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366FF"/>
  <w:body>
    <w:p w14:paraId="658BF484" w14:textId="77777777" w:rsidR="003601DD" w:rsidRPr="00214A50" w:rsidRDefault="002C4847" w:rsidP="00C60942">
      <w:pPr>
        <w:widowControl w:val="0"/>
        <w:jc w:val="center"/>
        <w:rPr>
          <w:rFonts w:ascii="Edwardian Script ITC" w:hAnsi="Edwardian Script ITC"/>
          <w:b/>
          <w:sz w:val="2"/>
          <w:szCs w:val="28"/>
        </w:rPr>
      </w:pPr>
      <w:r w:rsidRPr="00214A50">
        <w:rPr>
          <w:noProof/>
        </w:rPr>
        <mc:AlternateContent>
          <mc:Choice Requires="wps">
            <w:drawing>
              <wp:anchor distT="0" distB="0" distL="114300" distR="114300" simplePos="0" relativeHeight="251663360" behindDoc="0" locked="0" layoutInCell="1" allowOverlap="1" wp14:anchorId="015F7293" wp14:editId="45BB2866">
                <wp:simplePos x="0" y="0"/>
                <wp:positionH relativeFrom="column">
                  <wp:posOffset>160020</wp:posOffset>
                </wp:positionH>
                <wp:positionV relativeFrom="paragraph">
                  <wp:posOffset>-3175</wp:posOffset>
                </wp:positionV>
                <wp:extent cx="4914900" cy="1028700"/>
                <wp:effectExtent l="0" t="0" r="38100" b="38100"/>
                <wp:wrapTight wrapText="bothSides">
                  <wp:wrapPolygon edited="0">
                    <wp:start x="0" y="0"/>
                    <wp:lineTo x="0" y="21867"/>
                    <wp:lineTo x="21656" y="21867"/>
                    <wp:lineTo x="216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9149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74EFA" w14:textId="77777777" w:rsidR="00214A50" w:rsidRPr="00A5124C" w:rsidRDefault="00214A50" w:rsidP="00A83547">
                            <w:pPr>
                              <w:rPr>
                                <w:rFonts w:ascii="Georgia" w:hAnsi="Georgia"/>
                                <w:b/>
                                <w:i/>
                                <w:sz w:val="22"/>
                                <w:szCs w:val="20"/>
                              </w:rPr>
                            </w:pPr>
                            <w:r>
                              <w:rPr>
                                <w:rFonts w:ascii="Georgia" w:hAnsi="Georgia"/>
                                <w:i/>
                                <w:sz w:val="22"/>
                                <w:szCs w:val="20"/>
                              </w:rPr>
                              <w:t xml:space="preserve">          14</w:t>
                            </w:r>
                            <w:r w:rsidRPr="00FD2033">
                              <w:rPr>
                                <w:rFonts w:ascii="Georgia" w:hAnsi="Georgia"/>
                                <w:i/>
                                <w:sz w:val="22"/>
                                <w:szCs w:val="20"/>
                                <w:vertAlign w:val="superscript"/>
                              </w:rPr>
                              <w:t>th</w:t>
                            </w:r>
                            <w:r>
                              <w:rPr>
                                <w:rFonts w:ascii="Georgia" w:hAnsi="Georgia"/>
                                <w:i/>
                                <w:sz w:val="22"/>
                                <w:szCs w:val="20"/>
                              </w:rPr>
                              <w:t xml:space="preserve"> January </w:t>
                            </w:r>
                            <w:r w:rsidRPr="001B4802">
                              <w:rPr>
                                <w:rFonts w:ascii="Georgia" w:hAnsi="Georgia"/>
                                <w:i/>
                                <w:sz w:val="22"/>
                                <w:szCs w:val="20"/>
                              </w:rPr>
                              <w:t>201</w:t>
                            </w:r>
                            <w:r>
                              <w:rPr>
                                <w:rFonts w:ascii="Georgia" w:hAnsi="Georgia"/>
                                <w:i/>
                                <w:sz w:val="22"/>
                                <w:szCs w:val="20"/>
                              </w:rPr>
                              <w:t>8</w:t>
                            </w:r>
                            <w:r>
                              <w:rPr>
                                <w:rFonts w:ascii="Georgia" w:hAnsi="Georgia"/>
                                <w:b/>
                                <w:i/>
                                <w:sz w:val="22"/>
                                <w:szCs w:val="20"/>
                              </w:rPr>
                              <w:t xml:space="preserve">       </w:t>
                            </w:r>
                            <w:r w:rsidRPr="00A5124C">
                              <w:rPr>
                                <w:rFonts w:ascii="Georgia" w:hAnsi="Georgia"/>
                                <w:b/>
                                <w:i/>
                                <w:sz w:val="22"/>
                                <w:szCs w:val="20"/>
                              </w:rPr>
                              <w:t>Dungiven Parish Bulletin</w:t>
                            </w:r>
                            <w:r>
                              <w:rPr>
                                <w:rFonts w:ascii="Georgia" w:hAnsi="Georgia"/>
                                <w:b/>
                                <w:i/>
                                <w:sz w:val="22"/>
                                <w:szCs w:val="20"/>
                              </w:rPr>
                              <w:t xml:space="preserve">        </w:t>
                            </w:r>
                            <w:r>
                              <w:rPr>
                                <w:rFonts w:ascii="Georgia" w:hAnsi="Georgia"/>
                                <w:i/>
                                <w:sz w:val="22"/>
                                <w:szCs w:val="20"/>
                              </w:rPr>
                              <w:t>No 1410</w:t>
                            </w:r>
                          </w:p>
                          <w:p w14:paraId="5CEDB173" w14:textId="77777777" w:rsidR="00214A50" w:rsidRPr="00484BA7" w:rsidRDefault="00214A50" w:rsidP="00CF4AF5">
                            <w:pPr>
                              <w:jc w:val="center"/>
                              <w:rPr>
                                <w:b/>
                                <w:sz w:val="20"/>
                                <w:szCs w:val="20"/>
                              </w:rPr>
                            </w:pPr>
                            <w:r w:rsidRPr="00484BA7">
                              <w:rPr>
                                <w:b/>
                                <w:sz w:val="20"/>
                                <w:szCs w:val="20"/>
                              </w:rPr>
                              <w:t>Fr. Séamus Kelly P.P.  Tel</w:t>
                            </w:r>
                            <w:r>
                              <w:rPr>
                                <w:b/>
                                <w:sz w:val="20"/>
                                <w:szCs w:val="20"/>
                              </w:rPr>
                              <w:t xml:space="preserve">: 777 41219.  Fr. Joseph Varghese </w:t>
                            </w:r>
                            <w:r w:rsidRPr="00484BA7">
                              <w:rPr>
                                <w:b/>
                                <w:sz w:val="20"/>
                                <w:szCs w:val="20"/>
                              </w:rPr>
                              <w:t>C.C.  Tel: 777 41256.</w:t>
                            </w:r>
                          </w:p>
                          <w:p w14:paraId="25BD6072" w14:textId="77777777" w:rsidR="00214A50" w:rsidRPr="00484BA7" w:rsidRDefault="00214A50" w:rsidP="00CF4AF5">
                            <w:pPr>
                              <w:jc w:val="center"/>
                              <w:rPr>
                                <w:b/>
                                <w:sz w:val="20"/>
                                <w:szCs w:val="20"/>
                              </w:rPr>
                            </w:pPr>
                            <w:r w:rsidRPr="00484BA7">
                              <w:rPr>
                                <w:b/>
                                <w:sz w:val="20"/>
                                <w:szCs w:val="20"/>
                              </w:rPr>
                              <w:t>Fr. David O’Kane (Claudy) Tel: 71 337 727.  Fr. Patrick Baker (Banagher)</w:t>
                            </w:r>
                          </w:p>
                          <w:p w14:paraId="6D29BCD1" w14:textId="77777777" w:rsidR="00214A50" w:rsidRPr="00484BA7" w:rsidRDefault="00214A50" w:rsidP="00CF4AF5">
                            <w:pPr>
                              <w:jc w:val="center"/>
                              <w:rPr>
                                <w:b/>
                                <w:sz w:val="20"/>
                                <w:szCs w:val="20"/>
                              </w:rPr>
                            </w:pPr>
                            <w:r w:rsidRPr="00484BA7">
                              <w:rPr>
                                <w:b/>
                                <w:sz w:val="20"/>
                                <w:szCs w:val="20"/>
                              </w:rPr>
                              <w:t>Tel: 777 81223.  Fr. Arthur O’Reilly (Foreglen) Tel: 71 338 261.</w:t>
                            </w:r>
                          </w:p>
                          <w:p w14:paraId="753DA219" w14:textId="77777777" w:rsidR="00214A50" w:rsidRPr="00484BA7" w:rsidRDefault="00214A50" w:rsidP="00CF4AF5">
                            <w:pPr>
                              <w:jc w:val="center"/>
                              <w:rPr>
                                <w:sz w:val="20"/>
                                <w:szCs w:val="20"/>
                              </w:rPr>
                            </w:pPr>
                            <w:r w:rsidRPr="00484BA7">
                              <w:rPr>
                                <w:i/>
                                <w:sz w:val="20"/>
                                <w:szCs w:val="20"/>
                              </w:rPr>
                              <w:t xml:space="preserve">Parish Office Tel: 777 40702.    </w:t>
                            </w:r>
                            <w:r w:rsidRPr="00323A09">
                              <w:rPr>
                                <w:sz w:val="20"/>
                                <w:szCs w:val="20"/>
                              </w:rPr>
                              <w:t xml:space="preserve">Email address </w:t>
                            </w:r>
                            <w:r>
                              <w:rPr>
                                <w:sz w:val="20"/>
                                <w:szCs w:val="20"/>
                              </w:rPr>
                              <w:t>dunpar@icloud.com</w:t>
                            </w:r>
                          </w:p>
                          <w:p w14:paraId="588082CE" w14:textId="77777777" w:rsidR="00214A50" w:rsidRPr="00484BA7" w:rsidRDefault="00214A50" w:rsidP="00CF4AF5">
                            <w:pPr>
                              <w:jc w:val="center"/>
                              <w:rPr>
                                <w:i/>
                                <w:sz w:val="20"/>
                                <w:szCs w:val="20"/>
                              </w:rPr>
                            </w:pPr>
                            <w:r w:rsidRPr="00484BA7">
                              <w:rPr>
                                <w:sz w:val="20"/>
                                <w:szCs w:val="20"/>
                              </w:rPr>
                              <w:t xml:space="preserve">Parish Website </w:t>
                            </w:r>
                            <w:hyperlink r:id="rId9" w:history="1">
                              <w:r w:rsidRPr="00323A09">
                                <w:rPr>
                                  <w:rStyle w:val="Hyperlink"/>
                                  <w:color w:val="0D0D0D" w:themeColor="text1" w:themeTint="F2"/>
                                  <w:sz w:val="20"/>
                                  <w:szCs w:val="20"/>
                                </w:rPr>
                                <w:t>www.dungivenparish.com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2.6pt;margin-top:-.2pt;width:387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" filled="f" strokecolor="black [3213]">
                <v:textbox>
                  <w:txbxContent>
                    <w:p w14:paraId="37874EFA" w14:textId="77777777" w:rsidR="00214A50" w:rsidRPr="00A5124C" w:rsidRDefault="00214A50" w:rsidP="00A83547">
                      <w:pPr>
                        <w:rPr>
                          <w:rFonts w:ascii="Georgia" w:hAnsi="Georgia"/>
                          <w:b/>
                          <w:i/>
                          <w:sz w:val="22"/>
                          <w:szCs w:val="20"/>
                        </w:rPr>
                      </w:pPr>
                      <w:r>
                        <w:rPr>
                          <w:rFonts w:ascii="Georgia" w:hAnsi="Georgia"/>
                          <w:i/>
                          <w:sz w:val="22"/>
                          <w:szCs w:val="20"/>
                        </w:rPr>
                        <w:t xml:space="preserve">          14</w:t>
                      </w:r>
                      <w:r w:rsidRPr="00FD2033">
                        <w:rPr>
                          <w:rFonts w:ascii="Georgia" w:hAnsi="Georgia"/>
                          <w:i/>
                          <w:sz w:val="22"/>
                          <w:szCs w:val="20"/>
                          <w:vertAlign w:val="superscript"/>
                        </w:rPr>
                        <w:t>th</w:t>
                      </w:r>
                      <w:r>
                        <w:rPr>
                          <w:rFonts w:ascii="Georgia" w:hAnsi="Georgia"/>
                          <w:i/>
                          <w:sz w:val="22"/>
                          <w:szCs w:val="20"/>
                        </w:rPr>
                        <w:t xml:space="preserve"> January </w:t>
                      </w:r>
                      <w:r w:rsidRPr="001B4802">
                        <w:rPr>
                          <w:rFonts w:ascii="Georgia" w:hAnsi="Georgia"/>
                          <w:i/>
                          <w:sz w:val="22"/>
                          <w:szCs w:val="20"/>
                        </w:rPr>
                        <w:t>201</w:t>
                      </w:r>
                      <w:r>
                        <w:rPr>
                          <w:rFonts w:ascii="Georgia" w:hAnsi="Georgia"/>
                          <w:i/>
                          <w:sz w:val="22"/>
                          <w:szCs w:val="20"/>
                        </w:rPr>
                        <w:t>8</w:t>
                      </w:r>
                      <w:r>
                        <w:rPr>
                          <w:rFonts w:ascii="Georgia" w:hAnsi="Georgia"/>
                          <w:b/>
                          <w:i/>
                          <w:sz w:val="22"/>
                          <w:szCs w:val="20"/>
                        </w:rPr>
                        <w:t xml:space="preserve">       </w:t>
                      </w:r>
                      <w:r w:rsidRPr="00A5124C">
                        <w:rPr>
                          <w:rFonts w:ascii="Georgia" w:hAnsi="Georgia"/>
                          <w:b/>
                          <w:i/>
                          <w:sz w:val="22"/>
                          <w:szCs w:val="20"/>
                        </w:rPr>
                        <w:t>Dungiven Parish Bulletin</w:t>
                      </w:r>
                      <w:r>
                        <w:rPr>
                          <w:rFonts w:ascii="Georgia" w:hAnsi="Georgia"/>
                          <w:b/>
                          <w:i/>
                          <w:sz w:val="22"/>
                          <w:szCs w:val="20"/>
                        </w:rPr>
                        <w:t xml:space="preserve">        </w:t>
                      </w:r>
                      <w:r>
                        <w:rPr>
                          <w:rFonts w:ascii="Georgia" w:hAnsi="Georgia"/>
                          <w:i/>
                          <w:sz w:val="22"/>
                          <w:szCs w:val="20"/>
                        </w:rPr>
                        <w:t>No 1410</w:t>
                      </w:r>
                    </w:p>
                    <w:p w14:paraId="5CEDB173" w14:textId="77777777" w:rsidR="00214A50" w:rsidRPr="00484BA7" w:rsidRDefault="00214A50" w:rsidP="00CF4AF5">
                      <w:pPr>
                        <w:jc w:val="center"/>
                        <w:rPr>
                          <w:b/>
                          <w:sz w:val="20"/>
                          <w:szCs w:val="20"/>
                        </w:rPr>
                      </w:pPr>
                      <w:r w:rsidRPr="00484BA7">
                        <w:rPr>
                          <w:b/>
                          <w:sz w:val="20"/>
                          <w:szCs w:val="20"/>
                        </w:rPr>
                        <w:t>Fr. Séamus Kelly P.P.  Tel</w:t>
                      </w:r>
                      <w:r>
                        <w:rPr>
                          <w:b/>
                          <w:sz w:val="20"/>
                          <w:szCs w:val="20"/>
                        </w:rPr>
                        <w:t xml:space="preserve">: 777 41219.  Fr. Joseph Varghese </w:t>
                      </w:r>
                      <w:r w:rsidRPr="00484BA7">
                        <w:rPr>
                          <w:b/>
                          <w:sz w:val="20"/>
                          <w:szCs w:val="20"/>
                        </w:rPr>
                        <w:t>C.C.  Tel: 777 41256.</w:t>
                      </w:r>
                    </w:p>
                    <w:p w14:paraId="25BD6072" w14:textId="77777777" w:rsidR="00214A50" w:rsidRPr="00484BA7" w:rsidRDefault="00214A50" w:rsidP="00CF4AF5">
                      <w:pPr>
                        <w:jc w:val="center"/>
                        <w:rPr>
                          <w:b/>
                          <w:sz w:val="20"/>
                          <w:szCs w:val="20"/>
                        </w:rPr>
                      </w:pPr>
                      <w:r w:rsidRPr="00484BA7">
                        <w:rPr>
                          <w:b/>
                          <w:sz w:val="20"/>
                          <w:szCs w:val="20"/>
                        </w:rPr>
                        <w:t>Fr. David O’Kane (Claudy) Tel: 71 337 727.  Fr. Patrick Baker (Banagher)</w:t>
                      </w:r>
                    </w:p>
                    <w:p w14:paraId="6D29BCD1" w14:textId="77777777" w:rsidR="00214A50" w:rsidRPr="00484BA7" w:rsidRDefault="00214A50" w:rsidP="00CF4AF5">
                      <w:pPr>
                        <w:jc w:val="center"/>
                        <w:rPr>
                          <w:b/>
                          <w:sz w:val="20"/>
                          <w:szCs w:val="20"/>
                        </w:rPr>
                      </w:pPr>
                      <w:r w:rsidRPr="00484BA7">
                        <w:rPr>
                          <w:b/>
                          <w:sz w:val="20"/>
                          <w:szCs w:val="20"/>
                        </w:rPr>
                        <w:t>Tel: 777 81223.  Fr. Arthur O’Reilly (Foreglen) Tel: 71 338 261.</w:t>
                      </w:r>
                    </w:p>
                    <w:p w14:paraId="753DA219" w14:textId="77777777" w:rsidR="00214A50" w:rsidRPr="00484BA7" w:rsidRDefault="00214A50" w:rsidP="00CF4AF5">
                      <w:pPr>
                        <w:jc w:val="center"/>
                        <w:rPr>
                          <w:sz w:val="20"/>
                          <w:szCs w:val="20"/>
                        </w:rPr>
                      </w:pPr>
                      <w:r w:rsidRPr="00484BA7">
                        <w:rPr>
                          <w:i/>
                          <w:sz w:val="20"/>
                          <w:szCs w:val="20"/>
                        </w:rPr>
                        <w:t xml:space="preserve">Parish Office Tel: 777 40702.    </w:t>
                      </w:r>
                      <w:r w:rsidRPr="00323A09">
                        <w:rPr>
                          <w:sz w:val="20"/>
                          <w:szCs w:val="20"/>
                        </w:rPr>
                        <w:t xml:space="preserve">Email address </w:t>
                      </w:r>
                      <w:r>
                        <w:rPr>
                          <w:sz w:val="20"/>
                          <w:szCs w:val="20"/>
                        </w:rPr>
                        <w:t>dunpar@icloud.com</w:t>
                      </w:r>
                    </w:p>
                    <w:p w14:paraId="588082CE" w14:textId="77777777" w:rsidR="00214A50" w:rsidRPr="00484BA7" w:rsidRDefault="00214A50" w:rsidP="00CF4AF5">
                      <w:pPr>
                        <w:jc w:val="center"/>
                        <w:rPr>
                          <w:i/>
                          <w:sz w:val="20"/>
                          <w:szCs w:val="20"/>
                        </w:rPr>
                      </w:pPr>
                      <w:r w:rsidRPr="00484BA7">
                        <w:rPr>
                          <w:sz w:val="20"/>
                          <w:szCs w:val="20"/>
                        </w:rPr>
                        <w:t xml:space="preserve">Parish Website </w:t>
                      </w:r>
                      <w:hyperlink r:id="rId10" w:history="1">
                        <w:r w:rsidRPr="00323A09">
                          <w:rPr>
                            <w:rStyle w:val="Hyperlink"/>
                            <w:color w:val="0D0D0D" w:themeColor="text1" w:themeTint="F2"/>
                            <w:sz w:val="20"/>
                            <w:szCs w:val="20"/>
                          </w:rPr>
                          <w:t>www.dungivenparish.com</w:t>
                        </w:r>
                      </w:hyperlink>
                    </w:p>
                  </w:txbxContent>
                </v:textbox>
                <w10:wrap type="tight"/>
              </v:shape>
            </w:pict>
          </mc:Fallback>
        </mc:AlternateContent>
      </w:r>
    </w:p>
    <w:p w14:paraId="45304F15" w14:textId="77777777" w:rsidR="002E42A3" w:rsidRPr="00214A50" w:rsidRDefault="00906AE2" w:rsidP="003C4EF3">
      <w:pPr>
        <w:pStyle w:val="Bulletin-Header"/>
        <w:rPr>
          <w:lang w:val="en-GB"/>
        </w:rPr>
      </w:pPr>
      <w:r w:rsidRPr="00214A50">
        <w:rPr>
          <w:lang w:val="en-GB"/>
        </w:rPr>
        <w:t>s</w:t>
      </w:r>
      <w:r w:rsidR="00725738" w:rsidRPr="00214A50">
        <w:rPr>
          <w:lang w:val="en-GB"/>
        </w:rPr>
        <w:t>unday Mass Times</w:t>
      </w:r>
    </w:p>
    <w:p w14:paraId="6956BE61" w14:textId="77777777" w:rsidR="009009FA" w:rsidRPr="00214A50" w:rsidRDefault="00B959F7" w:rsidP="009009FA">
      <w:pPr>
        <w:pStyle w:val="Bulletin-Normal"/>
      </w:pPr>
      <w:r w:rsidRPr="00214A50">
        <w:rPr>
          <w:b/>
        </w:rPr>
        <w:t>St. Patrick’s</w:t>
      </w:r>
      <w:r w:rsidR="002C6E2C" w:rsidRPr="00214A50">
        <w:rPr>
          <w:b/>
        </w:rPr>
        <w:t>:</w:t>
      </w:r>
      <w:r w:rsidR="002C6E2C" w:rsidRPr="00214A50">
        <w:t xml:space="preserve">  Sat. Vigil 6.00 pm.</w:t>
      </w:r>
      <w:r w:rsidR="00461368" w:rsidRPr="00214A50">
        <w:t xml:space="preserve">  </w:t>
      </w:r>
    </w:p>
    <w:p w14:paraId="3FD282B4" w14:textId="77777777" w:rsidR="002C6E2C" w:rsidRPr="00214A50" w:rsidRDefault="002C6E2C" w:rsidP="00214A50">
      <w:pPr>
        <w:pStyle w:val="Bulletin-Normal"/>
      </w:pPr>
      <w:r w:rsidRPr="00214A50">
        <w:t xml:space="preserve">Sun. 9.00 </w:t>
      </w:r>
      <w:proofErr w:type="gramStart"/>
      <w:r w:rsidRPr="00214A50">
        <w:t>am.</w:t>
      </w:r>
      <w:proofErr w:type="gramEnd"/>
      <w:r w:rsidRPr="00214A50">
        <w:t xml:space="preserve"> &amp; 11.30 am.</w:t>
      </w:r>
    </w:p>
    <w:p w14:paraId="09ED09B6" w14:textId="77777777" w:rsidR="002C6E2C" w:rsidRPr="00214A50" w:rsidRDefault="00B959F7" w:rsidP="009009FA">
      <w:pPr>
        <w:pStyle w:val="Bulletin-Normal"/>
      </w:pPr>
      <w:r w:rsidRPr="00214A50">
        <w:rPr>
          <w:b/>
        </w:rPr>
        <w:t>St. Matthew’s</w:t>
      </w:r>
      <w:r w:rsidR="002C6E2C" w:rsidRPr="00214A50">
        <w:rPr>
          <w:b/>
        </w:rPr>
        <w:t>:</w:t>
      </w:r>
      <w:r w:rsidR="002C6E2C" w:rsidRPr="00214A50">
        <w:t xml:space="preserve">  Sun</w:t>
      </w:r>
      <w:r w:rsidR="00D004C3" w:rsidRPr="00214A50">
        <w:t>.</w:t>
      </w:r>
      <w:r w:rsidR="002C6E2C" w:rsidRPr="00214A50">
        <w:t xml:space="preserve"> 10.15 </w:t>
      </w:r>
      <w:proofErr w:type="gramStart"/>
      <w:r w:rsidR="002C6E2C" w:rsidRPr="00214A50">
        <w:t>am</w:t>
      </w:r>
      <w:proofErr w:type="gramEnd"/>
      <w:r w:rsidR="002C6E2C" w:rsidRPr="00214A50">
        <w:t>.</w:t>
      </w:r>
    </w:p>
    <w:p w14:paraId="659A482F" w14:textId="77777777" w:rsidR="002C6E2C" w:rsidRPr="00214A50" w:rsidRDefault="002C6E2C" w:rsidP="009009FA">
      <w:pPr>
        <w:pStyle w:val="Bulletin-Normal"/>
        <w:rPr>
          <w:i/>
        </w:rPr>
      </w:pPr>
      <w:r w:rsidRPr="00214A50">
        <w:rPr>
          <w:b/>
        </w:rPr>
        <w:t>Immaculate Conception:</w:t>
      </w:r>
      <w:r w:rsidR="00ED05FD" w:rsidRPr="00214A50">
        <w:rPr>
          <w:b/>
        </w:rPr>
        <w:t xml:space="preserve"> </w:t>
      </w:r>
      <w:r w:rsidR="00B97424" w:rsidRPr="00214A50">
        <w:rPr>
          <w:b/>
        </w:rPr>
        <w:t xml:space="preserve"> </w:t>
      </w:r>
      <w:r w:rsidR="00105759" w:rsidRPr="00214A50">
        <w:t>Sat. 7.15 pm</w:t>
      </w:r>
      <w:r w:rsidR="00B33E77" w:rsidRPr="00214A50">
        <w:rPr>
          <w:i/>
        </w:rPr>
        <w:t>.</w:t>
      </w:r>
    </w:p>
    <w:p w14:paraId="6AD00E56" w14:textId="77777777" w:rsidR="00A1455F" w:rsidRPr="00214A50" w:rsidRDefault="00A1455F" w:rsidP="00DE1F03">
      <w:pPr>
        <w:rPr>
          <w:sz w:val="4"/>
        </w:rPr>
      </w:pPr>
    </w:p>
    <w:p w14:paraId="4AC2DC39" w14:textId="77777777" w:rsidR="00DE1F03" w:rsidRPr="00214A50" w:rsidRDefault="00DE1F03" w:rsidP="003C4EF3">
      <w:pPr>
        <w:pStyle w:val="Bulletin-Header"/>
        <w:rPr>
          <w:lang w:val="en-GB"/>
        </w:rPr>
      </w:pPr>
      <w:r w:rsidRPr="00214A50">
        <w:rPr>
          <w:lang w:val="en-GB"/>
        </w:rPr>
        <w:t>Weekday Mass Times</w:t>
      </w:r>
    </w:p>
    <w:p w14:paraId="30874E99" w14:textId="77777777" w:rsidR="00DE1F03" w:rsidRPr="00214A50" w:rsidRDefault="00DE1F03" w:rsidP="00DE1F03">
      <w:pPr>
        <w:pStyle w:val="Bulletin-Normal"/>
        <w:rPr>
          <w:sz w:val="20"/>
          <w:szCs w:val="20"/>
        </w:rPr>
      </w:pPr>
      <w:r w:rsidRPr="00214A50">
        <w:rPr>
          <w:b/>
          <w:sz w:val="20"/>
          <w:szCs w:val="20"/>
        </w:rPr>
        <w:t xml:space="preserve">St. Patrick’s:  </w:t>
      </w:r>
      <w:r w:rsidRPr="00214A50">
        <w:rPr>
          <w:sz w:val="20"/>
          <w:szCs w:val="20"/>
        </w:rPr>
        <w:t>Mon. - Sat. 10.00 am.</w:t>
      </w:r>
    </w:p>
    <w:p w14:paraId="51DF1FE5" w14:textId="77777777" w:rsidR="00DE1F03" w:rsidRPr="00214A50" w:rsidRDefault="00DE1F03" w:rsidP="00DE1F03">
      <w:pPr>
        <w:pStyle w:val="Bulletin-Normal"/>
        <w:rPr>
          <w:sz w:val="20"/>
          <w:szCs w:val="20"/>
        </w:rPr>
      </w:pPr>
      <w:r w:rsidRPr="00214A50">
        <w:rPr>
          <w:b/>
          <w:sz w:val="20"/>
          <w:szCs w:val="20"/>
        </w:rPr>
        <w:t>St. Matthew’s:</w:t>
      </w:r>
      <w:r w:rsidRPr="00214A50">
        <w:rPr>
          <w:sz w:val="20"/>
          <w:szCs w:val="20"/>
        </w:rPr>
        <w:t xml:space="preserve"> </w:t>
      </w:r>
      <w:r w:rsidRPr="00214A50">
        <w:rPr>
          <w:b/>
          <w:sz w:val="20"/>
          <w:szCs w:val="20"/>
        </w:rPr>
        <w:t xml:space="preserve"> </w:t>
      </w:r>
      <w:r w:rsidRPr="00214A50">
        <w:rPr>
          <w:sz w:val="20"/>
          <w:szCs w:val="20"/>
        </w:rPr>
        <w:t>Tues. &amp; Thurs. 9.15 am.</w:t>
      </w:r>
    </w:p>
    <w:p w14:paraId="77D765A3" w14:textId="77777777" w:rsidR="00DE1F03" w:rsidRPr="00214A50" w:rsidRDefault="00DE1F03" w:rsidP="00DE1F03">
      <w:pPr>
        <w:pStyle w:val="Bulletin-Normal"/>
        <w:rPr>
          <w:i/>
          <w:sz w:val="20"/>
          <w:szCs w:val="20"/>
        </w:rPr>
      </w:pPr>
      <w:r w:rsidRPr="00214A50">
        <w:rPr>
          <w:b/>
          <w:sz w:val="20"/>
          <w:szCs w:val="20"/>
        </w:rPr>
        <w:t xml:space="preserve">Church of the Immaculate Conception:  </w:t>
      </w:r>
      <w:r w:rsidR="00E11ADC" w:rsidRPr="00214A50">
        <w:rPr>
          <w:sz w:val="20"/>
          <w:szCs w:val="20"/>
        </w:rPr>
        <w:t xml:space="preserve">Mon. &amp; </w:t>
      </w:r>
      <w:r w:rsidR="00FB4097" w:rsidRPr="00214A50">
        <w:rPr>
          <w:sz w:val="20"/>
          <w:szCs w:val="20"/>
        </w:rPr>
        <w:t>Wed</w:t>
      </w:r>
      <w:r w:rsidRPr="00214A50">
        <w:rPr>
          <w:sz w:val="20"/>
          <w:szCs w:val="20"/>
        </w:rPr>
        <w:t xml:space="preserve"> 9.15 am.</w:t>
      </w:r>
      <w:r w:rsidR="00FB4097" w:rsidRPr="00214A50">
        <w:rPr>
          <w:sz w:val="20"/>
          <w:szCs w:val="20"/>
        </w:rPr>
        <w:t xml:space="preserve"> </w:t>
      </w:r>
    </w:p>
    <w:p w14:paraId="1D630911" w14:textId="77777777" w:rsidR="002A525D" w:rsidRPr="00214A50" w:rsidRDefault="002A525D" w:rsidP="002A525D">
      <w:pPr>
        <w:rPr>
          <w:sz w:val="4"/>
        </w:rPr>
      </w:pPr>
    </w:p>
    <w:p w14:paraId="7B5F858C" w14:textId="77777777" w:rsidR="00505834" w:rsidRPr="00214A50" w:rsidRDefault="00721A2E" w:rsidP="003601DD">
      <w:pPr>
        <w:pStyle w:val="Bulletin-Header"/>
        <w:rPr>
          <w:lang w:val="en-GB"/>
        </w:rPr>
      </w:pPr>
      <w:r w:rsidRPr="00214A50">
        <w:rPr>
          <w:lang w:val="en-GB"/>
        </w:rPr>
        <w:t>fir</w:t>
      </w:r>
      <w:r w:rsidR="00C20622" w:rsidRPr="00214A50">
        <w:rPr>
          <w:lang w:val="en-GB"/>
        </w:rPr>
        <w:t xml:space="preserve">st Anniversary </w:t>
      </w:r>
      <w:r w:rsidR="00505834" w:rsidRPr="00214A50">
        <w:rPr>
          <w:lang w:val="en-GB"/>
        </w:rPr>
        <w:t>mass</w:t>
      </w:r>
    </w:p>
    <w:p w14:paraId="1A934ACA" w14:textId="77777777" w:rsidR="003D7867" w:rsidRPr="00214A50" w:rsidRDefault="00A846B0" w:rsidP="003D7867">
      <w:pPr>
        <w:rPr>
          <w:sz w:val="20"/>
          <w:szCs w:val="20"/>
        </w:rPr>
      </w:pPr>
      <w:proofErr w:type="gramStart"/>
      <w:r w:rsidRPr="00214A50">
        <w:rPr>
          <w:sz w:val="20"/>
          <w:szCs w:val="20"/>
        </w:rPr>
        <w:t xml:space="preserve">For </w:t>
      </w:r>
      <w:r w:rsidR="00730353" w:rsidRPr="00214A50">
        <w:rPr>
          <w:sz w:val="20"/>
          <w:szCs w:val="20"/>
        </w:rPr>
        <w:t>Concept Heaney</w:t>
      </w:r>
      <w:r w:rsidR="00F61D93" w:rsidRPr="00214A50">
        <w:rPr>
          <w:sz w:val="20"/>
          <w:szCs w:val="20"/>
        </w:rPr>
        <w:t xml:space="preserve"> Sun 21</w:t>
      </w:r>
      <w:r w:rsidR="00B208B4" w:rsidRPr="00214A50">
        <w:rPr>
          <w:sz w:val="20"/>
          <w:szCs w:val="20"/>
          <w:vertAlign w:val="superscript"/>
        </w:rPr>
        <w:t xml:space="preserve">st </w:t>
      </w:r>
      <w:r w:rsidR="00A21B18" w:rsidRPr="00214A50">
        <w:rPr>
          <w:sz w:val="20"/>
          <w:szCs w:val="20"/>
        </w:rPr>
        <w:t>Jan at 10.15am.</w:t>
      </w:r>
      <w:proofErr w:type="gramEnd"/>
      <w:r w:rsidR="00A21B18" w:rsidRPr="00214A50">
        <w:rPr>
          <w:sz w:val="20"/>
          <w:szCs w:val="20"/>
        </w:rPr>
        <w:t xml:space="preserve"> </w:t>
      </w:r>
      <w:proofErr w:type="gramStart"/>
      <w:r w:rsidR="00A21B18" w:rsidRPr="00214A50">
        <w:rPr>
          <w:sz w:val="20"/>
          <w:szCs w:val="20"/>
        </w:rPr>
        <w:t>in</w:t>
      </w:r>
      <w:proofErr w:type="gramEnd"/>
      <w:r w:rsidR="00A21B18" w:rsidRPr="00214A50">
        <w:rPr>
          <w:sz w:val="20"/>
          <w:szCs w:val="20"/>
        </w:rPr>
        <w:t xml:space="preserve"> St Matthew</w:t>
      </w:r>
      <w:r w:rsidR="00F61D93" w:rsidRPr="00214A50">
        <w:rPr>
          <w:sz w:val="20"/>
          <w:szCs w:val="20"/>
        </w:rPr>
        <w:t>s</w:t>
      </w:r>
      <w:r w:rsidR="00A21B18" w:rsidRPr="00214A50">
        <w:rPr>
          <w:sz w:val="20"/>
          <w:szCs w:val="20"/>
        </w:rPr>
        <w:t>.</w:t>
      </w:r>
    </w:p>
    <w:p w14:paraId="1FA8F5D6" w14:textId="77777777" w:rsidR="00F61D93" w:rsidRPr="00214A50" w:rsidRDefault="00F61D93" w:rsidP="008B2DA2">
      <w:pPr>
        <w:pStyle w:val="Bulletin-Header"/>
        <w:rPr>
          <w:lang w:val="en-GB"/>
        </w:rPr>
      </w:pPr>
      <w:r w:rsidRPr="00214A50">
        <w:rPr>
          <w:lang w:val="en-GB"/>
        </w:rPr>
        <w:t>MONTHS MIND MASS</w:t>
      </w:r>
    </w:p>
    <w:p w14:paraId="2FEBCD0A" w14:textId="77777777" w:rsidR="00F61D93" w:rsidRPr="00214A50" w:rsidRDefault="00F61D93" w:rsidP="003D7867">
      <w:pPr>
        <w:rPr>
          <w:sz w:val="20"/>
          <w:szCs w:val="20"/>
        </w:rPr>
      </w:pPr>
      <w:proofErr w:type="gramStart"/>
      <w:r w:rsidRPr="00214A50">
        <w:rPr>
          <w:sz w:val="20"/>
          <w:szCs w:val="20"/>
        </w:rPr>
        <w:t>For Paddy Cassidy on Sun 21</w:t>
      </w:r>
      <w:r w:rsidRPr="00214A50">
        <w:rPr>
          <w:sz w:val="20"/>
          <w:szCs w:val="20"/>
          <w:vertAlign w:val="superscript"/>
        </w:rPr>
        <w:t>st</w:t>
      </w:r>
      <w:r w:rsidRPr="00214A50">
        <w:rPr>
          <w:sz w:val="20"/>
          <w:szCs w:val="20"/>
        </w:rPr>
        <w:t xml:space="preserve"> Jan at 11.30am.</w:t>
      </w:r>
      <w:proofErr w:type="gramEnd"/>
      <w:r w:rsidR="00B208B4" w:rsidRPr="00214A50">
        <w:rPr>
          <w:sz w:val="20"/>
          <w:szCs w:val="20"/>
        </w:rPr>
        <w:t xml:space="preserve"> </w:t>
      </w:r>
      <w:proofErr w:type="gramStart"/>
      <w:r w:rsidR="00B208B4" w:rsidRPr="00214A50">
        <w:rPr>
          <w:sz w:val="20"/>
          <w:szCs w:val="20"/>
        </w:rPr>
        <w:t>in</w:t>
      </w:r>
      <w:proofErr w:type="gramEnd"/>
      <w:r w:rsidR="00B208B4" w:rsidRPr="00214A50">
        <w:rPr>
          <w:sz w:val="20"/>
          <w:szCs w:val="20"/>
        </w:rPr>
        <w:t xml:space="preserve"> </w:t>
      </w:r>
      <w:r w:rsidRPr="00214A50">
        <w:rPr>
          <w:sz w:val="20"/>
          <w:szCs w:val="20"/>
        </w:rPr>
        <w:t xml:space="preserve"> St Patrick’s </w:t>
      </w:r>
    </w:p>
    <w:p w14:paraId="0425B840" w14:textId="77777777" w:rsidR="00505834" w:rsidRPr="00214A50" w:rsidRDefault="00505834" w:rsidP="00505834">
      <w:pPr>
        <w:rPr>
          <w:sz w:val="4"/>
        </w:rPr>
      </w:pPr>
    </w:p>
    <w:p w14:paraId="361A2AE5" w14:textId="77777777" w:rsidR="00FD6966" w:rsidRPr="00214A50" w:rsidRDefault="002C2B7E" w:rsidP="0032667A">
      <w:pPr>
        <w:pStyle w:val="Bulletin-Normal"/>
        <w:rPr>
          <w:sz w:val="20"/>
        </w:rPr>
      </w:pPr>
      <w:r w:rsidRPr="00214A50">
        <w:rPr>
          <w:rFonts w:ascii="Helvetica" w:hAnsi="Helvetica"/>
          <w:b/>
          <w:caps/>
          <w:sz w:val="18"/>
          <w:szCs w:val="18"/>
        </w:rPr>
        <w:t>Confessions</w:t>
      </w:r>
      <w:r w:rsidR="0032667A" w:rsidRPr="00214A50">
        <w:t xml:space="preserve"> </w:t>
      </w:r>
      <w:r w:rsidR="0032667A" w:rsidRPr="00214A50">
        <w:rPr>
          <w:sz w:val="20"/>
        </w:rPr>
        <w:t xml:space="preserve">- </w:t>
      </w:r>
      <w:r w:rsidR="00310CAE" w:rsidRPr="00214A50">
        <w:rPr>
          <w:b/>
          <w:sz w:val="20"/>
        </w:rPr>
        <w:t>St. Patrick’s</w:t>
      </w:r>
      <w:r w:rsidR="002C6E2C" w:rsidRPr="00214A50">
        <w:rPr>
          <w:b/>
          <w:sz w:val="20"/>
        </w:rPr>
        <w:t>:</w:t>
      </w:r>
      <w:r w:rsidR="00F7661D" w:rsidRPr="00214A50">
        <w:rPr>
          <w:sz w:val="20"/>
        </w:rPr>
        <w:t xml:space="preserve"> </w:t>
      </w:r>
      <w:r w:rsidR="00A846B0" w:rsidRPr="00214A50">
        <w:rPr>
          <w:sz w:val="20"/>
        </w:rPr>
        <w:t xml:space="preserve"> </w:t>
      </w:r>
      <w:r w:rsidR="00F958F8" w:rsidRPr="00214A50">
        <w:rPr>
          <w:b/>
          <w:sz w:val="20"/>
        </w:rPr>
        <w:t>Confessions</w:t>
      </w:r>
      <w:r w:rsidR="00827678" w:rsidRPr="00214A50">
        <w:rPr>
          <w:b/>
          <w:sz w:val="20"/>
        </w:rPr>
        <w:t xml:space="preserve"> </w:t>
      </w:r>
      <w:r w:rsidR="00A846B0" w:rsidRPr="00214A50">
        <w:rPr>
          <w:b/>
          <w:sz w:val="20"/>
        </w:rPr>
        <w:t>S</w:t>
      </w:r>
      <w:r w:rsidR="00A846B0" w:rsidRPr="00214A50">
        <w:rPr>
          <w:sz w:val="20"/>
        </w:rPr>
        <w:t xml:space="preserve">at. </w:t>
      </w:r>
      <w:r w:rsidR="00A846B0" w:rsidRPr="00214A50">
        <w:rPr>
          <w:b/>
          <w:sz w:val="20"/>
        </w:rPr>
        <w:t xml:space="preserve">10.30 – 11.00 am  &amp; </w:t>
      </w:r>
      <w:r w:rsidR="002E42A3" w:rsidRPr="00214A50">
        <w:rPr>
          <w:sz w:val="20"/>
        </w:rPr>
        <w:t>5.30</w:t>
      </w:r>
      <w:r w:rsidR="003670AE" w:rsidRPr="00214A50">
        <w:rPr>
          <w:sz w:val="20"/>
        </w:rPr>
        <w:t xml:space="preserve"> - 5.50 pm</w:t>
      </w:r>
      <w:r w:rsidR="00DA6862" w:rsidRPr="00214A50">
        <w:rPr>
          <w:sz w:val="20"/>
        </w:rPr>
        <w:t xml:space="preserve"> </w:t>
      </w:r>
    </w:p>
    <w:p w14:paraId="24EC5D26" w14:textId="77777777" w:rsidR="00FD6966" w:rsidRPr="00214A50" w:rsidRDefault="00310CAE" w:rsidP="0032667A">
      <w:pPr>
        <w:pStyle w:val="Bulletin-Normal"/>
        <w:rPr>
          <w:sz w:val="20"/>
        </w:rPr>
      </w:pPr>
      <w:r w:rsidRPr="00214A50">
        <w:rPr>
          <w:b/>
          <w:sz w:val="20"/>
        </w:rPr>
        <w:t>St. Matthew’s</w:t>
      </w:r>
      <w:r w:rsidR="002C6E2C" w:rsidRPr="00214A50">
        <w:rPr>
          <w:b/>
          <w:sz w:val="20"/>
        </w:rPr>
        <w:t>:</w:t>
      </w:r>
      <w:r w:rsidR="002C6E2C" w:rsidRPr="00214A50">
        <w:rPr>
          <w:sz w:val="20"/>
        </w:rPr>
        <w:t xml:space="preserve"> Sun. 9.45 </w:t>
      </w:r>
      <w:proofErr w:type="gramStart"/>
      <w:r w:rsidR="002C6E2C" w:rsidRPr="00214A50">
        <w:rPr>
          <w:sz w:val="20"/>
        </w:rPr>
        <w:t>am</w:t>
      </w:r>
      <w:proofErr w:type="gramEnd"/>
      <w:r w:rsidR="002C6E2C" w:rsidRPr="00214A50">
        <w:rPr>
          <w:sz w:val="20"/>
        </w:rPr>
        <w:t>.</w:t>
      </w:r>
      <w:r w:rsidR="001108A8" w:rsidRPr="00214A50">
        <w:rPr>
          <w:sz w:val="20"/>
        </w:rPr>
        <w:t xml:space="preserve">  </w:t>
      </w:r>
    </w:p>
    <w:p w14:paraId="1ABE38FF" w14:textId="77777777" w:rsidR="002C6E2C" w:rsidRPr="00214A50" w:rsidRDefault="002D135D" w:rsidP="0032667A">
      <w:pPr>
        <w:pStyle w:val="Bulletin-Normal"/>
        <w:rPr>
          <w:b/>
          <w:sz w:val="20"/>
        </w:rPr>
      </w:pPr>
      <w:r w:rsidRPr="00214A50">
        <w:rPr>
          <w:b/>
          <w:sz w:val="20"/>
        </w:rPr>
        <w:t>Imm</w:t>
      </w:r>
      <w:r w:rsidR="00FD6966" w:rsidRPr="00214A50">
        <w:rPr>
          <w:b/>
          <w:sz w:val="20"/>
        </w:rPr>
        <w:t xml:space="preserve">aculate </w:t>
      </w:r>
      <w:r w:rsidR="004959B1" w:rsidRPr="00214A50">
        <w:rPr>
          <w:b/>
          <w:sz w:val="20"/>
        </w:rPr>
        <w:t>Concept</w:t>
      </w:r>
      <w:r w:rsidR="00FD6966" w:rsidRPr="00214A50">
        <w:rPr>
          <w:b/>
          <w:sz w:val="20"/>
        </w:rPr>
        <w:t>ion</w:t>
      </w:r>
      <w:r w:rsidR="00353956" w:rsidRPr="00214A50">
        <w:rPr>
          <w:b/>
          <w:sz w:val="20"/>
        </w:rPr>
        <w:t>:</w:t>
      </w:r>
      <w:r w:rsidR="003B0374" w:rsidRPr="00214A50">
        <w:rPr>
          <w:sz w:val="20"/>
        </w:rPr>
        <w:t xml:space="preserve"> </w:t>
      </w:r>
      <w:r w:rsidR="002C6E2C" w:rsidRPr="00214A50">
        <w:rPr>
          <w:sz w:val="20"/>
        </w:rPr>
        <w:t>Sat. 6.50 pm.</w:t>
      </w:r>
    </w:p>
    <w:p w14:paraId="0E9D5F56" w14:textId="77777777" w:rsidR="00C60EEB" w:rsidRPr="00214A50" w:rsidRDefault="00C60EEB" w:rsidP="00C60EEB">
      <w:pPr>
        <w:rPr>
          <w:sz w:val="4"/>
        </w:rPr>
      </w:pPr>
    </w:p>
    <w:p w14:paraId="465F31C5" w14:textId="77777777" w:rsidR="0094251D" w:rsidRPr="00214A50" w:rsidRDefault="000722FB" w:rsidP="0094251D">
      <w:pPr>
        <w:pStyle w:val="Bulletin-Normal"/>
        <w:rPr>
          <w:b/>
          <w:i/>
          <w:sz w:val="20"/>
          <w:szCs w:val="20"/>
        </w:rPr>
      </w:pPr>
      <w:r w:rsidRPr="00214A50">
        <w:rPr>
          <w:rFonts w:ascii="Helvetica" w:hAnsi="Helvetica"/>
          <w:b/>
          <w:caps/>
          <w:sz w:val="18"/>
          <w:szCs w:val="20"/>
        </w:rPr>
        <w:t>BAPTISMs</w:t>
      </w:r>
      <w:r w:rsidR="000C3BBC" w:rsidRPr="00214A50">
        <w:rPr>
          <w:sz w:val="18"/>
          <w:szCs w:val="20"/>
        </w:rPr>
        <w:t xml:space="preserve"> </w:t>
      </w:r>
      <w:r w:rsidR="000C3BBC" w:rsidRPr="00214A50">
        <w:rPr>
          <w:sz w:val="20"/>
          <w:szCs w:val="20"/>
        </w:rPr>
        <w:t xml:space="preserve">- </w:t>
      </w:r>
      <w:r w:rsidRPr="00214A50">
        <w:rPr>
          <w:sz w:val="20"/>
          <w:szCs w:val="20"/>
        </w:rPr>
        <w:t>Will take place in St. Patrick’s Church on the following dates:</w:t>
      </w:r>
      <w:r w:rsidR="003E3D06" w:rsidRPr="00214A50">
        <w:rPr>
          <w:b/>
          <w:sz w:val="20"/>
          <w:szCs w:val="20"/>
        </w:rPr>
        <w:t xml:space="preserve"> </w:t>
      </w:r>
      <w:r w:rsidR="00DD489E" w:rsidRPr="00214A50">
        <w:rPr>
          <w:b/>
          <w:sz w:val="20"/>
          <w:szCs w:val="20"/>
        </w:rPr>
        <w:t>JAN.</w:t>
      </w:r>
      <w:r w:rsidR="004D375C" w:rsidRPr="00214A50">
        <w:rPr>
          <w:b/>
          <w:sz w:val="20"/>
          <w:szCs w:val="20"/>
        </w:rPr>
        <w:t xml:space="preserve"> Sat. </w:t>
      </w:r>
      <w:r w:rsidR="009B51DE" w:rsidRPr="00214A50">
        <w:rPr>
          <w:b/>
          <w:sz w:val="20"/>
          <w:szCs w:val="20"/>
        </w:rPr>
        <w:t xml:space="preserve"> 20</w:t>
      </w:r>
      <w:r w:rsidR="009B51DE" w:rsidRPr="00214A50">
        <w:rPr>
          <w:b/>
          <w:sz w:val="20"/>
          <w:szCs w:val="20"/>
          <w:vertAlign w:val="superscript"/>
        </w:rPr>
        <w:t>th</w:t>
      </w:r>
      <w:r w:rsidR="009B51DE" w:rsidRPr="00214A50">
        <w:rPr>
          <w:b/>
          <w:sz w:val="20"/>
          <w:szCs w:val="20"/>
        </w:rPr>
        <w:t xml:space="preserve"> &amp; 27</w:t>
      </w:r>
      <w:r w:rsidR="009B51DE" w:rsidRPr="00214A50">
        <w:rPr>
          <w:b/>
          <w:sz w:val="20"/>
          <w:szCs w:val="20"/>
          <w:vertAlign w:val="superscript"/>
        </w:rPr>
        <w:t>th</w:t>
      </w:r>
      <w:r w:rsidR="004E40D2" w:rsidRPr="00214A50">
        <w:rPr>
          <w:b/>
          <w:sz w:val="20"/>
          <w:szCs w:val="20"/>
        </w:rPr>
        <w:t xml:space="preserve">, </w:t>
      </w:r>
      <w:r w:rsidR="00D42BC9" w:rsidRPr="00214A50">
        <w:rPr>
          <w:sz w:val="20"/>
          <w:szCs w:val="20"/>
        </w:rPr>
        <w:t>(</w:t>
      </w:r>
      <w:r w:rsidR="004B628F" w:rsidRPr="00214A50">
        <w:rPr>
          <w:sz w:val="20"/>
          <w:szCs w:val="20"/>
        </w:rPr>
        <w:t>S</w:t>
      </w:r>
      <w:r w:rsidR="009C3DB6" w:rsidRPr="00214A50">
        <w:rPr>
          <w:sz w:val="20"/>
          <w:szCs w:val="20"/>
        </w:rPr>
        <w:t>un. at 12.15 pm. and 4.30 pm. on a Sat.</w:t>
      </w:r>
      <w:r w:rsidR="00A36152" w:rsidRPr="00214A50">
        <w:rPr>
          <w:b/>
          <w:sz w:val="20"/>
          <w:szCs w:val="20"/>
        </w:rPr>
        <w:t>)</w:t>
      </w:r>
      <w:r w:rsidR="00003D7C" w:rsidRPr="00214A50">
        <w:rPr>
          <w:b/>
          <w:sz w:val="20"/>
          <w:szCs w:val="20"/>
        </w:rPr>
        <w:t xml:space="preserve"> </w:t>
      </w:r>
      <w:proofErr w:type="gramStart"/>
      <w:r w:rsidR="00F800D3" w:rsidRPr="00214A50">
        <w:rPr>
          <w:sz w:val="20"/>
          <w:szCs w:val="20"/>
        </w:rPr>
        <w:t xml:space="preserve">Drumsurn &amp; </w:t>
      </w:r>
      <w:r w:rsidRPr="00214A50">
        <w:rPr>
          <w:sz w:val="20"/>
          <w:szCs w:val="20"/>
        </w:rPr>
        <w:t>Gortnag</w:t>
      </w:r>
      <w:r w:rsidR="007A0937" w:rsidRPr="00214A50">
        <w:rPr>
          <w:sz w:val="20"/>
          <w:szCs w:val="20"/>
        </w:rPr>
        <w:t>hey by arrangement.</w:t>
      </w:r>
      <w:proofErr w:type="gramEnd"/>
      <w:r w:rsidR="00522303" w:rsidRPr="00214A50">
        <w:rPr>
          <w:sz w:val="20"/>
          <w:szCs w:val="20"/>
        </w:rPr>
        <w:t xml:space="preserve">  </w:t>
      </w:r>
    </w:p>
    <w:p w14:paraId="4D053000" w14:textId="77777777" w:rsidR="000C0198" w:rsidRPr="00214A50" w:rsidRDefault="000C0198" w:rsidP="0092448D">
      <w:pPr>
        <w:rPr>
          <w:sz w:val="4"/>
        </w:rPr>
      </w:pPr>
    </w:p>
    <w:p w14:paraId="5B0F5D3E" w14:textId="77777777" w:rsidR="000C0198" w:rsidRPr="00214A50" w:rsidRDefault="000C0198" w:rsidP="000C0198">
      <w:pPr>
        <w:pStyle w:val="Bulletin-Header"/>
        <w:rPr>
          <w:lang w:val="en-GB"/>
        </w:rPr>
      </w:pPr>
      <w:r w:rsidRPr="00214A50">
        <w:rPr>
          <w:lang w:val="en-GB"/>
        </w:rPr>
        <w:t>S.V.P. - Helpline: 079 279 299 23</w:t>
      </w:r>
    </w:p>
    <w:p w14:paraId="77790D47" w14:textId="77777777" w:rsidR="00596F49" w:rsidRPr="00214A50" w:rsidRDefault="000E49AB" w:rsidP="00596F49">
      <w:pPr>
        <w:rPr>
          <w:sz w:val="20"/>
          <w:szCs w:val="20"/>
        </w:rPr>
      </w:pPr>
      <w:r w:rsidRPr="00214A50">
        <w:rPr>
          <w:b/>
          <w:sz w:val="20"/>
          <w:szCs w:val="20"/>
        </w:rPr>
        <w:t>BAP</w:t>
      </w:r>
      <w:r w:rsidR="00730353" w:rsidRPr="00214A50">
        <w:rPr>
          <w:b/>
          <w:sz w:val="20"/>
          <w:szCs w:val="20"/>
        </w:rPr>
        <w:t>TISM</w:t>
      </w:r>
      <w:r w:rsidR="00C4419A" w:rsidRPr="00214A50">
        <w:rPr>
          <w:b/>
          <w:sz w:val="20"/>
          <w:szCs w:val="20"/>
        </w:rPr>
        <w:t>S</w:t>
      </w:r>
      <w:r w:rsidR="00730353" w:rsidRPr="00214A50">
        <w:rPr>
          <w:sz w:val="20"/>
          <w:szCs w:val="20"/>
        </w:rPr>
        <w:t xml:space="preserve"> - We welcome in to our Chri</w:t>
      </w:r>
      <w:r w:rsidR="00C4419A" w:rsidRPr="00214A50">
        <w:rPr>
          <w:sz w:val="20"/>
          <w:szCs w:val="20"/>
        </w:rPr>
        <w:t>s</w:t>
      </w:r>
      <w:r w:rsidR="00730353" w:rsidRPr="00214A50">
        <w:rPr>
          <w:sz w:val="20"/>
          <w:szCs w:val="20"/>
        </w:rPr>
        <w:t xml:space="preserve">tian Community – Pauric Brendan O’Kane, Knockcullen, Conor Lee O’Neill, Rushie Park, Esme </w:t>
      </w:r>
      <w:proofErr w:type="spellStart"/>
      <w:r w:rsidR="00730353" w:rsidRPr="00214A50">
        <w:rPr>
          <w:sz w:val="20"/>
          <w:szCs w:val="20"/>
        </w:rPr>
        <w:t>Laraine</w:t>
      </w:r>
      <w:proofErr w:type="spellEnd"/>
      <w:r w:rsidR="00730353" w:rsidRPr="00214A50">
        <w:rPr>
          <w:sz w:val="20"/>
          <w:szCs w:val="20"/>
        </w:rPr>
        <w:t xml:space="preserve"> Davis, Curragh Road, Liam Matthew O’Kane,</w:t>
      </w:r>
      <w:r w:rsidR="00C4419A" w:rsidRPr="00214A50">
        <w:rPr>
          <w:sz w:val="20"/>
          <w:szCs w:val="20"/>
        </w:rPr>
        <w:t xml:space="preserve"> Gladstone, </w:t>
      </w:r>
      <w:proofErr w:type="spellStart"/>
      <w:r w:rsidR="00C4419A" w:rsidRPr="00214A50">
        <w:rPr>
          <w:sz w:val="20"/>
          <w:szCs w:val="20"/>
        </w:rPr>
        <w:t>Eimeád</w:t>
      </w:r>
      <w:proofErr w:type="spellEnd"/>
      <w:r w:rsidR="00C4419A" w:rsidRPr="00214A50">
        <w:rPr>
          <w:sz w:val="20"/>
          <w:szCs w:val="20"/>
        </w:rPr>
        <w:t xml:space="preserve"> </w:t>
      </w:r>
      <w:proofErr w:type="spellStart"/>
      <w:proofErr w:type="gramStart"/>
      <w:r w:rsidR="00C4419A" w:rsidRPr="00214A50">
        <w:rPr>
          <w:sz w:val="20"/>
          <w:szCs w:val="20"/>
        </w:rPr>
        <w:t>Có</w:t>
      </w:r>
      <w:r w:rsidR="00730353" w:rsidRPr="00214A50">
        <w:rPr>
          <w:sz w:val="20"/>
          <w:szCs w:val="20"/>
        </w:rPr>
        <w:t>emegein</w:t>
      </w:r>
      <w:proofErr w:type="spellEnd"/>
      <w:r w:rsidR="00730353" w:rsidRPr="00214A50">
        <w:rPr>
          <w:sz w:val="20"/>
          <w:szCs w:val="20"/>
        </w:rPr>
        <w:t xml:space="preserve">  </w:t>
      </w:r>
      <w:proofErr w:type="spellStart"/>
      <w:r w:rsidR="00730353" w:rsidRPr="00214A50">
        <w:rPr>
          <w:sz w:val="20"/>
          <w:szCs w:val="20"/>
        </w:rPr>
        <w:t>O’Cealla</w:t>
      </w:r>
      <w:r w:rsidR="00C4419A" w:rsidRPr="00214A50">
        <w:rPr>
          <w:sz w:val="20"/>
          <w:szCs w:val="20"/>
        </w:rPr>
        <w:t>i</w:t>
      </w:r>
      <w:r w:rsidR="00730353" w:rsidRPr="00214A50">
        <w:rPr>
          <w:sz w:val="20"/>
          <w:szCs w:val="20"/>
        </w:rPr>
        <w:t>gh</w:t>
      </w:r>
      <w:proofErr w:type="spellEnd"/>
      <w:proofErr w:type="gramEnd"/>
      <w:r w:rsidR="00730353" w:rsidRPr="00214A50">
        <w:rPr>
          <w:sz w:val="20"/>
          <w:szCs w:val="20"/>
        </w:rPr>
        <w:t xml:space="preserve">. </w:t>
      </w:r>
    </w:p>
    <w:p w14:paraId="79FF635C" w14:textId="77777777" w:rsidR="00D71953" w:rsidRPr="00214A50" w:rsidRDefault="00EC4B1D" w:rsidP="00AF5ED1">
      <w:pPr>
        <w:rPr>
          <w:sz w:val="20"/>
          <w:szCs w:val="20"/>
        </w:rPr>
      </w:pPr>
      <w:r w:rsidRPr="00214A50">
        <w:rPr>
          <w:b/>
          <w:sz w:val="20"/>
          <w:szCs w:val="20"/>
        </w:rPr>
        <w:t>WEDDINGS</w:t>
      </w:r>
      <w:r w:rsidRPr="00214A50">
        <w:rPr>
          <w:sz w:val="20"/>
          <w:szCs w:val="20"/>
        </w:rPr>
        <w:t xml:space="preserve"> – We congratulate </w:t>
      </w:r>
      <w:proofErr w:type="spellStart"/>
      <w:r w:rsidR="00CA0787" w:rsidRPr="00214A50">
        <w:rPr>
          <w:sz w:val="20"/>
          <w:szCs w:val="20"/>
        </w:rPr>
        <w:t>Finnuala</w:t>
      </w:r>
      <w:proofErr w:type="spellEnd"/>
      <w:r w:rsidR="00CA0787" w:rsidRPr="00214A50">
        <w:rPr>
          <w:sz w:val="20"/>
          <w:szCs w:val="20"/>
        </w:rPr>
        <w:t xml:space="preserve"> Mullan &amp; Barry Craig</w:t>
      </w:r>
      <w:r w:rsidR="0026299A" w:rsidRPr="00214A50">
        <w:rPr>
          <w:sz w:val="20"/>
          <w:szCs w:val="20"/>
        </w:rPr>
        <w:t xml:space="preserve"> on the occasion of their marriage on the 29</w:t>
      </w:r>
      <w:r w:rsidR="0026299A" w:rsidRPr="00214A50">
        <w:rPr>
          <w:sz w:val="20"/>
          <w:szCs w:val="20"/>
          <w:vertAlign w:val="superscript"/>
        </w:rPr>
        <w:t>th</w:t>
      </w:r>
      <w:r w:rsidR="0026299A" w:rsidRPr="00214A50">
        <w:rPr>
          <w:sz w:val="20"/>
          <w:szCs w:val="20"/>
        </w:rPr>
        <w:t xml:space="preserve"> December. </w:t>
      </w:r>
      <w:proofErr w:type="gramStart"/>
      <w:r w:rsidR="0026299A" w:rsidRPr="00214A50">
        <w:rPr>
          <w:sz w:val="20"/>
          <w:szCs w:val="20"/>
        </w:rPr>
        <w:t xml:space="preserve">Also </w:t>
      </w:r>
      <w:proofErr w:type="spellStart"/>
      <w:r w:rsidR="00CA0787" w:rsidRPr="00214A50">
        <w:rPr>
          <w:sz w:val="20"/>
          <w:szCs w:val="20"/>
        </w:rPr>
        <w:t>Ashlene</w:t>
      </w:r>
      <w:proofErr w:type="spellEnd"/>
      <w:r w:rsidR="00CA0787" w:rsidRPr="00214A50">
        <w:rPr>
          <w:sz w:val="20"/>
          <w:szCs w:val="20"/>
        </w:rPr>
        <w:t xml:space="preserve"> Reid &amp; Paul</w:t>
      </w:r>
      <w:r w:rsidR="00CA0787" w:rsidRPr="00214A50">
        <w:t xml:space="preserve"> </w:t>
      </w:r>
      <w:r w:rsidR="00CA0787" w:rsidRPr="00214A50">
        <w:rPr>
          <w:sz w:val="20"/>
          <w:szCs w:val="20"/>
        </w:rPr>
        <w:t>Brady</w:t>
      </w:r>
      <w:r w:rsidR="0026299A" w:rsidRPr="00214A50">
        <w:rPr>
          <w:sz w:val="20"/>
          <w:szCs w:val="20"/>
        </w:rPr>
        <w:t xml:space="preserve"> on the occasion of their marriage 30</w:t>
      </w:r>
      <w:r w:rsidR="0026299A" w:rsidRPr="00214A50">
        <w:rPr>
          <w:sz w:val="20"/>
          <w:szCs w:val="20"/>
          <w:vertAlign w:val="superscript"/>
        </w:rPr>
        <w:t>th</w:t>
      </w:r>
      <w:r w:rsidR="0026299A" w:rsidRPr="00214A50">
        <w:rPr>
          <w:sz w:val="20"/>
          <w:szCs w:val="20"/>
        </w:rPr>
        <w:t xml:space="preserve"> December 2017.</w:t>
      </w:r>
      <w:proofErr w:type="gramEnd"/>
      <w:r w:rsidR="00D71953" w:rsidRPr="00214A50">
        <w:rPr>
          <w:sz w:val="20"/>
          <w:szCs w:val="20"/>
        </w:rPr>
        <w:tab/>
      </w:r>
      <w:r w:rsidR="00D71953" w:rsidRPr="00214A50">
        <w:rPr>
          <w:sz w:val="20"/>
          <w:szCs w:val="20"/>
        </w:rPr>
        <w:tab/>
      </w:r>
    </w:p>
    <w:p w14:paraId="5593C951" w14:textId="77777777" w:rsidR="00AF5ED1" w:rsidRPr="00214A50" w:rsidRDefault="00E27409" w:rsidP="00D71953">
      <w:pPr>
        <w:pStyle w:val="Bulletin-Header"/>
        <w:rPr>
          <w:lang w:val="en-GB"/>
        </w:rPr>
      </w:pPr>
      <w:r w:rsidRPr="00214A50">
        <w:rPr>
          <w:lang w:val="en-GB"/>
        </w:rPr>
        <w:t>LAST WEEKS COLLECTION</w:t>
      </w:r>
      <w:r w:rsidR="00214A50" w:rsidRPr="00214A50">
        <w:rPr>
          <w:lang w:val="en-GB"/>
        </w:rPr>
        <w:t>s</w:t>
      </w:r>
    </w:p>
    <w:p w14:paraId="219EFCDF" w14:textId="77777777" w:rsidR="00214A50" w:rsidRDefault="00214A50" w:rsidP="00214A50">
      <w:r>
        <w:t>Offertory Collection £2335</w:t>
      </w:r>
    </w:p>
    <w:p w14:paraId="6B57C5AF" w14:textId="77777777" w:rsidR="00214A50" w:rsidRDefault="00214A50" w:rsidP="00214A50">
      <w:r w:rsidRPr="00214A50">
        <w:t xml:space="preserve">Holy Shrines: </w:t>
      </w:r>
      <w:r>
        <w:t>£980</w:t>
      </w:r>
    </w:p>
    <w:p w14:paraId="2147C024" w14:textId="77777777" w:rsidR="00214A50" w:rsidRPr="00214A50" w:rsidRDefault="00214A50" w:rsidP="00214A50">
      <w:r>
        <w:t xml:space="preserve">Priests </w:t>
      </w:r>
      <w:proofErr w:type="spellStart"/>
      <w:r>
        <w:t>Collecion</w:t>
      </w:r>
      <w:proofErr w:type="spellEnd"/>
      <w:r>
        <w:t xml:space="preserve"> £2900</w:t>
      </w:r>
    </w:p>
    <w:p w14:paraId="58A2D867" w14:textId="77777777" w:rsidR="00D71953" w:rsidRPr="00214A50" w:rsidRDefault="00D71953" w:rsidP="00AF5ED1">
      <w:pPr>
        <w:rPr>
          <w:sz w:val="22"/>
          <w:szCs w:val="22"/>
        </w:rPr>
      </w:pPr>
    </w:p>
    <w:p w14:paraId="7A54D183" w14:textId="77777777" w:rsidR="00584109" w:rsidRPr="00214A50" w:rsidRDefault="00584109" w:rsidP="0044134F">
      <w:pPr>
        <w:rPr>
          <w:sz w:val="4"/>
        </w:rPr>
      </w:pPr>
    </w:p>
    <w:p w14:paraId="22F69696" w14:textId="77777777" w:rsidR="00B538C5" w:rsidRPr="00214A50" w:rsidRDefault="007B46E2" w:rsidP="00E11621">
      <w:pPr>
        <w:pStyle w:val="Bulletin-Header"/>
        <w:rPr>
          <w:lang w:val="en-GB"/>
        </w:rPr>
      </w:pPr>
      <w:r w:rsidRPr="00214A50">
        <w:rPr>
          <w:rFonts w:cs="Helvetica"/>
          <w:noProof/>
          <w:lang w:val="en-GB"/>
        </w:rPr>
        <w:drawing>
          <wp:anchor distT="0" distB="0" distL="114300" distR="114300" simplePos="0" relativeHeight="251673600" behindDoc="0" locked="0" layoutInCell="1" allowOverlap="1" wp14:anchorId="3809B755" wp14:editId="67CB1ADB">
            <wp:simplePos x="0" y="0"/>
            <wp:positionH relativeFrom="column">
              <wp:posOffset>59055</wp:posOffset>
            </wp:positionH>
            <wp:positionV relativeFrom="paragraph">
              <wp:posOffset>54610</wp:posOffset>
            </wp:positionV>
            <wp:extent cx="685800" cy="415290"/>
            <wp:effectExtent l="0" t="0" r="0" b="0"/>
            <wp:wrapTight wrapText="bothSides">
              <wp:wrapPolygon edited="0">
                <wp:start x="0" y="0"/>
                <wp:lineTo x="0" y="19817"/>
                <wp:lineTo x="20800" y="19817"/>
                <wp:lineTo x="2080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2A3" w:rsidRPr="00214A50">
        <w:rPr>
          <w:lang w:val="en-GB"/>
        </w:rPr>
        <w:t xml:space="preserve">Do this in Memory Programme. Learning about </w:t>
      </w:r>
      <w:r w:rsidR="00FA3FF7" w:rsidRPr="00214A50">
        <w:rPr>
          <w:lang w:val="en-GB"/>
        </w:rPr>
        <w:t xml:space="preserve">the mass with </w:t>
      </w:r>
      <w:r w:rsidR="002E42A3" w:rsidRPr="00214A50">
        <w:rPr>
          <w:lang w:val="en-GB"/>
        </w:rPr>
        <w:t>Kath and Qumen.</w:t>
      </w:r>
    </w:p>
    <w:p w14:paraId="68FBC60A" w14:textId="77777777" w:rsidR="008B2DA2" w:rsidRPr="00214A50" w:rsidRDefault="008B2DA2" w:rsidP="00E11621">
      <w:pPr>
        <w:pStyle w:val="Bulletin-Header"/>
        <w:rPr>
          <w:lang w:val="en-GB"/>
        </w:rPr>
      </w:pPr>
      <w:r w:rsidRPr="00214A50">
        <w:rPr>
          <w:lang w:val="en-GB"/>
        </w:rPr>
        <w:t xml:space="preserve">THE HOMILY </w:t>
      </w:r>
    </w:p>
    <w:p w14:paraId="1DE96DC3" w14:textId="77777777" w:rsidR="008B2DA2" w:rsidRPr="00214A50" w:rsidRDefault="008B2DA2" w:rsidP="008B2DA2">
      <w:pPr>
        <w:rPr>
          <w:sz w:val="20"/>
          <w:szCs w:val="20"/>
        </w:rPr>
      </w:pPr>
      <w:r w:rsidRPr="00214A50">
        <w:rPr>
          <w:sz w:val="20"/>
          <w:szCs w:val="20"/>
        </w:rPr>
        <w:t xml:space="preserve">We all sit down to listen to what the priest/deacon has to say about the readings we have heard and how we might be able to put this into practice in our everyday lives. We call this the homily. The priest/deacon normally stands at the ambo to give the homily. At the end of the homily the priest may sit down and we can spend a few minutes in quiet prayer. This time lets us think about what the priest has said and ask God to help us to </w:t>
      </w:r>
      <w:proofErr w:type="gramStart"/>
      <w:r w:rsidRPr="00214A50">
        <w:rPr>
          <w:sz w:val="20"/>
          <w:szCs w:val="20"/>
        </w:rPr>
        <w:t>live</w:t>
      </w:r>
      <w:proofErr w:type="gramEnd"/>
      <w:r w:rsidRPr="00214A50">
        <w:rPr>
          <w:sz w:val="20"/>
          <w:szCs w:val="20"/>
        </w:rPr>
        <w:t xml:space="preserve"> as he would want us to. </w:t>
      </w:r>
    </w:p>
    <w:p w14:paraId="1F249C8C" w14:textId="77777777" w:rsidR="00114D49" w:rsidRPr="00214A50" w:rsidRDefault="00114D49" w:rsidP="00114D49">
      <w:pPr>
        <w:pStyle w:val="Bulletin-Header"/>
        <w:rPr>
          <w:rFonts w:ascii="Times New Roman" w:hAnsi="Times New Roman"/>
          <w:sz w:val="20"/>
          <w:lang w:val="en-GB"/>
        </w:rPr>
      </w:pPr>
      <w:r w:rsidRPr="00214A50">
        <w:rPr>
          <w:rFonts w:ascii="Times New Roman" w:hAnsi="Times New Roman"/>
          <w:sz w:val="20"/>
          <w:lang w:val="en-GB"/>
        </w:rPr>
        <w:t>A Celebration of Family</w:t>
      </w:r>
    </w:p>
    <w:p w14:paraId="5A965E01" w14:textId="77777777" w:rsidR="00114D49" w:rsidRPr="00214A50" w:rsidRDefault="00114D49" w:rsidP="00EA52A4">
      <w:pPr>
        <w:rPr>
          <w:rFonts w:ascii="Times New Roman" w:hAnsi="Times New Roman"/>
          <w:sz w:val="20"/>
          <w:szCs w:val="20"/>
        </w:rPr>
      </w:pPr>
      <w:r w:rsidRPr="00214A50">
        <w:rPr>
          <w:rFonts w:ascii="Times New Roman" w:hAnsi="Times New Roman"/>
          <w:sz w:val="20"/>
          <w:szCs w:val="20"/>
        </w:rPr>
        <w:t xml:space="preserve">A Diocesan conference to mark the Year of the Family in </w:t>
      </w:r>
      <w:r w:rsidR="00A846B0" w:rsidRPr="00214A50">
        <w:rPr>
          <w:rFonts w:ascii="Times New Roman" w:hAnsi="Times New Roman"/>
          <w:sz w:val="20"/>
          <w:szCs w:val="20"/>
        </w:rPr>
        <w:t>preparation</w:t>
      </w:r>
      <w:r w:rsidRPr="00214A50">
        <w:rPr>
          <w:rFonts w:ascii="Times New Roman" w:hAnsi="Times New Roman"/>
          <w:sz w:val="20"/>
          <w:szCs w:val="20"/>
        </w:rPr>
        <w:t xml:space="preserve"> for the </w:t>
      </w:r>
      <w:r w:rsidR="00A846B0" w:rsidRPr="00214A50">
        <w:rPr>
          <w:rFonts w:ascii="Times New Roman" w:hAnsi="Times New Roman"/>
          <w:sz w:val="20"/>
          <w:szCs w:val="20"/>
        </w:rPr>
        <w:t>World</w:t>
      </w:r>
      <w:r w:rsidRPr="00214A50">
        <w:rPr>
          <w:rFonts w:ascii="Times New Roman" w:hAnsi="Times New Roman"/>
          <w:sz w:val="20"/>
          <w:szCs w:val="20"/>
        </w:rPr>
        <w:t xml:space="preserve"> Meeting of Families, Dublin, 21-26 August 2018</w:t>
      </w:r>
      <w:r w:rsidR="00F83A73" w:rsidRPr="00214A50">
        <w:rPr>
          <w:rFonts w:ascii="Times New Roman" w:hAnsi="Times New Roman"/>
          <w:sz w:val="20"/>
          <w:szCs w:val="20"/>
        </w:rPr>
        <w:t xml:space="preserve"> will take place in St. Mary’s College, Derry on Saturday 3 February 2018, from 10am-6 pm.  The guest speakers are Gráinne Dohert</w:t>
      </w:r>
      <w:r w:rsidR="00A846B0" w:rsidRPr="00214A50">
        <w:rPr>
          <w:rFonts w:ascii="Times New Roman" w:hAnsi="Times New Roman"/>
          <w:sz w:val="20"/>
          <w:szCs w:val="20"/>
        </w:rPr>
        <w:t>y</w:t>
      </w:r>
      <w:r w:rsidR="00F83A73" w:rsidRPr="00214A50">
        <w:rPr>
          <w:rFonts w:ascii="Times New Roman" w:hAnsi="Times New Roman"/>
          <w:sz w:val="20"/>
          <w:szCs w:val="20"/>
        </w:rPr>
        <w:t xml:space="preserve">, Gerard Gallagher and </w:t>
      </w:r>
      <w:proofErr w:type="spellStart"/>
      <w:proofErr w:type="gramStart"/>
      <w:r w:rsidR="00F83A73" w:rsidRPr="00214A50">
        <w:rPr>
          <w:rFonts w:ascii="Times New Roman" w:hAnsi="Times New Roman"/>
          <w:sz w:val="20"/>
          <w:szCs w:val="20"/>
        </w:rPr>
        <w:t>Fr</w:t>
      </w:r>
      <w:proofErr w:type="spellEnd"/>
      <w:r w:rsidR="00F83A73" w:rsidRPr="00214A50">
        <w:rPr>
          <w:rFonts w:ascii="Times New Roman" w:hAnsi="Times New Roman"/>
          <w:sz w:val="20"/>
          <w:szCs w:val="20"/>
        </w:rPr>
        <w:t xml:space="preserve"> .</w:t>
      </w:r>
      <w:proofErr w:type="gramEnd"/>
      <w:r w:rsidR="00F83A73" w:rsidRPr="00214A50">
        <w:rPr>
          <w:rFonts w:ascii="Times New Roman" w:hAnsi="Times New Roman"/>
          <w:sz w:val="20"/>
          <w:szCs w:val="20"/>
        </w:rPr>
        <w:t xml:space="preserve"> Johnny Doherty.  The closing Mass will be celebrated by the Papal Nuncio, Archbishop Jude Thaddeus </w:t>
      </w:r>
      <w:proofErr w:type="spellStart"/>
      <w:r w:rsidR="00F83A73" w:rsidRPr="00214A50">
        <w:rPr>
          <w:rFonts w:ascii="Times New Roman" w:hAnsi="Times New Roman"/>
          <w:sz w:val="20"/>
          <w:szCs w:val="20"/>
        </w:rPr>
        <w:t>Okolo</w:t>
      </w:r>
      <w:proofErr w:type="spellEnd"/>
      <w:r w:rsidR="00F83A73" w:rsidRPr="00214A50">
        <w:rPr>
          <w:rFonts w:ascii="Times New Roman" w:hAnsi="Times New Roman"/>
          <w:sz w:val="20"/>
          <w:szCs w:val="20"/>
        </w:rPr>
        <w:t xml:space="preserve">.  </w:t>
      </w:r>
    </w:p>
    <w:p w14:paraId="55A14093" w14:textId="77777777" w:rsidR="00F83A73" w:rsidRPr="00214A50" w:rsidRDefault="00F83A73" w:rsidP="00EA52A4">
      <w:pPr>
        <w:rPr>
          <w:rFonts w:ascii="Times New Roman" w:hAnsi="Times New Roman"/>
          <w:sz w:val="20"/>
          <w:szCs w:val="20"/>
        </w:rPr>
      </w:pPr>
      <w:r w:rsidRPr="00214A50">
        <w:rPr>
          <w:rFonts w:ascii="Times New Roman" w:hAnsi="Times New Roman"/>
          <w:sz w:val="20"/>
          <w:szCs w:val="20"/>
        </w:rPr>
        <w:t xml:space="preserve">Application/registration </w:t>
      </w:r>
      <w:proofErr w:type="gramStart"/>
      <w:r w:rsidRPr="00214A50">
        <w:rPr>
          <w:rFonts w:ascii="Times New Roman" w:hAnsi="Times New Roman"/>
          <w:sz w:val="20"/>
          <w:szCs w:val="20"/>
        </w:rPr>
        <w:t>form are</w:t>
      </w:r>
      <w:proofErr w:type="gramEnd"/>
      <w:r w:rsidRPr="00214A50">
        <w:rPr>
          <w:rFonts w:ascii="Times New Roman" w:hAnsi="Times New Roman"/>
          <w:sz w:val="20"/>
          <w:szCs w:val="20"/>
        </w:rPr>
        <w:t xml:space="preserve"> available at the Parish Office, and should be returned to </w:t>
      </w:r>
      <w:proofErr w:type="spellStart"/>
      <w:r w:rsidRPr="00214A50">
        <w:rPr>
          <w:rFonts w:ascii="Times New Roman" w:hAnsi="Times New Roman"/>
          <w:sz w:val="20"/>
          <w:szCs w:val="20"/>
        </w:rPr>
        <w:t>Fr</w:t>
      </w:r>
      <w:proofErr w:type="spellEnd"/>
      <w:r w:rsidRPr="00214A50">
        <w:rPr>
          <w:rFonts w:ascii="Times New Roman" w:hAnsi="Times New Roman"/>
          <w:sz w:val="20"/>
          <w:szCs w:val="20"/>
        </w:rPr>
        <w:t xml:space="preserve"> Pat O’Hagan, Moville, by Monday 15</w:t>
      </w:r>
      <w:r w:rsidRPr="00214A50">
        <w:rPr>
          <w:rFonts w:ascii="Times New Roman" w:hAnsi="Times New Roman"/>
          <w:sz w:val="20"/>
          <w:szCs w:val="20"/>
          <w:vertAlign w:val="superscript"/>
        </w:rPr>
        <w:t>th</w:t>
      </w:r>
      <w:r w:rsidRPr="00214A50">
        <w:rPr>
          <w:rFonts w:ascii="Times New Roman" w:hAnsi="Times New Roman"/>
          <w:sz w:val="20"/>
          <w:szCs w:val="20"/>
        </w:rPr>
        <w:t xml:space="preserve"> January 2018.  The suggested donation is £20.</w:t>
      </w:r>
    </w:p>
    <w:p w14:paraId="26373D0B" w14:textId="77777777" w:rsidR="00E27409" w:rsidRPr="00214A50" w:rsidRDefault="00E27409" w:rsidP="00B556C1">
      <w:pPr>
        <w:rPr>
          <w:rFonts w:ascii="Times New Roman" w:hAnsi="Times New Roman"/>
          <w:b/>
          <w:sz w:val="20"/>
          <w:szCs w:val="20"/>
        </w:rPr>
      </w:pPr>
      <w:r w:rsidRPr="00214A50">
        <w:rPr>
          <w:rFonts w:ascii="Times New Roman" w:hAnsi="Times New Roman"/>
          <w:b/>
          <w:sz w:val="20"/>
          <w:szCs w:val="20"/>
        </w:rPr>
        <w:t>DUNGIVEN REGENERATION CLUB</w:t>
      </w:r>
    </w:p>
    <w:p w14:paraId="302D8937" w14:textId="77777777" w:rsidR="00E27409" w:rsidRPr="00214A50" w:rsidRDefault="00E27409" w:rsidP="00B556C1">
      <w:pPr>
        <w:rPr>
          <w:rFonts w:ascii="Times New Roman" w:hAnsi="Times New Roman"/>
          <w:sz w:val="20"/>
          <w:szCs w:val="20"/>
        </w:rPr>
      </w:pPr>
      <w:proofErr w:type="gramStart"/>
      <w:r w:rsidRPr="00214A50">
        <w:rPr>
          <w:rFonts w:ascii="Times New Roman" w:hAnsi="Times New Roman"/>
          <w:sz w:val="20"/>
          <w:szCs w:val="20"/>
        </w:rPr>
        <w:t>Upcoming Courses, Jewellery making workshop Sat 3</w:t>
      </w:r>
      <w:r w:rsidRPr="00214A50">
        <w:rPr>
          <w:rFonts w:ascii="Times New Roman" w:hAnsi="Times New Roman"/>
          <w:sz w:val="20"/>
          <w:szCs w:val="20"/>
          <w:vertAlign w:val="superscript"/>
        </w:rPr>
        <w:t>rd</w:t>
      </w:r>
      <w:r w:rsidR="006664DB" w:rsidRPr="00214A50">
        <w:rPr>
          <w:rFonts w:ascii="Times New Roman" w:hAnsi="Times New Roman"/>
          <w:sz w:val="20"/>
          <w:szCs w:val="20"/>
        </w:rPr>
        <w:t xml:space="preserve"> February.</w:t>
      </w:r>
      <w:proofErr w:type="gramEnd"/>
      <w:r w:rsidR="006664DB" w:rsidRPr="00214A50">
        <w:rPr>
          <w:rFonts w:ascii="Times New Roman" w:hAnsi="Times New Roman"/>
          <w:sz w:val="20"/>
          <w:szCs w:val="20"/>
        </w:rPr>
        <w:t xml:space="preserve"> </w:t>
      </w:r>
      <w:r w:rsidRPr="00214A50">
        <w:rPr>
          <w:rFonts w:ascii="Times New Roman" w:hAnsi="Times New Roman"/>
          <w:sz w:val="20"/>
          <w:szCs w:val="20"/>
        </w:rPr>
        <w:t>Art 6 week class starting Wed 17</w:t>
      </w:r>
      <w:r w:rsidRPr="00214A50">
        <w:rPr>
          <w:rFonts w:ascii="Times New Roman" w:hAnsi="Times New Roman"/>
          <w:sz w:val="20"/>
          <w:szCs w:val="20"/>
          <w:vertAlign w:val="superscript"/>
        </w:rPr>
        <w:t>th</w:t>
      </w:r>
      <w:r w:rsidR="006664DB" w:rsidRPr="00214A50">
        <w:rPr>
          <w:rFonts w:ascii="Times New Roman" w:hAnsi="Times New Roman"/>
          <w:sz w:val="20"/>
          <w:szCs w:val="20"/>
        </w:rPr>
        <w:t xml:space="preserve"> Jan.</w:t>
      </w:r>
      <w:r w:rsidRPr="00214A50">
        <w:rPr>
          <w:rFonts w:ascii="Times New Roman" w:hAnsi="Times New Roman"/>
          <w:sz w:val="20"/>
          <w:szCs w:val="20"/>
        </w:rPr>
        <w:t xml:space="preserve"> Cake Decorating 8 weeks Class starting soon. Contact 07759692122.</w:t>
      </w:r>
    </w:p>
    <w:p w14:paraId="5DF5E1FD" w14:textId="77777777" w:rsidR="00E737A9" w:rsidRPr="00214A50" w:rsidRDefault="00E737A9" w:rsidP="00E11621">
      <w:pPr>
        <w:pStyle w:val="Bulletin-Header"/>
        <w:rPr>
          <w:lang w:val="en-GB"/>
        </w:rPr>
      </w:pPr>
      <w:r w:rsidRPr="00214A50">
        <w:rPr>
          <w:lang w:val="en-GB"/>
        </w:rPr>
        <w:t>GLEN</w:t>
      </w:r>
      <w:r w:rsidR="001A598D" w:rsidRPr="00214A50">
        <w:rPr>
          <w:lang w:val="en-GB"/>
        </w:rPr>
        <w:t>SHANE HOUSE</w:t>
      </w:r>
    </w:p>
    <w:p w14:paraId="3CEB8D0A" w14:textId="77777777" w:rsidR="001A598D" w:rsidRPr="00214A50" w:rsidRDefault="001A598D" w:rsidP="00B556C1">
      <w:pPr>
        <w:rPr>
          <w:rFonts w:ascii="Times New Roman" w:hAnsi="Times New Roman"/>
          <w:sz w:val="20"/>
          <w:szCs w:val="20"/>
        </w:rPr>
      </w:pPr>
      <w:r w:rsidRPr="00214A50">
        <w:rPr>
          <w:rFonts w:ascii="Times New Roman" w:hAnsi="Times New Roman"/>
          <w:sz w:val="20"/>
          <w:szCs w:val="20"/>
        </w:rPr>
        <w:t>Level 2 Award in Counselling (12 weeks)</w:t>
      </w:r>
    </w:p>
    <w:p w14:paraId="338E8237" w14:textId="77777777" w:rsidR="001A598D" w:rsidRPr="00214A50" w:rsidRDefault="001A598D" w:rsidP="00B556C1">
      <w:pPr>
        <w:rPr>
          <w:rFonts w:ascii="Times New Roman" w:hAnsi="Times New Roman"/>
          <w:sz w:val="20"/>
          <w:szCs w:val="20"/>
        </w:rPr>
      </w:pPr>
      <w:r w:rsidRPr="00214A50">
        <w:rPr>
          <w:rFonts w:ascii="Times New Roman" w:hAnsi="Times New Roman"/>
          <w:sz w:val="20"/>
          <w:szCs w:val="20"/>
        </w:rPr>
        <w:t>Level 2 Award in Dementia (16 weeks)</w:t>
      </w:r>
    </w:p>
    <w:p w14:paraId="7D2639B0" w14:textId="77777777" w:rsidR="001A598D" w:rsidRPr="00214A50" w:rsidRDefault="001A598D" w:rsidP="00B556C1">
      <w:pPr>
        <w:rPr>
          <w:rFonts w:ascii="Times New Roman" w:hAnsi="Times New Roman"/>
          <w:sz w:val="20"/>
          <w:szCs w:val="20"/>
        </w:rPr>
      </w:pPr>
      <w:r w:rsidRPr="00214A50">
        <w:rPr>
          <w:rFonts w:ascii="Times New Roman" w:hAnsi="Times New Roman"/>
          <w:sz w:val="20"/>
          <w:szCs w:val="20"/>
        </w:rPr>
        <w:t xml:space="preserve">Both </w:t>
      </w:r>
      <w:proofErr w:type="gramStart"/>
      <w:r w:rsidRPr="00214A50">
        <w:rPr>
          <w:rFonts w:ascii="Times New Roman" w:hAnsi="Times New Roman"/>
          <w:sz w:val="20"/>
          <w:szCs w:val="20"/>
        </w:rPr>
        <w:t>course</w:t>
      </w:r>
      <w:proofErr w:type="gramEnd"/>
      <w:r w:rsidRPr="00214A50">
        <w:rPr>
          <w:rFonts w:ascii="Times New Roman" w:hAnsi="Times New Roman"/>
          <w:sz w:val="20"/>
          <w:szCs w:val="20"/>
        </w:rPr>
        <w:t xml:space="preserve"> will be held in the evening starting soon. </w:t>
      </w:r>
      <w:proofErr w:type="gramStart"/>
      <w:r w:rsidRPr="00214A50">
        <w:rPr>
          <w:rFonts w:ascii="Times New Roman" w:hAnsi="Times New Roman"/>
          <w:sz w:val="20"/>
          <w:szCs w:val="20"/>
        </w:rPr>
        <w:t>To Register Tel 77742494.</w:t>
      </w:r>
      <w:proofErr w:type="gramEnd"/>
    </w:p>
    <w:p w14:paraId="3E80209B" w14:textId="77777777" w:rsidR="009A45C9" w:rsidRPr="00214A50" w:rsidRDefault="009A45C9" w:rsidP="00E11621">
      <w:pPr>
        <w:pStyle w:val="Bulletin-Header"/>
        <w:rPr>
          <w:lang w:val="en-GB"/>
        </w:rPr>
      </w:pPr>
      <w:r w:rsidRPr="00214A50">
        <w:rPr>
          <w:lang w:val="en-GB"/>
        </w:rPr>
        <w:lastRenderedPageBreak/>
        <w:t>ST CANICE’S GAA</w:t>
      </w:r>
    </w:p>
    <w:p w14:paraId="546FA3F6" w14:textId="77777777" w:rsidR="00835E33" w:rsidRDefault="009A45C9" w:rsidP="00B556C1">
      <w:pPr>
        <w:rPr>
          <w:rFonts w:ascii="Times New Roman" w:hAnsi="Times New Roman"/>
          <w:sz w:val="18"/>
          <w:szCs w:val="18"/>
        </w:rPr>
      </w:pPr>
      <w:r w:rsidRPr="00214A50">
        <w:rPr>
          <w:rFonts w:ascii="Times New Roman" w:hAnsi="Times New Roman"/>
          <w:sz w:val="18"/>
          <w:szCs w:val="18"/>
        </w:rPr>
        <w:t>Senior Citizens Party in GAA Hall on Friday 19</w:t>
      </w:r>
      <w:r w:rsidRPr="00214A50">
        <w:rPr>
          <w:rFonts w:ascii="Times New Roman" w:hAnsi="Times New Roman"/>
          <w:sz w:val="18"/>
          <w:szCs w:val="18"/>
          <w:vertAlign w:val="superscript"/>
        </w:rPr>
        <w:t>th</w:t>
      </w:r>
      <w:r w:rsidRPr="00214A50">
        <w:rPr>
          <w:rFonts w:ascii="Times New Roman" w:hAnsi="Times New Roman"/>
          <w:sz w:val="18"/>
          <w:szCs w:val="18"/>
        </w:rPr>
        <w:t xml:space="preserve"> Jan </w:t>
      </w:r>
      <w:proofErr w:type="gramStart"/>
      <w:r w:rsidRPr="00214A50">
        <w:rPr>
          <w:rFonts w:ascii="Times New Roman" w:hAnsi="Times New Roman"/>
          <w:sz w:val="18"/>
          <w:szCs w:val="18"/>
        </w:rPr>
        <w:t>at  8.00pm</w:t>
      </w:r>
      <w:proofErr w:type="gramEnd"/>
      <w:r w:rsidRPr="00214A50">
        <w:rPr>
          <w:rFonts w:ascii="Times New Roman" w:hAnsi="Times New Roman"/>
          <w:sz w:val="18"/>
          <w:szCs w:val="18"/>
        </w:rPr>
        <w:t xml:space="preserve">. Dancing &amp; </w:t>
      </w:r>
      <w:r w:rsidR="00C4419A" w:rsidRPr="00214A50">
        <w:rPr>
          <w:rFonts w:ascii="Times New Roman" w:hAnsi="Times New Roman"/>
          <w:sz w:val="18"/>
          <w:szCs w:val="18"/>
        </w:rPr>
        <w:t>Refreshments</w:t>
      </w:r>
      <w:r w:rsidRPr="00214A50">
        <w:rPr>
          <w:rFonts w:ascii="Times New Roman" w:hAnsi="Times New Roman"/>
          <w:sz w:val="18"/>
          <w:szCs w:val="18"/>
        </w:rPr>
        <w:t xml:space="preserve"> </w:t>
      </w:r>
      <w:r w:rsidR="001B4C72" w:rsidRPr="00214A50">
        <w:rPr>
          <w:rFonts w:ascii="Times New Roman" w:hAnsi="Times New Roman"/>
          <w:sz w:val="18"/>
          <w:szCs w:val="18"/>
        </w:rPr>
        <w:t>Transport provided if required. Contact Cormac -07753718542, Claire 07714146103</w:t>
      </w:r>
      <w:r w:rsidR="00375FCD" w:rsidRPr="00214A50">
        <w:rPr>
          <w:rFonts w:ascii="Times New Roman" w:hAnsi="Times New Roman"/>
          <w:sz w:val="18"/>
          <w:szCs w:val="18"/>
        </w:rPr>
        <w:t>.</w:t>
      </w:r>
    </w:p>
    <w:p w14:paraId="59F20369" w14:textId="77777777" w:rsidR="00214A50" w:rsidRPr="00214A50" w:rsidRDefault="00214A50" w:rsidP="00214A50">
      <w:pPr>
        <w:jc w:val="center"/>
        <w:rPr>
          <w:rFonts w:ascii="Times New Roman" w:hAnsi="Times New Roman"/>
          <w:sz w:val="18"/>
          <w:szCs w:val="18"/>
        </w:rPr>
      </w:pPr>
      <w:proofErr w:type="gramStart"/>
      <w:r w:rsidRPr="00214A50">
        <w:rPr>
          <w:rFonts w:ascii="Times New Roman" w:hAnsi="Times New Roman"/>
          <w:b/>
          <w:sz w:val="18"/>
          <w:szCs w:val="18"/>
        </w:rPr>
        <w:t>KEVIN LYNCH H.C.</w:t>
      </w:r>
      <w:proofErr w:type="gramEnd"/>
    </w:p>
    <w:p w14:paraId="3479B454" w14:textId="77777777" w:rsidR="00835E33" w:rsidRPr="00214A50" w:rsidRDefault="00375FCD" w:rsidP="00B556C1">
      <w:pPr>
        <w:rPr>
          <w:rFonts w:ascii="Times New Roman" w:hAnsi="Times New Roman"/>
          <w:sz w:val="18"/>
          <w:szCs w:val="18"/>
        </w:rPr>
      </w:pPr>
      <w:r w:rsidRPr="00214A50">
        <w:rPr>
          <w:rFonts w:ascii="Times New Roman" w:hAnsi="Times New Roman"/>
          <w:sz w:val="18"/>
          <w:szCs w:val="18"/>
        </w:rPr>
        <w:t xml:space="preserve">– Lotto No’s </w:t>
      </w:r>
      <w:r w:rsidR="00835E33" w:rsidRPr="00214A50">
        <w:rPr>
          <w:rFonts w:ascii="Times New Roman" w:hAnsi="Times New Roman"/>
          <w:sz w:val="18"/>
          <w:szCs w:val="18"/>
        </w:rPr>
        <w:t>-</w:t>
      </w:r>
      <w:r w:rsidRPr="00214A50">
        <w:rPr>
          <w:rFonts w:ascii="Times New Roman" w:hAnsi="Times New Roman"/>
          <w:sz w:val="18"/>
          <w:szCs w:val="18"/>
        </w:rPr>
        <w:t xml:space="preserve"> 27</w:t>
      </w:r>
      <w:r w:rsidRPr="00214A50">
        <w:rPr>
          <w:rFonts w:ascii="Times New Roman" w:hAnsi="Times New Roman"/>
          <w:sz w:val="18"/>
          <w:szCs w:val="18"/>
          <w:vertAlign w:val="superscript"/>
        </w:rPr>
        <w:t>th</w:t>
      </w:r>
      <w:r w:rsidRPr="00214A50">
        <w:rPr>
          <w:rFonts w:ascii="Times New Roman" w:hAnsi="Times New Roman"/>
          <w:sz w:val="18"/>
          <w:szCs w:val="18"/>
        </w:rPr>
        <w:t xml:space="preserve"> Dec 3,8,</w:t>
      </w:r>
      <w:r w:rsidR="00835E33" w:rsidRPr="00214A50">
        <w:rPr>
          <w:rFonts w:ascii="Times New Roman" w:hAnsi="Times New Roman"/>
          <w:sz w:val="18"/>
          <w:szCs w:val="18"/>
        </w:rPr>
        <w:t>12,19, Lucky Dip: Bernie McKenna Jackpot £2</w:t>
      </w:r>
      <w:r w:rsidR="00427F76" w:rsidRPr="00214A50">
        <w:rPr>
          <w:rFonts w:ascii="Times New Roman" w:hAnsi="Times New Roman"/>
          <w:sz w:val="18"/>
          <w:szCs w:val="18"/>
        </w:rPr>
        <w:t>,</w:t>
      </w:r>
      <w:r w:rsidR="00835E33" w:rsidRPr="00214A50">
        <w:rPr>
          <w:rFonts w:ascii="Times New Roman" w:hAnsi="Times New Roman"/>
          <w:sz w:val="18"/>
          <w:szCs w:val="18"/>
        </w:rPr>
        <w:t>225. Lotto No’s 3</w:t>
      </w:r>
      <w:r w:rsidR="00835E33" w:rsidRPr="00214A50">
        <w:rPr>
          <w:rFonts w:ascii="Times New Roman" w:hAnsi="Times New Roman"/>
          <w:sz w:val="18"/>
          <w:szCs w:val="18"/>
          <w:vertAlign w:val="superscript"/>
        </w:rPr>
        <w:t>rd</w:t>
      </w:r>
      <w:r w:rsidR="00835E33" w:rsidRPr="00214A50">
        <w:rPr>
          <w:rFonts w:ascii="Times New Roman" w:hAnsi="Times New Roman"/>
          <w:sz w:val="18"/>
          <w:szCs w:val="18"/>
        </w:rPr>
        <w:t xml:space="preserve"> Jan 25,26,29,30</w:t>
      </w:r>
    </w:p>
    <w:p w14:paraId="3C07C48C" w14:textId="77777777" w:rsidR="00835E33" w:rsidRPr="00214A50" w:rsidRDefault="00835E33" w:rsidP="00B556C1">
      <w:pPr>
        <w:rPr>
          <w:rFonts w:ascii="Times New Roman" w:hAnsi="Times New Roman"/>
          <w:sz w:val="18"/>
          <w:szCs w:val="18"/>
        </w:rPr>
      </w:pPr>
      <w:r w:rsidRPr="00214A50">
        <w:rPr>
          <w:rFonts w:ascii="Times New Roman" w:hAnsi="Times New Roman"/>
          <w:sz w:val="18"/>
          <w:szCs w:val="18"/>
        </w:rPr>
        <w:t>Lucky Dip: Tiarnan O’Neill Jackpot £2</w:t>
      </w:r>
      <w:r w:rsidR="00427F76" w:rsidRPr="00214A50">
        <w:rPr>
          <w:rFonts w:ascii="Times New Roman" w:hAnsi="Times New Roman"/>
          <w:sz w:val="18"/>
          <w:szCs w:val="18"/>
        </w:rPr>
        <w:t>,</w:t>
      </w:r>
      <w:r w:rsidRPr="00214A50">
        <w:rPr>
          <w:rFonts w:ascii="Times New Roman" w:hAnsi="Times New Roman"/>
          <w:sz w:val="18"/>
          <w:szCs w:val="18"/>
        </w:rPr>
        <w:t>250.</w:t>
      </w:r>
    </w:p>
    <w:p w14:paraId="110BF405" w14:textId="77777777" w:rsidR="00835E33" w:rsidRDefault="00835E33" w:rsidP="00B556C1">
      <w:pPr>
        <w:rPr>
          <w:rFonts w:ascii="Times New Roman" w:hAnsi="Times New Roman"/>
          <w:sz w:val="18"/>
          <w:szCs w:val="18"/>
        </w:rPr>
      </w:pPr>
      <w:proofErr w:type="gramStart"/>
      <w:r w:rsidRPr="00214A50">
        <w:rPr>
          <w:rFonts w:ascii="Times New Roman" w:hAnsi="Times New Roman"/>
          <w:sz w:val="18"/>
          <w:szCs w:val="18"/>
        </w:rPr>
        <w:t>Lotto No’s- 8</w:t>
      </w:r>
      <w:r w:rsidRPr="00214A50">
        <w:rPr>
          <w:rFonts w:ascii="Times New Roman" w:hAnsi="Times New Roman"/>
          <w:sz w:val="18"/>
          <w:szCs w:val="18"/>
          <w:vertAlign w:val="superscript"/>
        </w:rPr>
        <w:t>th</w:t>
      </w:r>
      <w:r w:rsidRPr="00214A50">
        <w:rPr>
          <w:rFonts w:ascii="Times New Roman" w:hAnsi="Times New Roman"/>
          <w:sz w:val="18"/>
          <w:szCs w:val="18"/>
        </w:rPr>
        <w:t xml:space="preserve"> Jan – 6,16,26,27.</w:t>
      </w:r>
      <w:proofErr w:type="gramEnd"/>
      <w:r w:rsidRPr="00214A50">
        <w:rPr>
          <w:rFonts w:ascii="Times New Roman" w:hAnsi="Times New Roman"/>
          <w:sz w:val="18"/>
          <w:szCs w:val="18"/>
        </w:rPr>
        <w:t xml:space="preserve"> Lucky Dip Sean McDermott C/o Jims. Jackpot £2</w:t>
      </w:r>
      <w:r w:rsidR="00427F76" w:rsidRPr="00214A50">
        <w:rPr>
          <w:rFonts w:ascii="Times New Roman" w:hAnsi="Times New Roman"/>
          <w:sz w:val="18"/>
          <w:szCs w:val="18"/>
        </w:rPr>
        <w:t>,</w:t>
      </w:r>
      <w:r w:rsidRPr="00214A50">
        <w:rPr>
          <w:rFonts w:ascii="Times New Roman" w:hAnsi="Times New Roman"/>
          <w:sz w:val="18"/>
          <w:szCs w:val="18"/>
        </w:rPr>
        <w:t>275</w:t>
      </w:r>
    </w:p>
    <w:p w14:paraId="129D3065" w14:textId="77777777" w:rsidR="00214A50" w:rsidRPr="00214A50" w:rsidRDefault="00214A50" w:rsidP="00214A50">
      <w:pPr>
        <w:jc w:val="center"/>
        <w:rPr>
          <w:rFonts w:ascii="Times New Roman" w:hAnsi="Times New Roman"/>
          <w:sz w:val="18"/>
          <w:szCs w:val="18"/>
        </w:rPr>
      </w:pPr>
      <w:r w:rsidRPr="00214A50">
        <w:rPr>
          <w:rFonts w:ascii="Times New Roman" w:hAnsi="Times New Roman"/>
          <w:b/>
          <w:sz w:val="18"/>
          <w:szCs w:val="18"/>
        </w:rPr>
        <w:t>ST CANICE’S GAC</w:t>
      </w:r>
    </w:p>
    <w:p w14:paraId="1377C723" w14:textId="087CA519" w:rsidR="00214A50" w:rsidRPr="00214A50" w:rsidRDefault="00427F76" w:rsidP="00B556C1">
      <w:pPr>
        <w:rPr>
          <w:rFonts w:ascii="Times New Roman" w:hAnsi="Times New Roman"/>
          <w:sz w:val="18"/>
          <w:szCs w:val="18"/>
        </w:rPr>
      </w:pPr>
      <w:r w:rsidRPr="00214A50">
        <w:rPr>
          <w:rFonts w:ascii="Times New Roman" w:hAnsi="Times New Roman"/>
          <w:sz w:val="18"/>
          <w:szCs w:val="18"/>
        </w:rPr>
        <w:t>– Lotto No’s 22</w:t>
      </w:r>
      <w:r w:rsidRPr="00214A50">
        <w:rPr>
          <w:rFonts w:ascii="Times New Roman" w:hAnsi="Times New Roman"/>
          <w:sz w:val="18"/>
          <w:szCs w:val="18"/>
          <w:vertAlign w:val="superscript"/>
        </w:rPr>
        <w:t>nd</w:t>
      </w:r>
      <w:r w:rsidRPr="00214A50">
        <w:rPr>
          <w:rFonts w:ascii="Times New Roman" w:hAnsi="Times New Roman"/>
          <w:sz w:val="18"/>
          <w:szCs w:val="18"/>
        </w:rPr>
        <w:t xml:space="preserve"> Dec – 3,11,23 &amp; 28. £20 Winners: Conor O’Kane, Josephine Kennedy, Conor Hone, Millie Service, VR Girls, </w:t>
      </w:r>
      <w:proofErr w:type="gramStart"/>
      <w:r w:rsidRPr="00214A50">
        <w:rPr>
          <w:rFonts w:ascii="Times New Roman" w:hAnsi="Times New Roman"/>
          <w:sz w:val="18"/>
          <w:szCs w:val="18"/>
        </w:rPr>
        <w:t>Ruairi</w:t>
      </w:r>
      <w:proofErr w:type="gramEnd"/>
      <w:r w:rsidRPr="00214A50">
        <w:rPr>
          <w:rFonts w:ascii="Times New Roman" w:hAnsi="Times New Roman"/>
          <w:sz w:val="18"/>
          <w:szCs w:val="18"/>
        </w:rPr>
        <w:t xml:space="preserve"> Dougan. </w:t>
      </w:r>
      <w:proofErr w:type="gramStart"/>
      <w:r w:rsidRPr="00214A50">
        <w:rPr>
          <w:rFonts w:ascii="Times New Roman" w:hAnsi="Times New Roman"/>
          <w:sz w:val="18"/>
          <w:szCs w:val="18"/>
        </w:rPr>
        <w:t>Jackpot £7,500.</w:t>
      </w:r>
      <w:proofErr w:type="gramEnd"/>
      <w:r w:rsidRPr="00214A50">
        <w:rPr>
          <w:rFonts w:ascii="Times New Roman" w:hAnsi="Times New Roman"/>
          <w:sz w:val="18"/>
          <w:szCs w:val="18"/>
        </w:rPr>
        <w:t xml:space="preserve"> </w:t>
      </w:r>
      <w:proofErr w:type="gramStart"/>
      <w:r w:rsidRPr="00214A50">
        <w:rPr>
          <w:rFonts w:ascii="Times New Roman" w:hAnsi="Times New Roman"/>
          <w:sz w:val="18"/>
          <w:szCs w:val="18"/>
        </w:rPr>
        <w:t>Lotto No’s 5</w:t>
      </w:r>
      <w:r w:rsidRPr="00214A50">
        <w:rPr>
          <w:rFonts w:ascii="Times New Roman" w:hAnsi="Times New Roman"/>
          <w:sz w:val="18"/>
          <w:szCs w:val="18"/>
          <w:vertAlign w:val="superscript"/>
        </w:rPr>
        <w:t>th</w:t>
      </w:r>
      <w:r w:rsidRPr="00214A50">
        <w:rPr>
          <w:rFonts w:ascii="Times New Roman" w:hAnsi="Times New Roman"/>
          <w:sz w:val="18"/>
          <w:szCs w:val="18"/>
        </w:rPr>
        <w:t xml:space="preserve"> Jan – 13,14, 15&amp; 26.</w:t>
      </w:r>
      <w:proofErr w:type="gramEnd"/>
      <w:r w:rsidRPr="00214A50">
        <w:rPr>
          <w:rFonts w:ascii="Times New Roman" w:hAnsi="Times New Roman"/>
          <w:sz w:val="18"/>
          <w:szCs w:val="18"/>
        </w:rPr>
        <w:t xml:space="preserve"> £20 Winner:  </w:t>
      </w:r>
      <w:r w:rsidR="00A978A8" w:rsidRPr="00214A50">
        <w:rPr>
          <w:rFonts w:ascii="Times New Roman" w:hAnsi="Times New Roman"/>
          <w:sz w:val="18"/>
          <w:szCs w:val="18"/>
        </w:rPr>
        <w:t>Amy Quigg. Jackpot: £7,700.</w:t>
      </w:r>
    </w:p>
    <w:p w14:paraId="751F3BFD" w14:textId="77777777" w:rsidR="00B67931" w:rsidRPr="00214A50" w:rsidRDefault="00A97BDC" w:rsidP="00E11621">
      <w:pPr>
        <w:pStyle w:val="Bulletin-Header"/>
        <w:rPr>
          <w:lang w:val="en-GB"/>
        </w:rPr>
      </w:pPr>
      <w:r w:rsidRPr="00214A50">
        <w:rPr>
          <w:lang w:val="en-GB"/>
        </w:rPr>
        <w:t>VOICE OF FAMILY</w:t>
      </w:r>
    </w:p>
    <w:p w14:paraId="4A4D548B" w14:textId="77777777" w:rsidR="00A97BDC" w:rsidRPr="002E7F11" w:rsidRDefault="00A97BDC" w:rsidP="002E7F11">
      <w:pPr>
        <w:pStyle w:val="Times"/>
        <w:rPr>
          <w:rFonts w:ascii="Helvetica" w:hAnsi="Helvetica"/>
          <w:sz w:val="20"/>
          <w:szCs w:val="20"/>
        </w:rPr>
      </w:pPr>
      <w:r w:rsidRPr="002E7F11">
        <w:rPr>
          <w:sz w:val="20"/>
          <w:szCs w:val="20"/>
        </w:rPr>
        <w:t>The family is threatened as never before; unborn babies, children, the elderly and disabled are all under attack. Voice of the Family, an international coalition of pro-life organisations formed to defend Catholic teaching on the family, will host a meeting in Drummond Hotel, Ballykelly to discuss the threats to life and family in Ireland (North and South) in light of the message of Fatima. Everyone is welcome. Drummond Hotel, Ballykelly, Limavady on Thursday the 25th of January, 7 - 9pm. For more information contact:</w:t>
      </w:r>
      <w:r w:rsidRPr="002E7F11">
        <w:rPr>
          <w:rStyle w:val="apple-converted-space"/>
          <w:bCs w:val="0"/>
          <w:sz w:val="20"/>
          <w:szCs w:val="20"/>
        </w:rPr>
        <w:t> </w:t>
      </w:r>
      <w:r w:rsidR="00214A50" w:rsidRPr="002E7F11">
        <w:rPr>
          <w:sz w:val="20"/>
          <w:szCs w:val="20"/>
        </w:rPr>
        <w:fldChar w:fldCharType="begin"/>
      </w:r>
      <w:r w:rsidR="00214A50" w:rsidRPr="002E7F11">
        <w:rPr>
          <w:sz w:val="20"/>
          <w:szCs w:val="20"/>
        </w:rPr>
        <w:instrText xml:space="preserve"> HYPERLINK "mailto:publicmeetings@voiceofthefamily.com" </w:instrText>
      </w:r>
      <w:r w:rsidR="00214A50" w:rsidRPr="002E7F11">
        <w:rPr>
          <w:sz w:val="20"/>
          <w:szCs w:val="20"/>
        </w:rPr>
        <w:fldChar w:fldCharType="separate"/>
      </w:r>
      <w:r w:rsidRPr="002E7F11">
        <w:rPr>
          <w:rStyle w:val="Hyperlink"/>
          <w:bCs w:val="0"/>
          <w:sz w:val="20"/>
          <w:szCs w:val="20"/>
        </w:rPr>
        <w:t>publicmeetings@voiceofthefamily.com</w:t>
      </w:r>
      <w:r w:rsidR="00214A50" w:rsidRPr="002E7F11">
        <w:rPr>
          <w:rStyle w:val="Hyperlink"/>
          <w:bCs w:val="0"/>
          <w:sz w:val="20"/>
          <w:szCs w:val="20"/>
        </w:rPr>
        <w:fldChar w:fldCharType="end"/>
      </w:r>
    </w:p>
    <w:p w14:paraId="13B12740" w14:textId="77777777" w:rsidR="00214A50" w:rsidRDefault="00214A50" w:rsidP="00A97BDC">
      <w:pPr>
        <w:jc w:val="left"/>
        <w:rPr>
          <w:rFonts w:ascii="Times New Roman" w:hAnsi="Times New Roman"/>
          <w:b/>
          <w:bCs/>
          <w:color w:val="000000"/>
          <w:sz w:val="20"/>
          <w:szCs w:val="20"/>
        </w:rPr>
      </w:pPr>
    </w:p>
    <w:p w14:paraId="0E3B720F" w14:textId="77777777" w:rsidR="00214A50" w:rsidRPr="00214A50" w:rsidRDefault="00A97BDC" w:rsidP="00214A50">
      <w:pPr>
        <w:jc w:val="center"/>
        <w:rPr>
          <w:rFonts w:ascii="Times New Roman" w:hAnsi="Times New Roman"/>
          <w:b/>
          <w:bCs/>
          <w:caps/>
          <w:color w:val="000000"/>
          <w:sz w:val="20"/>
          <w:szCs w:val="20"/>
        </w:rPr>
      </w:pPr>
      <w:r w:rsidRPr="00214A50">
        <w:rPr>
          <w:rFonts w:ascii="Times New Roman" w:hAnsi="Times New Roman"/>
          <w:b/>
          <w:bCs/>
          <w:caps/>
          <w:color w:val="000000"/>
          <w:sz w:val="20"/>
          <w:szCs w:val="20"/>
        </w:rPr>
        <w:t>Thornhill Ministries</w:t>
      </w:r>
    </w:p>
    <w:p w14:paraId="19935895" w14:textId="77777777" w:rsidR="00A97BDC" w:rsidRPr="00214A50" w:rsidRDefault="00A97BDC" w:rsidP="00A97BDC">
      <w:pPr>
        <w:jc w:val="left"/>
        <w:rPr>
          <w:rFonts w:ascii="Calibri" w:hAnsi="Calibri"/>
          <w:color w:val="000000"/>
          <w:sz w:val="20"/>
          <w:szCs w:val="20"/>
        </w:rPr>
      </w:pPr>
      <w:r w:rsidRPr="00214A50">
        <w:rPr>
          <w:rFonts w:ascii="Times New Roman" w:hAnsi="Times New Roman"/>
          <w:bCs/>
          <w:color w:val="000000"/>
          <w:sz w:val="20"/>
          <w:szCs w:val="20"/>
        </w:rPr>
        <w:t>Thornhill House, Culmore Road, Derry:</w:t>
      </w:r>
    </w:p>
    <w:p w14:paraId="44BA0945" w14:textId="77777777" w:rsidR="003826F3" w:rsidRPr="00214A50" w:rsidRDefault="003826F3" w:rsidP="003826F3">
      <w:pPr>
        <w:pStyle w:val="Bulletin-Header"/>
        <w:rPr>
          <w:lang w:val="en-GB"/>
        </w:rPr>
      </w:pPr>
      <w:r w:rsidRPr="00214A50">
        <w:rPr>
          <w:lang w:val="en-GB"/>
        </w:rPr>
        <w:t xml:space="preserve">"Let My Prayer Rise Like </w:t>
      </w:r>
      <w:r w:rsidR="00A97BDC" w:rsidRPr="00214A50">
        <w:rPr>
          <w:lang w:val="en-GB"/>
        </w:rPr>
        <w:t>Incense"</w:t>
      </w:r>
    </w:p>
    <w:p w14:paraId="30027E4C" w14:textId="77777777" w:rsidR="00214A50" w:rsidRPr="00214A50" w:rsidRDefault="00A97BDC" w:rsidP="003826F3">
      <w:pPr>
        <w:jc w:val="left"/>
        <w:rPr>
          <w:rFonts w:ascii="Times New Roman" w:hAnsi="Times New Roman"/>
          <w:color w:val="000000"/>
          <w:sz w:val="20"/>
          <w:szCs w:val="20"/>
        </w:rPr>
      </w:pPr>
      <w:r w:rsidRPr="00214A50">
        <w:rPr>
          <w:rFonts w:ascii="Times New Roman" w:hAnsi="Times New Roman"/>
          <w:b/>
          <w:bCs/>
          <w:color w:val="000000"/>
          <w:sz w:val="20"/>
          <w:szCs w:val="20"/>
        </w:rPr>
        <w:t>A </w:t>
      </w:r>
      <w:r w:rsidRPr="00214A50">
        <w:rPr>
          <w:rFonts w:ascii="Times New Roman" w:hAnsi="Times New Roman"/>
          <w:color w:val="000000"/>
          <w:sz w:val="20"/>
          <w:szCs w:val="20"/>
        </w:rPr>
        <w:t xml:space="preserve">3-week course in appreciation of the psalms as part of the Jewish prayer tradition and our Christian </w:t>
      </w:r>
      <w:proofErr w:type="spellStart"/>
      <w:r w:rsidRPr="00214A50">
        <w:rPr>
          <w:rFonts w:ascii="Times New Roman" w:hAnsi="Times New Roman"/>
          <w:color w:val="000000"/>
          <w:sz w:val="20"/>
          <w:szCs w:val="20"/>
        </w:rPr>
        <w:t>spiritualit</w:t>
      </w:r>
      <w:proofErr w:type="spellEnd"/>
      <w:r w:rsidRPr="00214A50">
        <w:rPr>
          <w:rFonts w:ascii="Times New Roman" w:hAnsi="Times New Roman"/>
          <w:color w:val="000000"/>
          <w:sz w:val="20"/>
          <w:szCs w:val="20"/>
        </w:rPr>
        <w:t xml:space="preserve"> </w:t>
      </w:r>
      <w:proofErr w:type="gramStart"/>
      <w:r w:rsidRPr="00214A50">
        <w:rPr>
          <w:rFonts w:ascii="Times New Roman" w:hAnsi="Times New Roman"/>
          <w:color w:val="000000"/>
          <w:sz w:val="20"/>
          <w:szCs w:val="20"/>
        </w:rPr>
        <w:t>Led</w:t>
      </w:r>
      <w:proofErr w:type="gramEnd"/>
      <w:r w:rsidRPr="00214A50">
        <w:rPr>
          <w:rFonts w:ascii="Times New Roman" w:hAnsi="Times New Roman"/>
          <w:color w:val="000000"/>
          <w:sz w:val="20"/>
          <w:szCs w:val="20"/>
        </w:rPr>
        <w:t xml:space="preserve"> by </w:t>
      </w:r>
      <w:proofErr w:type="spellStart"/>
      <w:r w:rsidRPr="00214A50">
        <w:rPr>
          <w:rFonts w:ascii="Times New Roman" w:hAnsi="Times New Roman"/>
          <w:color w:val="000000"/>
          <w:sz w:val="20"/>
          <w:szCs w:val="20"/>
        </w:rPr>
        <w:t>Sr</w:t>
      </w:r>
      <w:proofErr w:type="spellEnd"/>
      <w:r w:rsidRPr="00214A50">
        <w:rPr>
          <w:rFonts w:ascii="Times New Roman" w:hAnsi="Times New Roman"/>
          <w:color w:val="000000"/>
          <w:sz w:val="20"/>
          <w:szCs w:val="20"/>
        </w:rPr>
        <w:t xml:space="preserve"> Rosemary Gallagher.  Tuesdays 16, 23 30 January10</w:t>
      </w:r>
      <w:proofErr w:type="gramStart"/>
      <w:r w:rsidRPr="00214A50">
        <w:rPr>
          <w:rFonts w:ascii="Times New Roman" w:hAnsi="Times New Roman"/>
          <w:color w:val="000000"/>
          <w:sz w:val="20"/>
          <w:szCs w:val="20"/>
        </w:rPr>
        <w:t>:30am</w:t>
      </w:r>
      <w:proofErr w:type="gramEnd"/>
      <w:r w:rsidRPr="00214A50">
        <w:rPr>
          <w:rFonts w:ascii="Times New Roman" w:hAnsi="Times New Roman"/>
          <w:color w:val="000000"/>
          <w:sz w:val="20"/>
          <w:szCs w:val="20"/>
        </w:rPr>
        <w:t xml:space="preserve"> </w:t>
      </w:r>
      <w:r w:rsidRPr="00214A50">
        <w:rPr>
          <w:rFonts w:ascii="Times New Roman" w:hAnsi="Times New Roman"/>
          <w:color w:val="000000"/>
          <w:sz w:val="20"/>
          <w:szCs w:val="20"/>
        </w:rPr>
        <w:tab/>
        <w:t>12:30pm.</w:t>
      </w:r>
      <w:r w:rsidR="00FB4097" w:rsidRPr="00214A50">
        <w:rPr>
          <w:rFonts w:ascii="Times New Roman" w:hAnsi="Times New Roman"/>
          <w:color w:val="000000"/>
          <w:sz w:val="20"/>
          <w:szCs w:val="20"/>
        </w:rPr>
        <w:t xml:space="preserve"> Offering £5</w:t>
      </w:r>
    </w:p>
    <w:p w14:paraId="6AB40877" w14:textId="77777777" w:rsidR="00A97BDC" w:rsidRPr="00214A50" w:rsidRDefault="00A97BDC" w:rsidP="00A97BDC">
      <w:pPr>
        <w:jc w:val="left"/>
        <w:rPr>
          <w:rFonts w:ascii="Calibri" w:hAnsi="Calibri"/>
          <w:color w:val="000000"/>
          <w:sz w:val="22"/>
          <w:szCs w:val="22"/>
        </w:rPr>
      </w:pPr>
      <w:r w:rsidRPr="00214A50">
        <w:rPr>
          <w:rFonts w:ascii="Times New Roman" w:hAnsi="Times New Roman"/>
          <w:color w:val="000000"/>
          <w:sz w:val="6"/>
          <w:szCs w:val="6"/>
        </w:rPr>
        <w:t> </w:t>
      </w:r>
    </w:p>
    <w:p w14:paraId="17B5BBCA" w14:textId="77777777" w:rsidR="00A97BDC" w:rsidRPr="00214A50" w:rsidRDefault="00A97BDC" w:rsidP="00A97BDC">
      <w:pPr>
        <w:jc w:val="left"/>
        <w:rPr>
          <w:rFonts w:ascii="Calibri" w:hAnsi="Calibri"/>
          <w:color w:val="000000"/>
          <w:sz w:val="20"/>
          <w:szCs w:val="20"/>
        </w:rPr>
      </w:pPr>
      <w:r w:rsidRPr="00214A50">
        <w:rPr>
          <w:rFonts w:ascii="Times New Roman" w:hAnsi="Times New Roman"/>
          <w:b/>
          <w:bCs/>
          <w:i/>
          <w:iCs/>
          <w:color w:val="000000"/>
          <w:sz w:val="20"/>
          <w:szCs w:val="20"/>
        </w:rPr>
        <w:t>Holy Land Pilgrimage Retreat</w:t>
      </w:r>
      <w:r w:rsidRPr="00214A50">
        <w:rPr>
          <w:rFonts w:ascii="Times New Roman" w:hAnsi="Times New Roman"/>
          <w:color w:val="000000"/>
          <w:sz w:val="20"/>
          <w:szCs w:val="20"/>
        </w:rPr>
        <w:t> - Eight nights beginning 10 October 2018.  Cost is £1860 based on double occupancy and is fully inclusive of transport (Derry/Dublin return), direct flights to and from Tel Aviv, hotel accommodation, all meals, Christian guide, incidental tips etc.  </w:t>
      </w:r>
    </w:p>
    <w:p w14:paraId="2725226F" w14:textId="7B66FA4C" w:rsidR="00214A50" w:rsidRPr="00EE51F5" w:rsidRDefault="00A97BDC" w:rsidP="00A97BDC">
      <w:pPr>
        <w:jc w:val="left"/>
        <w:rPr>
          <w:rFonts w:ascii="Times New Roman" w:hAnsi="Times New Roman"/>
          <w:color w:val="000000"/>
          <w:sz w:val="20"/>
          <w:szCs w:val="20"/>
        </w:rPr>
      </w:pPr>
      <w:r w:rsidRPr="00214A50">
        <w:rPr>
          <w:rFonts w:ascii="Times New Roman" w:hAnsi="Times New Roman"/>
          <w:color w:val="000000"/>
          <w:sz w:val="20"/>
          <w:szCs w:val="20"/>
        </w:rPr>
        <w:t>For further details or to book, please contact Erin at 028 7135 1233.  </w:t>
      </w:r>
      <w:bookmarkStart w:id="0" w:name="_GoBack"/>
      <w:bookmarkEnd w:id="0"/>
    </w:p>
    <w:p w14:paraId="56A6C24E" w14:textId="77777777" w:rsidR="00A97BDC" w:rsidRPr="00214A50" w:rsidRDefault="00A97BDC" w:rsidP="00A97BDC">
      <w:pPr>
        <w:jc w:val="center"/>
        <w:rPr>
          <w:rFonts w:ascii="Times New Roman" w:hAnsi="Times New Roman"/>
          <w:color w:val="000000"/>
          <w:sz w:val="20"/>
          <w:szCs w:val="20"/>
        </w:rPr>
      </w:pPr>
      <w:r w:rsidRPr="00214A50">
        <w:rPr>
          <w:rFonts w:ascii="Times New Roman" w:hAnsi="Times New Roman"/>
          <w:b/>
          <w:bCs/>
          <w:color w:val="000000"/>
          <w:sz w:val="20"/>
          <w:szCs w:val="20"/>
        </w:rPr>
        <w:t>SPECIAL DIOCESAN MASS</w:t>
      </w:r>
    </w:p>
    <w:p w14:paraId="56791D33" w14:textId="77777777" w:rsidR="00AF3D6E" w:rsidRDefault="00A97BDC" w:rsidP="00A97BDC">
      <w:pPr>
        <w:rPr>
          <w:rFonts w:ascii="Times New Roman" w:hAnsi="Times New Roman"/>
          <w:color w:val="000000"/>
          <w:sz w:val="20"/>
          <w:szCs w:val="20"/>
        </w:rPr>
      </w:pPr>
      <w:r w:rsidRPr="00214A50">
        <w:rPr>
          <w:rFonts w:ascii="Times New Roman" w:hAnsi="Times New Roman"/>
          <w:color w:val="000000"/>
          <w:sz w:val="20"/>
          <w:szCs w:val="20"/>
        </w:rPr>
        <w:t>The Annual Diocesan Mass for those with special needs, and their families and friends, will take place in Our Lady of Lourdes Church, Steelstown, Derry, on Saturday 10th March 2018 at 3.00pm.   If you have a child who wishes to receive the Sacrament of Confirmation or First Communion at this Mass please contact the Catechetical Centre on 0044 28 71264087.</w:t>
      </w:r>
    </w:p>
    <w:p w14:paraId="7F6218D2" w14:textId="77777777" w:rsidR="00214A50" w:rsidRPr="00214A50" w:rsidRDefault="00214A50" w:rsidP="00A97BDC">
      <w:pPr>
        <w:rPr>
          <w:rFonts w:ascii="Times New Roman" w:hAnsi="Times New Roman"/>
          <w:color w:val="000000"/>
          <w:sz w:val="20"/>
          <w:szCs w:val="20"/>
        </w:rPr>
      </w:pPr>
    </w:p>
    <w:p w14:paraId="715F34AF" w14:textId="77777777" w:rsidR="00AF3D6E" w:rsidRPr="00214A50" w:rsidRDefault="00AF3D6E" w:rsidP="00E11621">
      <w:pPr>
        <w:pStyle w:val="Bulletin-Header"/>
        <w:rPr>
          <w:lang w:val="en-GB"/>
        </w:rPr>
      </w:pPr>
      <w:r w:rsidRPr="00214A50">
        <w:rPr>
          <w:lang w:val="en-GB"/>
        </w:rPr>
        <w:t>Prepare for Baptism</w:t>
      </w:r>
    </w:p>
    <w:p w14:paraId="6C751C47" w14:textId="77777777" w:rsidR="00AF3D6E" w:rsidRPr="00214A50" w:rsidRDefault="00AF3D6E" w:rsidP="00AF3D6E">
      <w:pPr>
        <w:rPr>
          <w:rFonts w:ascii="Times New Roman" w:hAnsi="Times New Roman"/>
          <w:color w:val="000000"/>
          <w:sz w:val="20"/>
          <w:szCs w:val="20"/>
        </w:rPr>
      </w:pPr>
      <w:r w:rsidRPr="00214A50">
        <w:rPr>
          <w:rFonts w:ascii="Times New Roman" w:hAnsi="Times New Roman"/>
          <w:color w:val="000000"/>
          <w:sz w:val="20"/>
          <w:szCs w:val="20"/>
        </w:rPr>
        <w:t xml:space="preserve">A Baptismal Team in our Parish </w:t>
      </w:r>
      <w:proofErr w:type="gramStart"/>
      <w:r w:rsidRPr="00214A50">
        <w:rPr>
          <w:rFonts w:ascii="Times New Roman" w:hAnsi="Times New Roman"/>
          <w:color w:val="000000"/>
          <w:sz w:val="20"/>
          <w:szCs w:val="20"/>
        </w:rPr>
        <w:t>are</w:t>
      </w:r>
      <w:proofErr w:type="gramEnd"/>
      <w:r w:rsidRPr="00214A50">
        <w:rPr>
          <w:rFonts w:ascii="Times New Roman" w:hAnsi="Times New Roman"/>
          <w:color w:val="000000"/>
          <w:sz w:val="20"/>
          <w:szCs w:val="20"/>
        </w:rPr>
        <w:t xml:space="preserve"> introducing a new programme to assist in the preparation for the celebration of the Sacrament of Baptism.</w:t>
      </w:r>
    </w:p>
    <w:p w14:paraId="63CAAFA0" w14:textId="77777777" w:rsidR="00AF3D6E" w:rsidRPr="00214A50" w:rsidRDefault="00AF3D6E" w:rsidP="00AF3D6E">
      <w:pPr>
        <w:rPr>
          <w:rFonts w:ascii="Times New Roman" w:hAnsi="Times New Roman"/>
          <w:color w:val="000000"/>
          <w:sz w:val="20"/>
          <w:szCs w:val="20"/>
        </w:rPr>
      </w:pPr>
      <w:r w:rsidRPr="00214A50">
        <w:rPr>
          <w:rFonts w:ascii="Times New Roman" w:hAnsi="Times New Roman"/>
          <w:color w:val="000000"/>
          <w:sz w:val="20"/>
          <w:szCs w:val="20"/>
        </w:rPr>
        <w:t xml:space="preserve">The members of the team are representatives of St Patrick’s Parish faith community and they will give support to parents and </w:t>
      </w:r>
      <w:proofErr w:type="gramStart"/>
      <w:r w:rsidRPr="00214A50">
        <w:rPr>
          <w:rFonts w:ascii="Times New Roman" w:hAnsi="Times New Roman"/>
          <w:color w:val="000000"/>
          <w:sz w:val="20"/>
          <w:szCs w:val="20"/>
        </w:rPr>
        <w:t>god-parents</w:t>
      </w:r>
      <w:proofErr w:type="gramEnd"/>
      <w:r w:rsidRPr="00214A50">
        <w:rPr>
          <w:rFonts w:ascii="Times New Roman" w:hAnsi="Times New Roman"/>
          <w:color w:val="000000"/>
          <w:sz w:val="20"/>
          <w:szCs w:val="20"/>
        </w:rPr>
        <w:t xml:space="preserve"> as together we welcome into our Church the children who are to be baptised.</w:t>
      </w:r>
    </w:p>
    <w:p w14:paraId="71C07340" w14:textId="77777777" w:rsidR="00AF3D6E" w:rsidRPr="00214A50" w:rsidRDefault="00AF3D6E" w:rsidP="00AF3D6E">
      <w:pPr>
        <w:rPr>
          <w:rFonts w:ascii="Times New Roman" w:hAnsi="Times New Roman"/>
          <w:color w:val="000000"/>
          <w:sz w:val="20"/>
          <w:szCs w:val="20"/>
        </w:rPr>
      </w:pPr>
      <w:r w:rsidRPr="00214A50">
        <w:rPr>
          <w:rFonts w:ascii="Times New Roman" w:hAnsi="Times New Roman"/>
          <w:color w:val="000000"/>
          <w:sz w:val="20"/>
          <w:szCs w:val="20"/>
        </w:rPr>
        <w:t xml:space="preserve">Members of the baptismal team will meet the parents and </w:t>
      </w:r>
      <w:proofErr w:type="gramStart"/>
      <w:r w:rsidRPr="00214A50">
        <w:rPr>
          <w:rFonts w:ascii="Times New Roman" w:hAnsi="Times New Roman"/>
          <w:color w:val="000000"/>
          <w:sz w:val="20"/>
          <w:szCs w:val="20"/>
        </w:rPr>
        <w:t>god-parents</w:t>
      </w:r>
      <w:proofErr w:type="gramEnd"/>
      <w:r w:rsidRPr="00214A50">
        <w:rPr>
          <w:rFonts w:ascii="Times New Roman" w:hAnsi="Times New Roman"/>
          <w:color w:val="000000"/>
          <w:sz w:val="20"/>
          <w:szCs w:val="20"/>
        </w:rPr>
        <w:t xml:space="preserve"> before the baptism takes place and at this gathering they hope to bring out all the possibilities and implications of the ceremony and the sacrament.</w:t>
      </w:r>
    </w:p>
    <w:p w14:paraId="7F124E30" w14:textId="77777777" w:rsidR="00AF3D6E" w:rsidRPr="00214A50" w:rsidRDefault="00AF3D6E" w:rsidP="00AF3D6E">
      <w:pPr>
        <w:rPr>
          <w:rFonts w:ascii="Times New Roman" w:hAnsi="Times New Roman"/>
          <w:color w:val="000000"/>
          <w:sz w:val="20"/>
          <w:szCs w:val="20"/>
        </w:rPr>
      </w:pPr>
      <w:r w:rsidRPr="00214A50">
        <w:rPr>
          <w:rFonts w:ascii="Times New Roman" w:hAnsi="Times New Roman"/>
          <w:color w:val="000000"/>
          <w:sz w:val="20"/>
          <w:szCs w:val="20"/>
        </w:rPr>
        <w:t>They will explain the format for the ceremony and what the symbols represent so that all concerned will have a deeper appreciation of the sacrament of Baptism and thereby treasure the experience of their child’s reception into the Church and how the grace of the sacrament will deepen their relationship with God the Father.</w:t>
      </w:r>
    </w:p>
    <w:p w14:paraId="7C4E9606" w14:textId="77777777" w:rsidR="00AF3D6E" w:rsidRPr="00214A50" w:rsidRDefault="00AF3D6E" w:rsidP="00AF3D6E">
      <w:pPr>
        <w:rPr>
          <w:rFonts w:ascii="Times New Roman" w:hAnsi="Times New Roman"/>
          <w:color w:val="000000"/>
          <w:sz w:val="20"/>
          <w:szCs w:val="20"/>
        </w:rPr>
      </w:pPr>
      <w:r w:rsidRPr="00214A50">
        <w:rPr>
          <w:rFonts w:ascii="Times New Roman" w:hAnsi="Times New Roman"/>
          <w:color w:val="000000"/>
          <w:sz w:val="20"/>
          <w:szCs w:val="20"/>
        </w:rPr>
        <w:t xml:space="preserve">This programme may be celebrated any time during pregnancy or after the birth of their child. </w:t>
      </w:r>
    </w:p>
    <w:p w14:paraId="6DDE577E" w14:textId="77777777" w:rsidR="00B665D3" w:rsidRDefault="00AF3D6E" w:rsidP="00E11621">
      <w:pPr>
        <w:rPr>
          <w:rFonts w:ascii="Times New Roman" w:hAnsi="Times New Roman"/>
          <w:color w:val="000000"/>
          <w:sz w:val="20"/>
          <w:szCs w:val="20"/>
        </w:rPr>
      </w:pPr>
      <w:r w:rsidRPr="00214A50">
        <w:rPr>
          <w:rFonts w:ascii="Times New Roman" w:hAnsi="Times New Roman"/>
          <w:color w:val="000000"/>
          <w:sz w:val="20"/>
          <w:szCs w:val="20"/>
        </w:rPr>
        <w:t>This programme will take place on Monday 12</w:t>
      </w:r>
      <w:r w:rsidRPr="00214A50">
        <w:rPr>
          <w:rFonts w:ascii="Times New Roman" w:hAnsi="Times New Roman"/>
          <w:color w:val="000000"/>
          <w:sz w:val="20"/>
          <w:szCs w:val="20"/>
          <w:vertAlign w:val="superscript"/>
        </w:rPr>
        <w:t>th</w:t>
      </w:r>
      <w:r w:rsidRPr="00214A50">
        <w:rPr>
          <w:rFonts w:ascii="Times New Roman" w:hAnsi="Times New Roman"/>
          <w:color w:val="000000"/>
          <w:sz w:val="20"/>
          <w:szCs w:val="20"/>
        </w:rPr>
        <w:t xml:space="preserve"> Feb &amp; Wednesday 21</w:t>
      </w:r>
      <w:r w:rsidRPr="00214A50">
        <w:rPr>
          <w:rFonts w:ascii="Times New Roman" w:hAnsi="Times New Roman"/>
          <w:color w:val="000000"/>
          <w:sz w:val="20"/>
          <w:szCs w:val="20"/>
          <w:vertAlign w:val="superscript"/>
        </w:rPr>
        <w:t>st</w:t>
      </w:r>
      <w:r w:rsidRPr="00214A50">
        <w:rPr>
          <w:rFonts w:ascii="Times New Roman" w:hAnsi="Times New Roman"/>
          <w:color w:val="000000"/>
          <w:sz w:val="20"/>
          <w:szCs w:val="20"/>
        </w:rPr>
        <w:t xml:space="preserve"> Feb. It will be celebrated in the Parish Conference Room and will last about 45 Minutes.  Baptism bookings will only be taken after this celebration has been completed.</w:t>
      </w:r>
    </w:p>
    <w:p w14:paraId="05CF6B99" w14:textId="77777777" w:rsidR="00214A50" w:rsidRPr="00214A50" w:rsidRDefault="00214A50" w:rsidP="00E11621">
      <w:pPr>
        <w:rPr>
          <w:rFonts w:ascii="Times New Roman" w:hAnsi="Times New Roman"/>
          <w:b/>
          <w:color w:val="000000"/>
          <w:sz w:val="20"/>
          <w:szCs w:val="20"/>
        </w:rPr>
      </w:pPr>
      <w:r w:rsidRPr="00214A50">
        <w:rPr>
          <w:rFonts w:ascii="Times New Roman" w:hAnsi="Times New Roman"/>
          <w:b/>
          <w:color w:val="000000"/>
          <w:sz w:val="20"/>
          <w:szCs w:val="20"/>
        </w:rPr>
        <w:t>Parents who are expecting a child are invited to come to the sacristy after mass on the 2</w:t>
      </w:r>
      <w:r w:rsidRPr="00214A50">
        <w:rPr>
          <w:rFonts w:ascii="Times New Roman" w:hAnsi="Times New Roman"/>
          <w:b/>
          <w:color w:val="000000"/>
          <w:sz w:val="20"/>
          <w:szCs w:val="20"/>
          <w:vertAlign w:val="superscript"/>
        </w:rPr>
        <w:t>nd</w:t>
      </w:r>
      <w:r w:rsidRPr="00214A50">
        <w:rPr>
          <w:rFonts w:ascii="Times New Roman" w:hAnsi="Times New Roman"/>
          <w:b/>
          <w:color w:val="000000"/>
          <w:sz w:val="20"/>
          <w:szCs w:val="20"/>
        </w:rPr>
        <w:t xml:space="preserve"> and 4</w:t>
      </w:r>
      <w:r w:rsidRPr="00214A50">
        <w:rPr>
          <w:rFonts w:ascii="Times New Roman" w:hAnsi="Times New Roman"/>
          <w:b/>
          <w:color w:val="000000"/>
          <w:sz w:val="20"/>
          <w:szCs w:val="20"/>
          <w:vertAlign w:val="superscript"/>
        </w:rPr>
        <w:t>th</w:t>
      </w:r>
      <w:r w:rsidRPr="00214A50">
        <w:rPr>
          <w:rFonts w:ascii="Times New Roman" w:hAnsi="Times New Roman"/>
          <w:b/>
          <w:color w:val="000000"/>
          <w:sz w:val="20"/>
          <w:szCs w:val="20"/>
        </w:rPr>
        <w:t xml:space="preserve"> Sunday of the month to </w:t>
      </w:r>
      <w:r w:rsidRPr="00214A50">
        <w:rPr>
          <w:rFonts w:ascii="Times New Roman" w:hAnsi="Times New Roman"/>
          <w:b/>
          <w:color w:val="000000"/>
          <w:sz w:val="20"/>
          <w:szCs w:val="20"/>
        </w:rPr>
        <w:lastRenderedPageBreak/>
        <w:t xml:space="preserve">receive the maternity blessing from the Priest. </w:t>
      </w:r>
    </w:p>
    <w:sectPr w:rsidR="00214A50" w:rsidRPr="00214A50" w:rsidSect="002B51C6">
      <w:type w:val="continuous"/>
      <w:pgSz w:w="16840" w:h="11900" w:orient="landscape"/>
      <w:pgMar w:top="369" w:right="369" w:bottom="369" w:left="369" w:header="0" w:footer="0" w:gutter="0"/>
      <w:cols w:num="4" w:space="37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0C8D3" w14:textId="77777777" w:rsidR="00214A50" w:rsidRDefault="00214A50">
      <w:r>
        <w:separator/>
      </w:r>
    </w:p>
  </w:endnote>
  <w:endnote w:type="continuationSeparator" w:id="0">
    <w:p w14:paraId="2829A97D" w14:textId="77777777" w:rsidR="00214A50" w:rsidRDefault="0021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ldEnglish">
    <w:altName w:val="Times New Roman"/>
    <w:charset w:val="00"/>
    <w:family w:val="auto"/>
    <w:pitch w:val="variable"/>
    <w:sig w:usb0="03000000"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241BC" w14:textId="77777777" w:rsidR="00214A50" w:rsidRDefault="00214A50">
      <w:r>
        <w:separator/>
      </w:r>
    </w:p>
  </w:footnote>
  <w:footnote w:type="continuationSeparator" w:id="0">
    <w:p w14:paraId="50028D01" w14:textId="77777777" w:rsidR="00214A50" w:rsidRDefault="00214A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7"/>
      <w:numFmt w:val="upperLetter"/>
      <w:lvlText w:val="%1."/>
      <w:lvlJc w:val="left"/>
      <w:pPr>
        <w:tabs>
          <w:tab w:val="num" w:pos="1409"/>
        </w:tabs>
        <w:ind w:left="1409" w:hanging="700"/>
      </w:pPr>
      <w:rPr>
        <w:rFonts w:hint="default"/>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87D05"/>
    <w:multiLevelType w:val="hybridMultilevel"/>
    <w:tmpl w:val="776E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C3E58"/>
    <w:multiLevelType w:val="multilevel"/>
    <w:tmpl w:val="04AA5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B321EA"/>
    <w:multiLevelType w:val="multilevel"/>
    <w:tmpl w:val="A296B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017B65"/>
    <w:multiLevelType w:val="hybridMultilevel"/>
    <w:tmpl w:val="515A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4414F"/>
    <w:multiLevelType w:val="multilevel"/>
    <w:tmpl w:val="84AC4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1279C5"/>
    <w:multiLevelType w:val="hybridMultilevel"/>
    <w:tmpl w:val="A93AC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70D4ED6"/>
    <w:multiLevelType w:val="hybridMultilevel"/>
    <w:tmpl w:val="54EA2D7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ambri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ambri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ambria"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D073378"/>
    <w:multiLevelType w:val="multilevel"/>
    <w:tmpl w:val="9D80D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FC42AD"/>
    <w:multiLevelType w:val="hybridMultilevel"/>
    <w:tmpl w:val="71DA2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B50B38"/>
    <w:multiLevelType w:val="hybridMultilevel"/>
    <w:tmpl w:val="3EE2E9BC"/>
    <w:lvl w:ilvl="0" w:tplc="FE243A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45965"/>
    <w:multiLevelType w:val="hybridMultilevel"/>
    <w:tmpl w:val="7BEC6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ambri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ambri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ambria"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E7611DE"/>
    <w:multiLevelType w:val="hybridMultilevel"/>
    <w:tmpl w:val="558EA28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3B424B"/>
    <w:multiLevelType w:val="hybridMultilevel"/>
    <w:tmpl w:val="F0743D8A"/>
    <w:lvl w:ilvl="0" w:tplc="03DC59E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B192F"/>
    <w:multiLevelType w:val="hybridMultilevel"/>
    <w:tmpl w:val="B6D24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ambri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mbri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mbri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E6A7C65"/>
    <w:multiLevelType w:val="hybridMultilevel"/>
    <w:tmpl w:val="7132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6"/>
  </w:num>
  <w:num w:numId="5">
    <w:abstractNumId w:val="13"/>
  </w:num>
  <w:num w:numId="6">
    <w:abstractNumId w:val="10"/>
  </w:num>
  <w:num w:numId="7">
    <w:abstractNumId w:val="18"/>
  </w:num>
  <w:num w:numId="8">
    <w:abstractNumId w:val="6"/>
  </w:num>
  <w:num w:numId="9">
    <w:abstractNumId w:val="11"/>
  </w:num>
  <w:num w:numId="10">
    <w:abstractNumId w:val="17"/>
  </w:num>
  <w:num w:numId="11">
    <w:abstractNumId w:val="12"/>
  </w:num>
  <w:num w:numId="12">
    <w:abstractNumId w:val="1"/>
  </w:num>
  <w:num w:numId="13">
    <w:abstractNumId w:val="2"/>
  </w:num>
  <w:num w:numId="14">
    <w:abstractNumId w:val="3"/>
  </w:num>
  <w:num w:numId="15">
    <w:abstractNumId w:val="4"/>
  </w:num>
  <w:num w:numId="16">
    <w:abstractNumId w:val="15"/>
  </w:num>
  <w:num w:numId="17">
    <w:abstractNumId w:val="7"/>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en-US" w:vendorID="6" w:dllVersion="2" w:checkStyle="1"/>
  <w:activeWritingStyle w:appName="MSWord" w:lang="en-GB" w:vendorID="6" w:dllVersion="2" w:checkStyle="1"/>
  <w:activeWritingStyle w:appName="MSWord" w:lang="en-US" w:vendorID="2" w:dllVersion="6" w:checkStyle="1"/>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52"/>
    <w:rsid w:val="00000145"/>
    <w:rsid w:val="00001070"/>
    <w:rsid w:val="00001500"/>
    <w:rsid w:val="000016E8"/>
    <w:rsid w:val="000018D6"/>
    <w:rsid w:val="0000207F"/>
    <w:rsid w:val="000020F5"/>
    <w:rsid w:val="000023CB"/>
    <w:rsid w:val="000024AA"/>
    <w:rsid w:val="00002894"/>
    <w:rsid w:val="00003100"/>
    <w:rsid w:val="0000320A"/>
    <w:rsid w:val="0000337D"/>
    <w:rsid w:val="000036BA"/>
    <w:rsid w:val="00003A62"/>
    <w:rsid w:val="00003D1E"/>
    <w:rsid w:val="00003D7C"/>
    <w:rsid w:val="00003E21"/>
    <w:rsid w:val="00003E3C"/>
    <w:rsid w:val="00004171"/>
    <w:rsid w:val="00004C5F"/>
    <w:rsid w:val="000051F9"/>
    <w:rsid w:val="00005212"/>
    <w:rsid w:val="00005494"/>
    <w:rsid w:val="0000586A"/>
    <w:rsid w:val="0000601C"/>
    <w:rsid w:val="0000667E"/>
    <w:rsid w:val="000068DA"/>
    <w:rsid w:val="00006A0A"/>
    <w:rsid w:val="00006BF9"/>
    <w:rsid w:val="00006DBA"/>
    <w:rsid w:val="000073BA"/>
    <w:rsid w:val="000076D0"/>
    <w:rsid w:val="00007B6B"/>
    <w:rsid w:val="00007E88"/>
    <w:rsid w:val="000100B2"/>
    <w:rsid w:val="000100D2"/>
    <w:rsid w:val="000101FF"/>
    <w:rsid w:val="00010597"/>
    <w:rsid w:val="000105DC"/>
    <w:rsid w:val="000108EC"/>
    <w:rsid w:val="0001095F"/>
    <w:rsid w:val="00011122"/>
    <w:rsid w:val="000118AA"/>
    <w:rsid w:val="00011977"/>
    <w:rsid w:val="00011D09"/>
    <w:rsid w:val="00011E54"/>
    <w:rsid w:val="00012033"/>
    <w:rsid w:val="00012077"/>
    <w:rsid w:val="00012FB6"/>
    <w:rsid w:val="00013358"/>
    <w:rsid w:val="00013498"/>
    <w:rsid w:val="000136C8"/>
    <w:rsid w:val="00013FDA"/>
    <w:rsid w:val="00014840"/>
    <w:rsid w:val="00014DEC"/>
    <w:rsid w:val="0001568B"/>
    <w:rsid w:val="00015784"/>
    <w:rsid w:val="00015828"/>
    <w:rsid w:val="00015874"/>
    <w:rsid w:val="0001606B"/>
    <w:rsid w:val="00016233"/>
    <w:rsid w:val="0001644D"/>
    <w:rsid w:val="000168E9"/>
    <w:rsid w:val="00016BC8"/>
    <w:rsid w:val="00016DAB"/>
    <w:rsid w:val="000176AB"/>
    <w:rsid w:val="0002034C"/>
    <w:rsid w:val="0002041F"/>
    <w:rsid w:val="0002132F"/>
    <w:rsid w:val="00021517"/>
    <w:rsid w:val="000215D8"/>
    <w:rsid w:val="00021B39"/>
    <w:rsid w:val="00022124"/>
    <w:rsid w:val="00022B0B"/>
    <w:rsid w:val="00022E1C"/>
    <w:rsid w:val="00023620"/>
    <w:rsid w:val="00023A4B"/>
    <w:rsid w:val="00023DF4"/>
    <w:rsid w:val="000244CB"/>
    <w:rsid w:val="000244D5"/>
    <w:rsid w:val="0002492C"/>
    <w:rsid w:val="00024940"/>
    <w:rsid w:val="00024C85"/>
    <w:rsid w:val="00024F75"/>
    <w:rsid w:val="00024FCB"/>
    <w:rsid w:val="0002513E"/>
    <w:rsid w:val="000251B5"/>
    <w:rsid w:val="000254C5"/>
    <w:rsid w:val="000257BE"/>
    <w:rsid w:val="00025829"/>
    <w:rsid w:val="00025C28"/>
    <w:rsid w:val="00026011"/>
    <w:rsid w:val="00026177"/>
    <w:rsid w:val="000265D8"/>
    <w:rsid w:val="00026717"/>
    <w:rsid w:val="00026916"/>
    <w:rsid w:val="0002697F"/>
    <w:rsid w:val="00026991"/>
    <w:rsid w:val="00026A4D"/>
    <w:rsid w:val="00026C9D"/>
    <w:rsid w:val="000272D2"/>
    <w:rsid w:val="000273E7"/>
    <w:rsid w:val="00027E5B"/>
    <w:rsid w:val="00030107"/>
    <w:rsid w:val="0003025C"/>
    <w:rsid w:val="00030B94"/>
    <w:rsid w:val="00030D6C"/>
    <w:rsid w:val="0003140E"/>
    <w:rsid w:val="00031CA3"/>
    <w:rsid w:val="00031DFE"/>
    <w:rsid w:val="00031EA7"/>
    <w:rsid w:val="00031F43"/>
    <w:rsid w:val="00032010"/>
    <w:rsid w:val="00032216"/>
    <w:rsid w:val="000326A5"/>
    <w:rsid w:val="00032963"/>
    <w:rsid w:val="000334AF"/>
    <w:rsid w:val="000336D0"/>
    <w:rsid w:val="00033883"/>
    <w:rsid w:val="0003396F"/>
    <w:rsid w:val="00033A49"/>
    <w:rsid w:val="00033BD1"/>
    <w:rsid w:val="00033C25"/>
    <w:rsid w:val="00033CD1"/>
    <w:rsid w:val="00033EF9"/>
    <w:rsid w:val="00033F0E"/>
    <w:rsid w:val="0003407A"/>
    <w:rsid w:val="000346D5"/>
    <w:rsid w:val="00034EC0"/>
    <w:rsid w:val="000353F0"/>
    <w:rsid w:val="00035761"/>
    <w:rsid w:val="00035B09"/>
    <w:rsid w:val="0003602E"/>
    <w:rsid w:val="0003647A"/>
    <w:rsid w:val="000364F9"/>
    <w:rsid w:val="000365DB"/>
    <w:rsid w:val="00036644"/>
    <w:rsid w:val="000370DB"/>
    <w:rsid w:val="00037C15"/>
    <w:rsid w:val="00037F4B"/>
    <w:rsid w:val="00037FE6"/>
    <w:rsid w:val="00040151"/>
    <w:rsid w:val="0004063B"/>
    <w:rsid w:val="000407E1"/>
    <w:rsid w:val="00040872"/>
    <w:rsid w:val="00040B5A"/>
    <w:rsid w:val="00040CA1"/>
    <w:rsid w:val="0004107A"/>
    <w:rsid w:val="0004157D"/>
    <w:rsid w:val="000418C3"/>
    <w:rsid w:val="00041B00"/>
    <w:rsid w:val="0004250B"/>
    <w:rsid w:val="00042531"/>
    <w:rsid w:val="00042740"/>
    <w:rsid w:val="00042762"/>
    <w:rsid w:val="00042F97"/>
    <w:rsid w:val="00043408"/>
    <w:rsid w:val="00043D4B"/>
    <w:rsid w:val="000443CA"/>
    <w:rsid w:val="00044578"/>
    <w:rsid w:val="000446B7"/>
    <w:rsid w:val="000448D3"/>
    <w:rsid w:val="00044986"/>
    <w:rsid w:val="000452BE"/>
    <w:rsid w:val="00045556"/>
    <w:rsid w:val="000456D9"/>
    <w:rsid w:val="00046274"/>
    <w:rsid w:val="000462BD"/>
    <w:rsid w:val="0004676A"/>
    <w:rsid w:val="00046F7C"/>
    <w:rsid w:val="000471F5"/>
    <w:rsid w:val="000473E1"/>
    <w:rsid w:val="00047486"/>
    <w:rsid w:val="0004752A"/>
    <w:rsid w:val="00047898"/>
    <w:rsid w:val="00047EF0"/>
    <w:rsid w:val="000509AE"/>
    <w:rsid w:val="000516D5"/>
    <w:rsid w:val="00051B07"/>
    <w:rsid w:val="00051BA8"/>
    <w:rsid w:val="00051C4A"/>
    <w:rsid w:val="000522A6"/>
    <w:rsid w:val="000525D9"/>
    <w:rsid w:val="00052B63"/>
    <w:rsid w:val="000546A7"/>
    <w:rsid w:val="00054A21"/>
    <w:rsid w:val="0005520B"/>
    <w:rsid w:val="00055832"/>
    <w:rsid w:val="00055EAA"/>
    <w:rsid w:val="0005601B"/>
    <w:rsid w:val="00056A0C"/>
    <w:rsid w:val="00056ECE"/>
    <w:rsid w:val="00057222"/>
    <w:rsid w:val="00057385"/>
    <w:rsid w:val="000579BE"/>
    <w:rsid w:val="00057A85"/>
    <w:rsid w:val="00057B6D"/>
    <w:rsid w:val="00057D6F"/>
    <w:rsid w:val="00057D9E"/>
    <w:rsid w:val="0006029A"/>
    <w:rsid w:val="00060700"/>
    <w:rsid w:val="000607AF"/>
    <w:rsid w:val="00060960"/>
    <w:rsid w:val="00060AF7"/>
    <w:rsid w:val="00061434"/>
    <w:rsid w:val="00061578"/>
    <w:rsid w:val="00061806"/>
    <w:rsid w:val="0006188D"/>
    <w:rsid w:val="00061FE7"/>
    <w:rsid w:val="0006208D"/>
    <w:rsid w:val="000620E6"/>
    <w:rsid w:val="000623F8"/>
    <w:rsid w:val="000626F6"/>
    <w:rsid w:val="000627AB"/>
    <w:rsid w:val="00062C28"/>
    <w:rsid w:val="00062DEA"/>
    <w:rsid w:val="00062F38"/>
    <w:rsid w:val="00063AB6"/>
    <w:rsid w:val="00064239"/>
    <w:rsid w:val="000643B5"/>
    <w:rsid w:val="00064AF5"/>
    <w:rsid w:val="00064D10"/>
    <w:rsid w:val="00065126"/>
    <w:rsid w:val="000651DB"/>
    <w:rsid w:val="0006535B"/>
    <w:rsid w:val="000669E9"/>
    <w:rsid w:val="00066A39"/>
    <w:rsid w:val="00066E39"/>
    <w:rsid w:val="000676EE"/>
    <w:rsid w:val="000678A5"/>
    <w:rsid w:val="00067BE3"/>
    <w:rsid w:val="00067E15"/>
    <w:rsid w:val="00067E94"/>
    <w:rsid w:val="00067EC9"/>
    <w:rsid w:val="00067F12"/>
    <w:rsid w:val="00067F2A"/>
    <w:rsid w:val="00067F7E"/>
    <w:rsid w:val="00070296"/>
    <w:rsid w:val="0007067F"/>
    <w:rsid w:val="00070A1D"/>
    <w:rsid w:val="00070A44"/>
    <w:rsid w:val="00070C2E"/>
    <w:rsid w:val="00070FC1"/>
    <w:rsid w:val="00071791"/>
    <w:rsid w:val="00071EEC"/>
    <w:rsid w:val="000722FB"/>
    <w:rsid w:val="0007308D"/>
    <w:rsid w:val="00073DE8"/>
    <w:rsid w:val="00073E28"/>
    <w:rsid w:val="00074118"/>
    <w:rsid w:val="000745A6"/>
    <w:rsid w:val="00074941"/>
    <w:rsid w:val="00074A4F"/>
    <w:rsid w:val="00075998"/>
    <w:rsid w:val="000765B9"/>
    <w:rsid w:val="00076681"/>
    <w:rsid w:val="0007716E"/>
    <w:rsid w:val="00077BC4"/>
    <w:rsid w:val="00077CB1"/>
    <w:rsid w:val="000816AF"/>
    <w:rsid w:val="000825DD"/>
    <w:rsid w:val="0008269B"/>
    <w:rsid w:val="00082833"/>
    <w:rsid w:val="00082988"/>
    <w:rsid w:val="00082CCD"/>
    <w:rsid w:val="00082D4E"/>
    <w:rsid w:val="00082FC0"/>
    <w:rsid w:val="000832C9"/>
    <w:rsid w:val="00083331"/>
    <w:rsid w:val="00083448"/>
    <w:rsid w:val="0008370C"/>
    <w:rsid w:val="00083749"/>
    <w:rsid w:val="00083A80"/>
    <w:rsid w:val="00083E1B"/>
    <w:rsid w:val="00083E4E"/>
    <w:rsid w:val="00084260"/>
    <w:rsid w:val="000843A6"/>
    <w:rsid w:val="000844F9"/>
    <w:rsid w:val="00084778"/>
    <w:rsid w:val="00085313"/>
    <w:rsid w:val="000856A8"/>
    <w:rsid w:val="0008584D"/>
    <w:rsid w:val="00085979"/>
    <w:rsid w:val="00085A11"/>
    <w:rsid w:val="00085D2C"/>
    <w:rsid w:val="00086184"/>
    <w:rsid w:val="00086728"/>
    <w:rsid w:val="00086928"/>
    <w:rsid w:val="000869D3"/>
    <w:rsid w:val="0008706D"/>
    <w:rsid w:val="000870AC"/>
    <w:rsid w:val="000872D6"/>
    <w:rsid w:val="00087405"/>
    <w:rsid w:val="000874CF"/>
    <w:rsid w:val="0009052D"/>
    <w:rsid w:val="000917DE"/>
    <w:rsid w:val="0009180C"/>
    <w:rsid w:val="000918F9"/>
    <w:rsid w:val="00091AE4"/>
    <w:rsid w:val="0009242A"/>
    <w:rsid w:val="000929F0"/>
    <w:rsid w:val="00092CE1"/>
    <w:rsid w:val="000934C9"/>
    <w:rsid w:val="00093A1B"/>
    <w:rsid w:val="00093AFF"/>
    <w:rsid w:val="00093E0A"/>
    <w:rsid w:val="00093E3D"/>
    <w:rsid w:val="00093EA0"/>
    <w:rsid w:val="000942CF"/>
    <w:rsid w:val="000942D8"/>
    <w:rsid w:val="0009437A"/>
    <w:rsid w:val="000948F7"/>
    <w:rsid w:val="00094975"/>
    <w:rsid w:val="00094C88"/>
    <w:rsid w:val="00094DED"/>
    <w:rsid w:val="00094F56"/>
    <w:rsid w:val="0009531F"/>
    <w:rsid w:val="00095788"/>
    <w:rsid w:val="00095D49"/>
    <w:rsid w:val="00096866"/>
    <w:rsid w:val="00096BC3"/>
    <w:rsid w:val="00096CE3"/>
    <w:rsid w:val="00097150"/>
    <w:rsid w:val="00097748"/>
    <w:rsid w:val="000979D8"/>
    <w:rsid w:val="000A03D3"/>
    <w:rsid w:val="000A0644"/>
    <w:rsid w:val="000A085E"/>
    <w:rsid w:val="000A1384"/>
    <w:rsid w:val="000A1614"/>
    <w:rsid w:val="000A223D"/>
    <w:rsid w:val="000A24A4"/>
    <w:rsid w:val="000A266F"/>
    <w:rsid w:val="000A3034"/>
    <w:rsid w:val="000A3412"/>
    <w:rsid w:val="000A351D"/>
    <w:rsid w:val="000A3786"/>
    <w:rsid w:val="000A3821"/>
    <w:rsid w:val="000A3A77"/>
    <w:rsid w:val="000A3A8A"/>
    <w:rsid w:val="000A421D"/>
    <w:rsid w:val="000A4360"/>
    <w:rsid w:val="000A526F"/>
    <w:rsid w:val="000A52EB"/>
    <w:rsid w:val="000A535F"/>
    <w:rsid w:val="000A547B"/>
    <w:rsid w:val="000A54BC"/>
    <w:rsid w:val="000A63BF"/>
    <w:rsid w:val="000A6510"/>
    <w:rsid w:val="000A6BD2"/>
    <w:rsid w:val="000A6E03"/>
    <w:rsid w:val="000A76A0"/>
    <w:rsid w:val="000A7956"/>
    <w:rsid w:val="000A7D7C"/>
    <w:rsid w:val="000A7DF5"/>
    <w:rsid w:val="000B0209"/>
    <w:rsid w:val="000B05BC"/>
    <w:rsid w:val="000B0665"/>
    <w:rsid w:val="000B0803"/>
    <w:rsid w:val="000B0AD7"/>
    <w:rsid w:val="000B0B37"/>
    <w:rsid w:val="000B0E45"/>
    <w:rsid w:val="000B108E"/>
    <w:rsid w:val="000B11C2"/>
    <w:rsid w:val="000B1915"/>
    <w:rsid w:val="000B1BC4"/>
    <w:rsid w:val="000B2295"/>
    <w:rsid w:val="000B258B"/>
    <w:rsid w:val="000B2828"/>
    <w:rsid w:val="000B2956"/>
    <w:rsid w:val="000B29A6"/>
    <w:rsid w:val="000B2B37"/>
    <w:rsid w:val="000B2BD6"/>
    <w:rsid w:val="000B31C2"/>
    <w:rsid w:val="000B3433"/>
    <w:rsid w:val="000B3602"/>
    <w:rsid w:val="000B38CB"/>
    <w:rsid w:val="000B4F05"/>
    <w:rsid w:val="000B5551"/>
    <w:rsid w:val="000B56A8"/>
    <w:rsid w:val="000B5A0C"/>
    <w:rsid w:val="000B5F5A"/>
    <w:rsid w:val="000B64EA"/>
    <w:rsid w:val="000B6688"/>
    <w:rsid w:val="000B6864"/>
    <w:rsid w:val="000B7099"/>
    <w:rsid w:val="000B797C"/>
    <w:rsid w:val="000B79B4"/>
    <w:rsid w:val="000B79BE"/>
    <w:rsid w:val="000B7B64"/>
    <w:rsid w:val="000B7CE3"/>
    <w:rsid w:val="000B7DAD"/>
    <w:rsid w:val="000C004D"/>
    <w:rsid w:val="000C004F"/>
    <w:rsid w:val="000C009F"/>
    <w:rsid w:val="000C0198"/>
    <w:rsid w:val="000C0336"/>
    <w:rsid w:val="000C0FCD"/>
    <w:rsid w:val="000C159A"/>
    <w:rsid w:val="000C192A"/>
    <w:rsid w:val="000C19A7"/>
    <w:rsid w:val="000C1EF3"/>
    <w:rsid w:val="000C1EFC"/>
    <w:rsid w:val="000C204C"/>
    <w:rsid w:val="000C2100"/>
    <w:rsid w:val="000C2CD9"/>
    <w:rsid w:val="000C364F"/>
    <w:rsid w:val="000C3BBC"/>
    <w:rsid w:val="000C400C"/>
    <w:rsid w:val="000C42BC"/>
    <w:rsid w:val="000C4357"/>
    <w:rsid w:val="000C44C7"/>
    <w:rsid w:val="000C4B4B"/>
    <w:rsid w:val="000C50A2"/>
    <w:rsid w:val="000C5110"/>
    <w:rsid w:val="000C5126"/>
    <w:rsid w:val="000C5ABC"/>
    <w:rsid w:val="000C5D56"/>
    <w:rsid w:val="000C5FBF"/>
    <w:rsid w:val="000C627C"/>
    <w:rsid w:val="000C6842"/>
    <w:rsid w:val="000C6FD7"/>
    <w:rsid w:val="000C700E"/>
    <w:rsid w:val="000C7520"/>
    <w:rsid w:val="000C7A85"/>
    <w:rsid w:val="000C7EFE"/>
    <w:rsid w:val="000D0A2C"/>
    <w:rsid w:val="000D0B0A"/>
    <w:rsid w:val="000D0E8C"/>
    <w:rsid w:val="000D11B6"/>
    <w:rsid w:val="000D1303"/>
    <w:rsid w:val="000D1689"/>
    <w:rsid w:val="000D1BDE"/>
    <w:rsid w:val="000D1E60"/>
    <w:rsid w:val="000D36E2"/>
    <w:rsid w:val="000D3749"/>
    <w:rsid w:val="000D426C"/>
    <w:rsid w:val="000D471C"/>
    <w:rsid w:val="000D4D83"/>
    <w:rsid w:val="000D514B"/>
    <w:rsid w:val="000D51E1"/>
    <w:rsid w:val="000D54E8"/>
    <w:rsid w:val="000D5BDD"/>
    <w:rsid w:val="000D5C4E"/>
    <w:rsid w:val="000D5F9B"/>
    <w:rsid w:val="000D6420"/>
    <w:rsid w:val="000D651A"/>
    <w:rsid w:val="000D65F7"/>
    <w:rsid w:val="000D6708"/>
    <w:rsid w:val="000D6768"/>
    <w:rsid w:val="000D6806"/>
    <w:rsid w:val="000D6A07"/>
    <w:rsid w:val="000D7C01"/>
    <w:rsid w:val="000E0049"/>
    <w:rsid w:val="000E0288"/>
    <w:rsid w:val="000E02F8"/>
    <w:rsid w:val="000E04CA"/>
    <w:rsid w:val="000E06B3"/>
    <w:rsid w:val="000E070C"/>
    <w:rsid w:val="000E0DA8"/>
    <w:rsid w:val="000E141D"/>
    <w:rsid w:val="000E1691"/>
    <w:rsid w:val="000E18A4"/>
    <w:rsid w:val="000E18BD"/>
    <w:rsid w:val="000E199D"/>
    <w:rsid w:val="000E1A2E"/>
    <w:rsid w:val="000E1D14"/>
    <w:rsid w:val="000E230B"/>
    <w:rsid w:val="000E2556"/>
    <w:rsid w:val="000E2AFC"/>
    <w:rsid w:val="000E2D19"/>
    <w:rsid w:val="000E2DC0"/>
    <w:rsid w:val="000E321F"/>
    <w:rsid w:val="000E32BB"/>
    <w:rsid w:val="000E34FB"/>
    <w:rsid w:val="000E3815"/>
    <w:rsid w:val="000E38D9"/>
    <w:rsid w:val="000E39FD"/>
    <w:rsid w:val="000E42C0"/>
    <w:rsid w:val="000E4384"/>
    <w:rsid w:val="000E469C"/>
    <w:rsid w:val="000E49AB"/>
    <w:rsid w:val="000E4A67"/>
    <w:rsid w:val="000E4FBD"/>
    <w:rsid w:val="000E546A"/>
    <w:rsid w:val="000E5567"/>
    <w:rsid w:val="000E587D"/>
    <w:rsid w:val="000E58E4"/>
    <w:rsid w:val="000E59D0"/>
    <w:rsid w:val="000E5DEF"/>
    <w:rsid w:val="000E5EC8"/>
    <w:rsid w:val="000E6BC0"/>
    <w:rsid w:val="000E6D0F"/>
    <w:rsid w:val="000E714F"/>
    <w:rsid w:val="000E73C2"/>
    <w:rsid w:val="000E7536"/>
    <w:rsid w:val="000E7727"/>
    <w:rsid w:val="000E7F83"/>
    <w:rsid w:val="000F0C9B"/>
    <w:rsid w:val="000F0DA0"/>
    <w:rsid w:val="000F0E19"/>
    <w:rsid w:val="000F1ABF"/>
    <w:rsid w:val="000F1C6A"/>
    <w:rsid w:val="000F1EE3"/>
    <w:rsid w:val="000F204F"/>
    <w:rsid w:val="000F310C"/>
    <w:rsid w:val="000F34A4"/>
    <w:rsid w:val="000F3586"/>
    <w:rsid w:val="000F3588"/>
    <w:rsid w:val="000F3695"/>
    <w:rsid w:val="000F3B5C"/>
    <w:rsid w:val="000F3C92"/>
    <w:rsid w:val="000F3E91"/>
    <w:rsid w:val="000F4085"/>
    <w:rsid w:val="000F43EC"/>
    <w:rsid w:val="000F46AD"/>
    <w:rsid w:val="000F49DE"/>
    <w:rsid w:val="000F4DE0"/>
    <w:rsid w:val="000F5BFB"/>
    <w:rsid w:val="000F5CBD"/>
    <w:rsid w:val="000F623F"/>
    <w:rsid w:val="000F6B83"/>
    <w:rsid w:val="000F720E"/>
    <w:rsid w:val="000F73C5"/>
    <w:rsid w:val="000F799D"/>
    <w:rsid w:val="000F7A67"/>
    <w:rsid w:val="000F7C6B"/>
    <w:rsid w:val="000F7DC4"/>
    <w:rsid w:val="000F7F0B"/>
    <w:rsid w:val="00100001"/>
    <w:rsid w:val="001000CA"/>
    <w:rsid w:val="00100445"/>
    <w:rsid w:val="00100809"/>
    <w:rsid w:val="0010090A"/>
    <w:rsid w:val="00100B80"/>
    <w:rsid w:val="00100BBB"/>
    <w:rsid w:val="00100CC8"/>
    <w:rsid w:val="00100D6F"/>
    <w:rsid w:val="00100DC9"/>
    <w:rsid w:val="0010128D"/>
    <w:rsid w:val="00101360"/>
    <w:rsid w:val="0010144B"/>
    <w:rsid w:val="001016FB"/>
    <w:rsid w:val="00101B84"/>
    <w:rsid w:val="00101B99"/>
    <w:rsid w:val="00102057"/>
    <w:rsid w:val="001027A1"/>
    <w:rsid w:val="00102ABB"/>
    <w:rsid w:val="00102D9A"/>
    <w:rsid w:val="00102DF0"/>
    <w:rsid w:val="001031AB"/>
    <w:rsid w:val="00103E40"/>
    <w:rsid w:val="0010404A"/>
    <w:rsid w:val="00104383"/>
    <w:rsid w:val="001043D8"/>
    <w:rsid w:val="00104C7D"/>
    <w:rsid w:val="00104C98"/>
    <w:rsid w:val="00105111"/>
    <w:rsid w:val="00105171"/>
    <w:rsid w:val="001051F9"/>
    <w:rsid w:val="001051FD"/>
    <w:rsid w:val="0010525B"/>
    <w:rsid w:val="0010526E"/>
    <w:rsid w:val="00105759"/>
    <w:rsid w:val="00105C3A"/>
    <w:rsid w:val="00105FDD"/>
    <w:rsid w:val="001064B8"/>
    <w:rsid w:val="00106529"/>
    <w:rsid w:val="001067EA"/>
    <w:rsid w:val="00106AB2"/>
    <w:rsid w:val="00106CD3"/>
    <w:rsid w:val="00107431"/>
    <w:rsid w:val="00107516"/>
    <w:rsid w:val="00107A79"/>
    <w:rsid w:val="00107AA8"/>
    <w:rsid w:val="00107DF8"/>
    <w:rsid w:val="001108A8"/>
    <w:rsid w:val="00111088"/>
    <w:rsid w:val="001111B6"/>
    <w:rsid w:val="00111224"/>
    <w:rsid w:val="00111393"/>
    <w:rsid w:val="00111438"/>
    <w:rsid w:val="001114D3"/>
    <w:rsid w:val="00111CB8"/>
    <w:rsid w:val="00111DD5"/>
    <w:rsid w:val="00111EA8"/>
    <w:rsid w:val="0011405E"/>
    <w:rsid w:val="0011462B"/>
    <w:rsid w:val="00114AFC"/>
    <w:rsid w:val="00114D49"/>
    <w:rsid w:val="00114DAC"/>
    <w:rsid w:val="001156D5"/>
    <w:rsid w:val="00115BE3"/>
    <w:rsid w:val="00115C86"/>
    <w:rsid w:val="00115CE7"/>
    <w:rsid w:val="00115FA8"/>
    <w:rsid w:val="00116094"/>
    <w:rsid w:val="0011631B"/>
    <w:rsid w:val="0011741C"/>
    <w:rsid w:val="001176FF"/>
    <w:rsid w:val="001177D6"/>
    <w:rsid w:val="00117907"/>
    <w:rsid w:val="00117DF3"/>
    <w:rsid w:val="001212C0"/>
    <w:rsid w:val="001214E9"/>
    <w:rsid w:val="00121E8E"/>
    <w:rsid w:val="00122326"/>
    <w:rsid w:val="0012232F"/>
    <w:rsid w:val="0012242D"/>
    <w:rsid w:val="00122B28"/>
    <w:rsid w:val="00122EC3"/>
    <w:rsid w:val="00122EF7"/>
    <w:rsid w:val="00123164"/>
    <w:rsid w:val="001232D0"/>
    <w:rsid w:val="00124AD9"/>
    <w:rsid w:val="00124EB1"/>
    <w:rsid w:val="0012503F"/>
    <w:rsid w:val="001251F0"/>
    <w:rsid w:val="0012530D"/>
    <w:rsid w:val="00125A67"/>
    <w:rsid w:val="00125BBA"/>
    <w:rsid w:val="00125C5A"/>
    <w:rsid w:val="00125DC4"/>
    <w:rsid w:val="00126528"/>
    <w:rsid w:val="0012677B"/>
    <w:rsid w:val="00126B65"/>
    <w:rsid w:val="00126C02"/>
    <w:rsid w:val="00127370"/>
    <w:rsid w:val="001273DA"/>
    <w:rsid w:val="0012776A"/>
    <w:rsid w:val="00127A8E"/>
    <w:rsid w:val="00127AB0"/>
    <w:rsid w:val="001301D1"/>
    <w:rsid w:val="00130CFB"/>
    <w:rsid w:val="001310E0"/>
    <w:rsid w:val="001315DD"/>
    <w:rsid w:val="001316D2"/>
    <w:rsid w:val="001316E9"/>
    <w:rsid w:val="00131AEC"/>
    <w:rsid w:val="00131C90"/>
    <w:rsid w:val="0013222E"/>
    <w:rsid w:val="001323E2"/>
    <w:rsid w:val="0013266D"/>
    <w:rsid w:val="001326D4"/>
    <w:rsid w:val="001328EA"/>
    <w:rsid w:val="00132AC0"/>
    <w:rsid w:val="00132B69"/>
    <w:rsid w:val="00132DE7"/>
    <w:rsid w:val="001334BF"/>
    <w:rsid w:val="0013416D"/>
    <w:rsid w:val="001342AD"/>
    <w:rsid w:val="001343B8"/>
    <w:rsid w:val="001346F9"/>
    <w:rsid w:val="00134A4A"/>
    <w:rsid w:val="00134A80"/>
    <w:rsid w:val="00134FF8"/>
    <w:rsid w:val="00135060"/>
    <w:rsid w:val="00135302"/>
    <w:rsid w:val="0013649A"/>
    <w:rsid w:val="00136DAF"/>
    <w:rsid w:val="00136E15"/>
    <w:rsid w:val="00136FBC"/>
    <w:rsid w:val="001371B7"/>
    <w:rsid w:val="001378AC"/>
    <w:rsid w:val="00140373"/>
    <w:rsid w:val="001403A4"/>
    <w:rsid w:val="00140D9D"/>
    <w:rsid w:val="00140E9A"/>
    <w:rsid w:val="001410A1"/>
    <w:rsid w:val="0014149C"/>
    <w:rsid w:val="00141805"/>
    <w:rsid w:val="001418E0"/>
    <w:rsid w:val="00141C41"/>
    <w:rsid w:val="00141F52"/>
    <w:rsid w:val="00141F64"/>
    <w:rsid w:val="001427D6"/>
    <w:rsid w:val="001428CC"/>
    <w:rsid w:val="00142C43"/>
    <w:rsid w:val="00142D57"/>
    <w:rsid w:val="00143489"/>
    <w:rsid w:val="00144E3A"/>
    <w:rsid w:val="00144FA8"/>
    <w:rsid w:val="001452E9"/>
    <w:rsid w:val="001454A4"/>
    <w:rsid w:val="00145730"/>
    <w:rsid w:val="00145CD3"/>
    <w:rsid w:val="00145FA1"/>
    <w:rsid w:val="001461E0"/>
    <w:rsid w:val="0014678C"/>
    <w:rsid w:val="001469B9"/>
    <w:rsid w:val="00147077"/>
    <w:rsid w:val="00147693"/>
    <w:rsid w:val="00147A28"/>
    <w:rsid w:val="00147C3E"/>
    <w:rsid w:val="00147F19"/>
    <w:rsid w:val="00150143"/>
    <w:rsid w:val="001505E2"/>
    <w:rsid w:val="0015062D"/>
    <w:rsid w:val="00150B8B"/>
    <w:rsid w:val="00151034"/>
    <w:rsid w:val="0015195D"/>
    <w:rsid w:val="00151A48"/>
    <w:rsid w:val="00151B30"/>
    <w:rsid w:val="00152297"/>
    <w:rsid w:val="0015262C"/>
    <w:rsid w:val="001529AA"/>
    <w:rsid w:val="001529EA"/>
    <w:rsid w:val="00152E1A"/>
    <w:rsid w:val="00153086"/>
    <w:rsid w:val="001530AF"/>
    <w:rsid w:val="0015321C"/>
    <w:rsid w:val="00153232"/>
    <w:rsid w:val="0015348D"/>
    <w:rsid w:val="00154A34"/>
    <w:rsid w:val="00154A47"/>
    <w:rsid w:val="001550E7"/>
    <w:rsid w:val="001558E4"/>
    <w:rsid w:val="00155C09"/>
    <w:rsid w:val="00155FD7"/>
    <w:rsid w:val="001561E2"/>
    <w:rsid w:val="00156C3E"/>
    <w:rsid w:val="00156CF5"/>
    <w:rsid w:val="00156E32"/>
    <w:rsid w:val="00156E68"/>
    <w:rsid w:val="00156EDF"/>
    <w:rsid w:val="001571A3"/>
    <w:rsid w:val="001576CC"/>
    <w:rsid w:val="00157713"/>
    <w:rsid w:val="00157731"/>
    <w:rsid w:val="00160094"/>
    <w:rsid w:val="001606D9"/>
    <w:rsid w:val="00160DDD"/>
    <w:rsid w:val="00160F4B"/>
    <w:rsid w:val="001610C1"/>
    <w:rsid w:val="0016118F"/>
    <w:rsid w:val="001612C1"/>
    <w:rsid w:val="00161632"/>
    <w:rsid w:val="00161A07"/>
    <w:rsid w:val="00161A1A"/>
    <w:rsid w:val="00161A8E"/>
    <w:rsid w:val="00161DD9"/>
    <w:rsid w:val="00161F71"/>
    <w:rsid w:val="001625CC"/>
    <w:rsid w:val="00162862"/>
    <w:rsid w:val="00162947"/>
    <w:rsid w:val="001629FF"/>
    <w:rsid w:val="00162FC4"/>
    <w:rsid w:val="0016309C"/>
    <w:rsid w:val="00164076"/>
    <w:rsid w:val="001640A0"/>
    <w:rsid w:val="00164536"/>
    <w:rsid w:val="00164C26"/>
    <w:rsid w:val="00164DB3"/>
    <w:rsid w:val="001660A4"/>
    <w:rsid w:val="00166467"/>
    <w:rsid w:val="00166B6E"/>
    <w:rsid w:val="00166BE6"/>
    <w:rsid w:val="00166EA3"/>
    <w:rsid w:val="00167259"/>
    <w:rsid w:val="001676F2"/>
    <w:rsid w:val="00167706"/>
    <w:rsid w:val="00167773"/>
    <w:rsid w:val="00167949"/>
    <w:rsid w:val="00167A35"/>
    <w:rsid w:val="00167D55"/>
    <w:rsid w:val="00167F5B"/>
    <w:rsid w:val="001703F9"/>
    <w:rsid w:val="001709AA"/>
    <w:rsid w:val="00170E38"/>
    <w:rsid w:val="0017120D"/>
    <w:rsid w:val="00171AD1"/>
    <w:rsid w:val="00171BEF"/>
    <w:rsid w:val="00171C26"/>
    <w:rsid w:val="00171DEC"/>
    <w:rsid w:val="00171E32"/>
    <w:rsid w:val="001721CA"/>
    <w:rsid w:val="001721DB"/>
    <w:rsid w:val="00172A69"/>
    <w:rsid w:val="00172F68"/>
    <w:rsid w:val="0017348F"/>
    <w:rsid w:val="00173748"/>
    <w:rsid w:val="00173AC2"/>
    <w:rsid w:val="00173D26"/>
    <w:rsid w:val="00173F12"/>
    <w:rsid w:val="00174270"/>
    <w:rsid w:val="00174464"/>
    <w:rsid w:val="00174748"/>
    <w:rsid w:val="001748BE"/>
    <w:rsid w:val="00175157"/>
    <w:rsid w:val="00175D4A"/>
    <w:rsid w:val="001764BA"/>
    <w:rsid w:val="001766EC"/>
    <w:rsid w:val="00176BD0"/>
    <w:rsid w:val="001771F9"/>
    <w:rsid w:val="001772AF"/>
    <w:rsid w:val="00177510"/>
    <w:rsid w:val="00177829"/>
    <w:rsid w:val="00180324"/>
    <w:rsid w:val="0018065F"/>
    <w:rsid w:val="00180C1F"/>
    <w:rsid w:val="00180FCA"/>
    <w:rsid w:val="001815DC"/>
    <w:rsid w:val="0018182D"/>
    <w:rsid w:val="001819AA"/>
    <w:rsid w:val="00181CDC"/>
    <w:rsid w:val="00181CE7"/>
    <w:rsid w:val="0018230B"/>
    <w:rsid w:val="00182416"/>
    <w:rsid w:val="001826FC"/>
    <w:rsid w:val="00182EB2"/>
    <w:rsid w:val="00183574"/>
    <w:rsid w:val="0018371E"/>
    <w:rsid w:val="00183810"/>
    <w:rsid w:val="00183CB0"/>
    <w:rsid w:val="00183EB3"/>
    <w:rsid w:val="00183F61"/>
    <w:rsid w:val="0018424B"/>
    <w:rsid w:val="001842C0"/>
    <w:rsid w:val="0018453A"/>
    <w:rsid w:val="001845AD"/>
    <w:rsid w:val="001849D1"/>
    <w:rsid w:val="00185839"/>
    <w:rsid w:val="00185865"/>
    <w:rsid w:val="001858EA"/>
    <w:rsid w:val="00185BDC"/>
    <w:rsid w:val="00185CEA"/>
    <w:rsid w:val="00185DD5"/>
    <w:rsid w:val="00186199"/>
    <w:rsid w:val="001865F7"/>
    <w:rsid w:val="001869D3"/>
    <w:rsid w:val="00186A5E"/>
    <w:rsid w:val="00186D9C"/>
    <w:rsid w:val="00187416"/>
    <w:rsid w:val="001875FA"/>
    <w:rsid w:val="00187793"/>
    <w:rsid w:val="001877B8"/>
    <w:rsid w:val="00187884"/>
    <w:rsid w:val="00187956"/>
    <w:rsid w:val="00187B2C"/>
    <w:rsid w:val="00187B9C"/>
    <w:rsid w:val="001900F4"/>
    <w:rsid w:val="00190147"/>
    <w:rsid w:val="0019017F"/>
    <w:rsid w:val="00190354"/>
    <w:rsid w:val="001903CB"/>
    <w:rsid w:val="0019075F"/>
    <w:rsid w:val="001909AD"/>
    <w:rsid w:val="00191822"/>
    <w:rsid w:val="00191C94"/>
    <w:rsid w:val="00191D58"/>
    <w:rsid w:val="00192325"/>
    <w:rsid w:val="001923E7"/>
    <w:rsid w:val="00192479"/>
    <w:rsid w:val="001926C3"/>
    <w:rsid w:val="00192C8E"/>
    <w:rsid w:val="00192D73"/>
    <w:rsid w:val="00192F4C"/>
    <w:rsid w:val="00193B4A"/>
    <w:rsid w:val="00193BBC"/>
    <w:rsid w:val="0019475B"/>
    <w:rsid w:val="0019537E"/>
    <w:rsid w:val="0019555E"/>
    <w:rsid w:val="00195676"/>
    <w:rsid w:val="00195763"/>
    <w:rsid w:val="001958C3"/>
    <w:rsid w:val="00195B31"/>
    <w:rsid w:val="00196329"/>
    <w:rsid w:val="0019655F"/>
    <w:rsid w:val="001968C9"/>
    <w:rsid w:val="00197035"/>
    <w:rsid w:val="00197557"/>
    <w:rsid w:val="00197C47"/>
    <w:rsid w:val="00197C99"/>
    <w:rsid w:val="001A02DF"/>
    <w:rsid w:val="001A0A77"/>
    <w:rsid w:val="001A0A83"/>
    <w:rsid w:val="001A1666"/>
    <w:rsid w:val="001A26A5"/>
    <w:rsid w:val="001A2E68"/>
    <w:rsid w:val="001A3045"/>
    <w:rsid w:val="001A30D8"/>
    <w:rsid w:val="001A35BD"/>
    <w:rsid w:val="001A3738"/>
    <w:rsid w:val="001A3BFC"/>
    <w:rsid w:val="001A3C60"/>
    <w:rsid w:val="001A4A3F"/>
    <w:rsid w:val="001A4E17"/>
    <w:rsid w:val="001A502D"/>
    <w:rsid w:val="001A57D6"/>
    <w:rsid w:val="001A598D"/>
    <w:rsid w:val="001A5C31"/>
    <w:rsid w:val="001A5E60"/>
    <w:rsid w:val="001A6D62"/>
    <w:rsid w:val="001A726E"/>
    <w:rsid w:val="001A781C"/>
    <w:rsid w:val="001A7C4C"/>
    <w:rsid w:val="001A7D18"/>
    <w:rsid w:val="001A7FB9"/>
    <w:rsid w:val="001B0189"/>
    <w:rsid w:val="001B07AE"/>
    <w:rsid w:val="001B07D8"/>
    <w:rsid w:val="001B120B"/>
    <w:rsid w:val="001B1AF3"/>
    <w:rsid w:val="001B1C05"/>
    <w:rsid w:val="001B2B1D"/>
    <w:rsid w:val="001B30E6"/>
    <w:rsid w:val="001B326D"/>
    <w:rsid w:val="001B32C6"/>
    <w:rsid w:val="001B3C3E"/>
    <w:rsid w:val="001B3FC5"/>
    <w:rsid w:val="001B4802"/>
    <w:rsid w:val="001B486D"/>
    <w:rsid w:val="001B4C72"/>
    <w:rsid w:val="001B4F95"/>
    <w:rsid w:val="001B5046"/>
    <w:rsid w:val="001B553C"/>
    <w:rsid w:val="001B592E"/>
    <w:rsid w:val="001B59CB"/>
    <w:rsid w:val="001B61D8"/>
    <w:rsid w:val="001B6262"/>
    <w:rsid w:val="001B66A7"/>
    <w:rsid w:val="001B676E"/>
    <w:rsid w:val="001B6AFC"/>
    <w:rsid w:val="001B6C15"/>
    <w:rsid w:val="001B7204"/>
    <w:rsid w:val="001B7479"/>
    <w:rsid w:val="001B75DA"/>
    <w:rsid w:val="001C0055"/>
    <w:rsid w:val="001C0075"/>
    <w:rsid w:val="001C00CB"/>
    <w:rsid w:val="001C0463"/>
    <w:rsid w:val="001C0E8F"/>
    <w:rsid w:val="001C102E"/>
    <w:rsid w:val="001C11BC"/>
    <w:rsid w:val="001C1B24"/>
    <w:rsid w:val="001C1BC5"/>
    <w:rsid w:val="001C1CBD"/>
    <w:rsid w:val="001C1D22"/>
    <w:rsid w:val="001C201F"/>
    <w:rsid w:val="001C25F2"/>
    <w:rsid w:val="001C3F28"/>
    <w:rsid w:val="001C490F"/>
    <w:rsid w:val="001C4AC9"/>
    <w:rsid w:val="001C4CC2"/>
    <w:rsid w:val="001C53F2"/>
    <w:rsid w:val="001C546D"/>
    <w:rsid w:val="001C5A48"/>
    <w:rsid w:val="001C5A62"/>
    <w:rsid w:val="001C5BED"/>
    <w:rsid w:val="001C5E65"/>
    <w:rsid w:val="001C5F30"/>
    <w:rsid w:val="001C63D3"/>
    <w:rsid w:val="001C690D"/>
    <w:rsid w:val="001C6FAC"/>
    <w:rsid w:val="001C6FB4"/>
    <w:rsid w:val="001C7258"/>
    <w:rsid w:val="001C7F46"/>
    <w:rsid w:val="001D0595"/>
    <w:rsid w:val="001D1216"/>
    <w:rsid w:val="001D21E3"/>
    <w:rsid w:val="001D2685"/>
    <w:rsid w:val="001D2C4F"/>
    <w:rsid w:val="001D2F13"/>
    <w:rsid w:val="001D2FE5"/>
    <w:rsid w:val="001D3064"/>
    <w:rsid w:val="001D31AD"/>
    <w:rsid w:val="001D3310"/>
    <w:rsid w:val="001D3C0A"/>
    <w:rsid w:val="001D47A4"/>
    <w:rsid w:val="001D47D6"/>
    <w:rsid w:val="001D4E11"/>
    <w:rsid w:val="001D4E8F"/>
    <w:rsid w:val="001D5459"/>
    <w:rsid w:val="001D5C96"/>
    <w:rsid w:val="001D6759"/>
    <w:rsid w:val="001D6E70"/>
    <w:rsid w:val="001D7AFE"/>
    <w:rsid w:val="001E008B"/>
    <w:rsid w:val="001E0520"/>
    <w:rsid w:val="001E05BE"/>
    <w:rsid w:val="001E111F"/>
    <w:rsid w:val="001E13B3"/>
    <w:rsid w:val="001E1698"/>
    <w:rsid w:val="001E1749"/>
    <w:rsid w:val="001E17B6"/>
    <w:rsid w:val="001E1E13"/>
    <w:rsid w:val="001E2112"/>
    <w:rsid w:val="001E30EB"/>
    <w:rsid w:val="001E39EC"/>
    <w:rsid w:val="001E3B9A"/>
    <w:rsid w:val="001E3C1C"/>
    <w:rsid w:val="001E41CE"/>
    <w:rsid w:val="001E48C8"/>
    <w:rsid w:val="001E507E"/>
    <w:rsid w:val="001E573D"/>
    <w:rsid w:val="001E5DA0"/>
    <w:rsid w:val="001E6145"/>
    <w:rsid w:val="001E62F3"/>
    <w:rsid w:val="001E6570"/>
    <w:rsid w:val="001E668C"/>
    <w:rsid w:val="001E6A20"/>
    <w:rsid w:val="001E6FE4"/>
    <w:rsid w:val="001E7069"/>
    <w:rsid w:val="001E707F"/>
    <w:rsid w:val="001E78F1"/>
    <w:rsid w:val="001E7B53"/>
    <w:rsid w:val="001E7C5E"/>
    <w:rsid w:val="001F0104"/>
    <w:rsid w:val="001F0162"/>
    <w:rsid w:val="001F0574"/>
    <w:rsid w:val="001F09B3"/>
    <w:rsid w:val="001F0A9E"/>
    <w:rsid w:val="001F0E93"/>
    <w:rsid w:val="001F1609"/>
    <w:rsid w:val="001F1686"/>
    <w:rsid w:val="001F1D33"/>
    <w:rsid w:val="001F1DC3"/>
    <w:rsid w:val="001F1EB3"/>
    <w:rsid w:val="001F2013"/>
    <w:rsid w:val="001F257E"/>
    <w:rsid w:val="001F28E9"/>
    <w:rsid w:val="001F302D"/>
    <w:rsid w:val="001F3441"/>
    <w:rsid w:val="001F4134"/>
    <w:rsid w:val="001F459C"/>
    <w:rsid w:val="001F4925"/>
    <w:rsid w:val="001F4B07"/>
    <w:rsid w:val="001F4E27"/>
    <w:rsid w:val="001F4FA8"/>
    <w:rsid w:val="001F50DE"/>
    <w:rsid w:val="001F5F1D"/>
    <w:rsid w:val="001F5FA5"/>
    <w:rsid w:val="001F635D"/>
    <w:rsid w:val="001F663D"/>
    <w:rsid w:val="001F6B2F"/>
    <w:rsid w:val="001F76BD"/>
    <w:rsid w:val="001F7D9D"/>
    <w:rsid w:val="00200183"/>
    <w:rsid w:val="00200224"/>
    <w:rsid w:val="0020087D"/>
    <w:rsid w:val="00200B4D"/>
    <w:rsid w:val="00200D7A"/>
    <w:rsid w:val="002015EB"/>
    <w:rsid w:val="00202362"/>
    <w:rsid w:val="00203102"/>
    <w:rsid w:val="00203145"/>
    <w:rsid w:val="00203D87"/>
    <w:rsid w:val="002046D2"/>
    <w:rsid w:val="002053E1"/>
    <w:rsid w:val="00205757"/>
    <w:rsid w:val="002057FA"/>
    <w:rsid w:val="00205B4F"/>
    <w:rsid w:val="00205DC8"/>
    <w:rsid w:val="002062AD"/>
    <w:rsid w:val="0020634F"/>
    <w:rsid w:val="002064A9"/>
    <w:rsid w:val="00206542"/>
    <w:rsid w:val="00206AC6"/>
    <w:rsid w:val="00206DD9"/>
    <w:rsid w:val="00207381"/>
    <w:rsid w:val="002076B6"/>
    <w:rsid w:val="00210006"/>
    <w:rsid w:val="00210B4A"/>
    <w:rsid w:val="00210BC9"/>
    <w:rsid w:val="002110D0"/>
    <w:rsid w:val="002114B0"/>
    <w:rsid w:val="00211662"/>
    <w:rsid w:val="0021196C"/>
    <w:rsid w:val="0021286D"/>
    <w:rsid w:val="00212DD9"/>
    <w:rsid w:val="00213096"/>
    <w:rsid w:val="002132DC"/>
    <w:rsid w:val="002132E2"/>
    <w:rsid w:val="00213406"/>
    <w:rsid w:val="00213416"/>
    <w:rsid w:val="002139AE"/>
    <w:rsid w:val="00213BA4"/>
    <w:rsid w:val="0021412E"/>
    <w:rsid w:val="00214573"/>
    <w:rsid w:val="00214A50"/>
    <w:rsid w:val="002154F9"/>
    <w:rsid w:val="00215563"/>
    <w:rsid w:val="002156A5"/>
    <w:rsid w:val="00215793"/>
    <w:rsid w:val="0021589A"/>
    <w:rsid w:val="00216386"/>
    <w:rsid w:val="0021679A"/>
    <w:rsid w:val="00216CC9"/>
    <w:rsid w:val="00216F4A"/>
    <w:rsid w:val="0021740D"/>
    <w:rsid w:val="0021755A"/>
    <w:rsid w:val="0021791C"/>
    <w:rsid w:val="00217F28"/>
    <w:rsid w:val="002207BB"/>
    <w:rsid w:val="00220B95"/>
    <w:rsid w:val="00220CFD"/>
    <w:rsid w:val="002212B8"/>
    <w:rsid w:val="002214B6"/>
    <w:rsid w:val="002215A4"/>
    <w:rsid w:val="00222AE3"/>
    <w:rsid w:val="002236B9"/>
    <w:rsid w:val="0022390F"/>
    <w:rsid w:val="00223E08"/>
    <w:rsid w:val="0022434E"/>
    <w:rsid w:val="0022487B"/>
    <w:rsid w:val="00224A0F"/>
    <w:rsid w:val="0022570D"/>
    <w:rsid w:val="00225B0F"/>
    <w:rsid w:val="00226EC0"/>
    <w:rsid w:val="00226FF3"/>
    <w:rsid w:val="00227DCD"/>
    <w:rsid w:val="00227F5D"/>
    <w:rsid w:val="002305FA"/>
    <w:rsid w:val="00230AD0"/>
    <w:rsid w:val="00230D1D"/>
    <w:rsid w:val="00230F7C"/>
    <w:rsid w:val="002312D7"/>
    <w:rsid w:val="00231467"/>
    <w:rsid w:val="0023148C"/>
    <w:rsid w:val="00231660"/>
    <w:rsid w:val="00231749"/>
    <w:rsid w:val="00231836"/>
    <w:rsid w:val="00231D74"/>
    <w:rsid w:val="00231E8A"/>
    <w:rsid w:val="002327E1"/>
    <w:rsid w:val="002332EC"/>
    <w:rsid w:val="002338C9"/>
    <w:rsid w:val="00233B1C"/>
    <w:rsid w:val="00233D42"/>
    <w:rsid w:val="00233F08"/>
    <w:rsid w:val="00233F6D"/>
    <w:rsid w:val="00234902"/>
    <w:rsid w:val="00234BF0"/>
    <w:rsid w:val="00235985"/>
    <w:rsid w:val="00235B0B"/>
    <w:rsid w:val="002361E8"/>
    <w:rsid w:val="0023682C"/>
    <w:rsid w:val="00236A92"/>
    <w:rsid w:val="00236D24"/>
    <w:rsid w:val="00236DD8"/>
    <w:rsid w:val="00236F29"/>
    <w:rsid w:val="002371B4"/>
    <w:rsid w:val="0023732D"/>
    <w:rsid w:val="0023735A"/>
    <w:rsid w:val="002373B0"/>
    <w:rsid w:val="00237868"/>
    <w:rsid w:val="00237B61"/>
    <w:rsid w:val="00237DFB"/>
    <w:rsid w:val="00237F7E"/>
    <w:rsid w:val="00237FD7"/>
    <w:rsid w:val="0024005B"/>
    <w:rsid w:val="00240524"/>
    <w:rsid w:val="00240B8A"/>
    <w:rsid w:val="00240BA8"/>
    <w:rsid w:val="0024103B"/>
    <w:rsid w:val="0024163F"/>
    <w:rsid w:val="002418A5"/>
    <w:rsid w:val="00241927"/>
    <w:rsid w:val="0024199C"/>
    <w:rsid w:val="00241E09"/>
    <w:rsid w:val="00242012"/>
    <w:rsid w:val="00242112"/>
    <w:rsid w:val="002421B7"/>
    <w:rsid w:val="002423C3"/>
    <w:rsid w:val="002423F9"/>
    <w:rsid w:val="002425C4"/>
    <w:rsid w:val="0024285A"/>
    <w:rsid w:val="00242DF3"/>
    <w:rsid w:val="00243099"/>
    <w:rsid w:val="00243565"/>
    <w:rsid w:val="00243E56"/>
    <w:rsid w:val="0024478B"/>
    <w:rsid w:val="0024531E"/>
    <w:rsid w:val="0024593A"/>
    <w:rsid w:val="00245D28"/>
    <w:rsid w:val="002460B3"/>
    <w:rsid w:val="002469FF"/>
    <w:rsid w:val="00246EB1"/>
    <w:rsid w:val="00247092"/>
    <w:rsid w:val="002470B7"/>
    <w:rsid w:val="00247AFE"/>
    <w:rsid w:val="00247B9A"/>
    <w:rsid w:val="0025068A"/>
    <w:rsid w:val="00250794"/>
    <w:rsid w:val="00250DC8"/>
    <w:rsid w:val="00251F3F"/>
    <w:rsid w:val="002526AD"/>
    <w:rsid w:val="002532D0"/>
    <w:rsid w:val="002539E4"/>
    <w:rsid w:val="00253D29"/>
    <w:rsid w:val="002540AF"/>
    <w:rsid w:val="0025491D"/>
    <w:rsid w:val="0025496B"/>
    <w:rsid w:val="00254C86"/>
    <w:rsid w:val="00255B5E"/>
    <w:rsid w:val="00255BA6"/>
    <w:rsid w:val="002563F0"/>
    <w:rsid w:val="00256E11"/>
    <w:rsid w:val="002572C1"/>
    <w:rsid w:val="002574E0"/>
    <w:rsid w:val="002577C9"/>
    <w:rsid w:val="00257E0E"/>
    <w:rsid w:val="00260184"/>
    <w:rsid w:val="002602AD"/>
    <w:rsid w:val="00260615"/>
    <w:rsid w:val="002607B7"/>
    <w:rsid w:val="00260DB4"/>
    <w:rsid w:val="00260E51"/>
    <w:rsid w:val="00261240"/>
    <w:rsid w:val="002612E0"/>
    <w:rsid w:val="00261401"/>
    <w:rsid w:val="00261A4B"/>
    <w:rsid w:val="00261B5F"/>
    <w:rsid w:val="00261BDA"/>
    <w:rsid w:val="0026207E"/>
    <w:rsid w:val="002625EC"/>
    <w:rsid w:val="0026299A"/>
    <w:rsid w:val="00262E72"/>
    <w:rsid w:val="00262ED1"/>
    <w:rsid w:val="00263A5B"/>
    <w:rsid w:val="00263E61"/>
    <w:rsid w:val="00264179"/>
    <w:rsid w:val="002644C6"/>
    <w:rsid w:val="002644CC"/>
    <w:rsid w:val="002649FE"/>
    <w:rsid w:val="00264A84"/>
    <w:rsid w:val="00264B38"/>
    <w:rsid w:val="00264C61"/>
    <w:rsid w:val="002653F5"/>
    <w:rsid w:val="0026540C"/>
    <w:rsid w:val="00265805"/>
    <w:rsid w:val="00265EE6"/>
    <w:rsid w:val="00266F06"/>
    <w:rsid w:val="00267042"/>
    <w:rsid w:val="00267417"/>
    <w:rsid w:val="00267426"/>
    <w:rsid w:val="002677A4"/>
    <w:rsid w:val="00267B18"/>
    <w:rsid w:val="0027030B"/>
    <w:rsid w:val="002705C6"/>
    <w:rsid w:val="00270987"/>
    <w:rsid w:val="00270E17"/>
    <w:rsid w:val="002714EC"/>
    <w:rsid w:val="002717E9"/>
    <w:rsid w:val="002720C6"/>
    <w:rsid w:val="00272293"/>
    <w:rsid w:val="002723E5"/>
    <w:rsid w:val="002726A1"/>
    <w:rsid w:val="00272AAD"/>
    <w:rsid w:val="00272CAD"/>
    <w:rsid w:val="00273029"/>
    <w:rsid w:val="002733FA"/>
    <w:rsid w:val="00273616"/>
    <w:rsid w:val="002737F3"/>
    <w:rsid w:val="00274A5F"/>
    <w:rsid w:val="0027515C"/>
    <w:rsid w:val="0027584A"/>
    <w:rsid w:val="00275DAC"/>
    <w:rsid w:val="00275F92"/>
    <w:rsid w:val="0027609E"/>
    <w:rsid w:val="0027685B"/>
    <w:rsid w:val="00276DA7"/>
    <w:rsid w:val="00277643"/>
    <w:rsid w:val="00277B19"/>
    <w:rsid w:val="00277F6B"/>
    <w:rsid w:val="00280156"/>
    <w:rsid w:val="00280328"/>
    <w:rsid w:val="0028043B"/>
    <w:rsid w:val="00280B06"/>
    <w:rsid w:val="00280C55"/>
    <w:rsid w:val="002817D3"/>
    <w:rsid w:val="00281815"/>
    <w:rsid w:val="00281E13"/>
    <w:rsid w:val="00282379"/>
    <w:rsid w:val="002826DE"/>
    <w:rsid w:val="00282B73"/>
    <w:rsid w:val="00282EFB"/>
    <w:rsid w:val="002834D7"/>
    <w:rsid w:val="00283A56"/>
    <w:rsid w:val="002841CA"/>
    <w:rsid w:val="00284E4D"/>
    <w:rsid w:val="0028573E"/>
    <w:rsid w:val="0028574C"/>
    <w:rsid w:val="00285769"/>
    <w:rsid w:val="00285D91"/>
    <w:rsid w:val="00285FB1"/>
    <w:rsid w:val="00286782"/>
    <w:rsid w:val="0028710E"/>
    <w:rsid w:val="00287D7A"/>
    <w:rsid w:val="00290280"/>
    <w:rsid w:val="00290397"/>
    <w:rsid w:val="002903E5"/>
    <w:rsid w:val="0029043B"/>
    <w:rsid w:val="00290BEC"/>
    <w:rsid w:val="002915C2"/>
    <w:rsid w:val="002916A1"/>
    <w:rsid w:val="00291AE9"/>
    <w:rsid w:val="00292302"/>
    <w:rsid w:val="00292685"/>
    <w:rsid w:val="00292A19"/>
    <w:rsid w:val="00292A96"/>
    <w:rsid w:val="00292CA8"/>
    <w:rsid w:val="00292CFB"/>
    <w:rsid w:val="00293713"/>
    <w:rsid w:val="00293B27"/>
    <w:rsid w:val="00293D47"/>
    <w:rsid w:val="00294247"/>
    <w:rsid w:val="002943B2"/>
    <w:rsid w:val="00294CB5"/>
    <w:rsid w:val="0029547B"/>
    <w:rsid w:val="00295AD9"/>
    <w:rsid w:val="00295B0A"/>
    <w:rsid w:val="00295EA1"/>
    <w:rsid w:val="00295F04"/>
    <w:rsid w:val="002961C8"/>
    <w:rsid w:val="002962E5"/>
    <w:rsid w:val="0029654E"/>
    <w:rsid w:val="002967C2"/>
    <w:rsid w:val="00296912"/>
    <w:rsid w:val="00296926"/>
    <w:rsid w:val="00296F16"/>
    <w:rsid w:val="00296F51"/>
    <w:rsid w:val="0029757C"/>
    <w:rsid w:val="002978C2"/>
    <w:rsid w:val="00297D55"/>
    <w:rsid w:val="002A003A"/>
    <w:rsid w:val="002A02A2"/>
    <w:rsid w:val="002A0417"/>
    <w:rsid w:val="002A0C1A"/>
    <w:rsid w:val="002A0E2B"/>
    <w:rsid w:val="002A1186"/>
    <w:rsid w:val="002A13A2"/>
    <w:rsid w:val="002A15B7"/>
    <w:rsid w:val="002A191B"/>
    <w:rsid w:val="002A1C4E"/>
    <w:rsid w:val="002A1F23"/>
    <w:rsid w:val="002A2340"/>
    <w:rsid w:val="002A28B6"/>
    <w:rsid w:val="002A2F18"/>
    <w:rsid w:val="002A3A55"/>
    <w:rsid w:val="002A3E33"/>
    <w:rsid w:val="002A3E61"/>
    <w:rsid w:val="002A4013"/>
    <w:rsid w:val="002A4795"/>
    <w:rsid w:val="002A4CB9"/>
    <w:rsid w:val="002A4D85"/>
    <w:rsid w:val="002A4F4D"/>
    <w:rsid w:val="002A501E"/>
    <w:rsid w:val="002A5070"/>
    <w:rsid w:val="002A525D"/>
    <w:rsid w:val="002A596B"/>
    <w:rsid w:val="002A59AC"/>
    <w:rsid w:val="002A5A45"/>
    <w:rsid w:val="002A62C5"/>
    <w:rsid w:val="002A6BDF"/>
    <w:rsid w:val="002A6CE0"/>
    <w:rsid w:val="002A70DD"/>
    <w:rsid w:val="002A7588"/>
    <w:rsid w:val="002A76D3"/>
    <w:rsid w:val="002A7858"/>
    <w:rsid w:val="002A7903"/>
    <w:rsid w:val="002A7F33"/>
    <w:rsid w:val="002A7FFB"/>
    <w:rsid w:val="002B0124"/>
    <w:rsid w:val="002B1051"/>
    <w:rsid w:val="002B1332"/>
    <w:rsid w:val="002B1701"/>
    <w:rsid w:val="002B230B"/>
    <w:rsid w:val="002B2AA5"/>
    <w:rsid w:val="002B2B26"/>
    <w:rsid w:val="002B2CD3"/>
    <w:rsid w:val="002B2E86"/>
    <w:rsid w:val="002B3014"/>
    <w:rsid w:val="002B3161"/>
    <w:rsid w:val="002B4026"/>
    <w:rsid w:val="002B4C8F"/>
    <w:rsid w:val="002B5113"/>
    <w:rsid w:val="002B51C6"/>
    <w:rsid w:val="002B53C0"/>
    <w:rsid w:val="002B5635"/>
    <w:rsid w:val="002B5643"/>
    <w:rsid w:val="002B5CE9"/>
    <w:rsid w:val="002B66E7"/>
    <w:rsid w:val="002B6B0D"/>
    <w:rsid w:val="002B6E84"/>
    <w:rsid w:val="002B7787"/>
    <w:rsid w:val="002B7800"/>
    <w:rsid w:val="002B7BA9"/>
    <w:rsid w:val="002B7C23"/>
    <w:rsid w:val="002B7C89"/>
    <w:rsid w:val="002C0470"/>
    <w:rsid w:val="002C0E1F"/>
    <w:rsid w:val="002C0FAB"/>
    <w:rsid w:val="002C163C"/>
    <w:rsid w:val="002C1A3D"/>
    <w:rsid w:val="002C1A7C"/>
    <w:rsid w:val="002C1C3D"/>
    <w:rsid w:val="002C2377"/>
    <w:rsid w:val="002C2B7E"/>
    <w:rsid w:val="002C344D"/>
    <w:rsid w:val="002C34C9"/>
    <w:rsid w:val="002C36FF"/>
    <w:rsid w:val="002C3DF9"/>
    <w:rsid w:val="002C3F44"/>
    <w:rsid w:val="002C40F7"/>
    <w:rsid w:val="002C41C8"/>
    <w:rsid w:val="002C4847"/>
    <w:rsid w:val="002C4A62"/>
    <w:rsid w:val="002C4B3C"/>
    <w:rsid w:val="002C4F40"/>
    <w:rsid w:val="002C4FBC"/>
    <w:rsid w:val="002C5419"/>
    <w:rsid w:val="002C55AC"/>
    <w:rsid w:val="002C5A3D"/>
    <w:rsid w:val="002C5E8F"/>
    <w:rsid w:val="002C64F2"/>
    <w:rsid w:val="002C672D"/>
    <w:rsid w:val="002C6822"/>
    <w:rsid w:val="002C68CE"/>
    <w:rsid w:val="002C6B4C"/>
    <w:rsid w:val="002C6C97"/>
    <w:rsid w:val="002C6E2C"/>
    <w:rsid w:val="002C785A"/>
    <w:rsid w:val="002C7A0B"/>
    <w:rsid w:val="002C7CBF"/>
    <w:rsid w:val="002D0323"/>
    <w:rsid w:val="002D0B69"/>
    <w:rsid w:val="002D0BD3"/>
    <w:rsid w:val="002D135D"/>
    <w:rsid w:val="002D1499"/>
    <w:rsid w:val="002D16DF"/>
    <w:rsid w:val="002D1B21"/>
    <w:rsid w:val="002D1EB3"/>
    <w:rsid w:val="002D1F79"/>
    <w:rsid w:val="002D231E"/>
    <w:rsid w:val="002D2461"/>
    <w:rsid w:val="002D2CE8"/>
    <w:rsid w:val="002D2D17"/>
    <w:rsid w:val="002D2DFF"/>
    <w:rsid w:val="002D2F19"/>
    <w:rsid w:val="002D37E9"/>
    <w:rsid w:val="002D4273"/>
    <w:rsid w:val="002D43B0"/>
    <w:rsid w:val="002D547D"/>
    <w:rsid w:val="002D54A3"/>
    <w:rsid w:val="002D54F5"/>
    <w:rsid w:val="002D5F37"/>
    <w:rsid w:val="002D602E"/>
    <w:rsid w:val="002D669F"/>
    <w:rsid w:val="002D68C3"/>
    <w:rsid w:val="002D6C07"/>
    <w:rsid w:val="002D6FE8"/>
    <w:rsid w:val="002D739B"/>
    <w:rsid w:val="002D75A0"/>
    <w:rsid w:val="002D75E1"/>
    <w:rsid w:val="002D774A"/>
    <w:rsid w:val="002D7F30"/>
    <w:rsid w:val="002D7F5F"/>
    <w:rsid w:val="002E0172"/>
    <w:rsid w:val="002E020B"/>
    <w:rsid w:val="002E0346"/>
    <w:rsid w:val="002E06C4"/>
    <w:rsid w:val="002E0833"/>
    <w:rsid w:val="002E11DD"/>
    <w:rsid w:val="002E1AD4"/>
    <w:rsid w:val="002E1E71"/>
    <w:rsid w:val="002E21E8"/>
    <w:rsid w:val="002E23E4"/>
    <w:rsid w:val="002E2ACF"/>
    <w:rsid w:val="002E2F3E"/>
    <w:rsid w:val="002E3236"/>
    <w:rsid w:val="002E3312"/>
    <w:rsid w:val="002E42A3"/>
    <w:rsid w:val="002E4CDC"/>
    <w:rsid w:val="002E5630"/>
    <w:rsid w:val="002E5E30"/>
    <w:rsid w:val="002E5FF5"/>
    <w:rsid w:val="002E61CD"/>
    <w:rsid w:val="002E6F5A"/>
    <w:rsid w:val="002E71F3"/>
    <w:rsid w:val="002E7356"/>
    <w:rsid w:val="002E7693"/>
    <w:rsid w:val="002E7BB0"/>
    <w:rsid w:val="002E7BE2"/>
    <w:rsid w:val="002E7F11"/>
    <w:rsid w:val="002E7F91"/>
    <w:rsid w:val="002F0624"/>
    <w:rsid w:val="002F080C"/>
    <w:rsid w:val="002F0A1E"/>
    <w:rsid w:val="002F0B1A"/>
    <w:rsid w:val="002F0CD4"/>
    <w:rsid w:val="002F121F"/>
    <w:rsid w:val="002F1735"/>
    <w:rsid w:val="002F17D4"/>
    <w:rsid w:val="002F1C79"/>
    <w:rsid w:val="002F1D40"/>
    <w:rsid w:val="002F2345"/>
    <w:rsid w:val="002F2B07"/>
    <w:rsid w:val="002F3439"/>
    <w:rsid w:val="002F34F1"/>
    <w:rsid w:val="002F356B"/>
    <w:rsid w:val="002F421A"/>
    <w:rsid w:val="002F4574"/>
    <w:rsid w:val="002F4C9B"/>
    <w:rsid w:val="002F4EA1"/>
    <w:rsid w:val="002F4F19"/>
    <w:rsid w:val="002F5058"/>
    <w:rsid w:val="002F54A0"/>
    <w:rsid w:val="002F54B5"/>
    <w:rsid w:val="002F56BC"/>
    <w:rsid w:val="002F59E5"/>
    <w:rsid w:val="002F5A08"/>
    <w:rsid w:val="002F5AA8"/>
    <w:rsid w:val="002F66FE"/>
    <w:rsid w:val="002F6D7E"/>
    <w:rsid w:val="002F7700"/>
    <w:rsid w:val="002F7AB6"/>
    <w:rsid w:val="002F7CCB"/>
    <w:rsid w:val="003003AD"/>
    <w:rsid w:val="00300920"/>
    <w:rsid w:val="00300C9A"/>
    <w:rsid w:val="00301441"/>
    <w:rsid w:val="0030253D"/>
    <w:rsid w:val="00302634"/>
    <w:rsid w:val="00302C54"/>
    <w:rsid w:val="00302D4B"/>
    <w:rsid w:val="00302D5A"/>
    <w:rsid w:val="00303675"/>
    <w:rsid w:val="00303AE2"/>
    <w:rsid w:val="00304308"/>
    <w:rsid w:val="00304398"/>
    <w:rsid w:val="003043FC"/>
    <w:rsid w:val="00304832"/>
    <w:rsid w:val="003048EF"/>
    <w:rsid w:val="00304A6B"/>
    <w:rsid w:val="00304B26"/>
    <w:rsid w:val="003054A0"/>
    <w:rsid w:val="00305FED"/>
    <w:rsid w:val="003061FC"/>
    <w:rsid w:val="003064A9"/>
    <w:rsid w:val="003068B3"/>
    <w:rsid w:val="0030727F"/>
    <w:rsid w:val="003075B8"/>
    <w:rsid w:val="00307A4E"/>
    <w:rsid w:val="00307C0E"/>
    <w:rsid w:val="00307E76"/>
    <w:rsid w:val="00310266"/>
    <w:rsid w:val="003104AD"/>
    <w:rsid w:val="00310AEF"/>
    <w:rsid w:val="00310AF0"/>
    <w:rsid w:val="00310CAE"/>
    <w:rsid w:val="00310D70"/>
    <w:rsid w:val="00310DED"/>
    <w:rsid w:val="003113DB"/>
    <w:rsid w:val="003113E5"/>
    <w:rsid w:val="00311640"/>
    <w:rsid w:val="00311F6A"/>
    <w:rsid w:val="0031212A"/>
    <w:rsid w:val="0031214A"/>
    <w:rsid w:val="00312261"/>
    <w:rsid w:val="0031249B"/>
    <w:rsid w:val="003125F1"/>
    <w:rsid w:val="0031298C"/>
    <w:rsid w:val="00312C84"/>
    <w:rsid w:val="00312F71"/>
    <w:rsid w:val="00313048"/>
    <w:rsid w:val="0031319E"/>
    <w:rsid w:val="00313456"/>
    <w:rsid w:val="003137E4"/>
    <w:rsid w:val="003138F4"/>
    <w:rsid w:val="003139EF"/>
    <w:rsid w:val="00314665"/>
    <w:rsid w:val="00314B08"/>
    <w:rsid w:val="00314EB8"/>
    <w:rsid w:val="00315B31"/>
    <w:rsid w:val="00315BC9"/>
    <w:rsid w:val="00315D26"/>
    <w:rsid w:val="00315DB0"/>
    <w:rsid w:val="00315E8C"/>
    <w:rsid w:val="00316206"/>
    <w:rsid w:val="00316230"/>
    <w:rsid w:val="003165E5"/>
    <w:rsid w:val="003168F2"/>
    <w:rsid w:val="00316CBA"/>
    <w:rsid w:val="00317055"/>
    <w:rsid w:val="00317C0D"/>
    <w:rsid w:val="00320176"/>
    <w:rsid w:val="003201B2"/>
    <w:rsid w:val="00320283"/>
    <w:rsid w:val="003207CE"/>
    <w:rsid w:val="00320A45"/>
    <w:rsid w:val="0032105A"/>
    <w:rsid w:val="003210D0"/>
    <w:rsid w:val="0032138A"/>
    <w:rsid w:val="0032189E"/>
    <w:rsid w:val="00321BB8"/>
    <w:rsid w:val="00321C0E"/>
    <w:rsid w:val="003224E3"/>
    <w:rsid w:val="00322D0B"/>
    <w:rsid w:val="00323698"/>
    <w:rsid w:val="003237F2"/>
    <w:rsid w:val="00323A09"/>
    <w:rsid w:val="00323AF8"/>
    <w:rsid w:val="00323D3F"/>
    <w:rsid w:val="00324349"/>
    <w:rsid w:val="0032439A"/>
    <w:rsid w:val="0032458F"/>
    <w:rsid w:val="003257A3"/>
    <w:rsid w:val="003261CB"/>
    <w:rsid w:val="00326231"/>
    <w:rsid w:val="00326484"/>
    <w:rsid w:val="0032659D"/>
    <w:rsid w:val="0032667A"/>
    <w:rsid w:val="00326787"/>
    <w:rsid w:val="00326867"/>
    <w:rsid w:val="0032730D"/>
    <w:rsid w:val="00327391"/>
    <w:rsid w:val="00327479"/>
    <w:rsid w:val="003275F9"/>
    <w:rsid w:val="003276E6"/>
    <w:rsid w:val="00327886"/>
    <w:rsid w:val="00327D34"/>
    <w:rsid w:val="00327E18"/>
    <w:rsid w:val="0033023E"/>
    <w:rsid w:val="00331521"/>
    <w:rsid w:val="00331684"/>
    <w:rsid w:val="00331740"/>
    <w:rsid w:val="003317C7"/>
    <w:rsid w:val="00331B71"/>
    <w:rsid w:val="003335CF"/>
    <w:rsid w:val="00333A63"/>
    <w:rsid w:val="00333C9C"/>
    <w:rsid w:val="00334879"/>
    <w:rsid w:val="00334A5F"/>
    <w:rsid w:val="0033506A"/>
    <w:rsid w:val="003353B4"/>
    <w:rsid w:val="0033554D"/>
    <w:rsid w:val="00335863"/>
    <w:rsid w:val="00335869"/>
    <w:rsid w:val="00335D4B"/>
    <w:rsid w:val="00335DAA"/>
    <w:rsid w:val="00336069"/>
    <w:rsid w:val="00336075"/>
    <w:rsid w:val="003361D2"/>
    <w:rsid w:val="0033666B"/>
    <w:rsid w:val="00336850"/>
    <w:rsid w:val="00336AEA"/>
    <w:rsid w:val="003373E7"/>
    <w:rsid w:val="00337442"/>
    <w:rsid w:val="00337BAB"/>
    <w:rsid w:val="00337C85"/>
    <w:rsid w:val="00340936"/>
    <w:rsid w:val="00340AB7"/>
    <w:rsid w:val="00341235"/>
    <w:rsid w:val="0034158A"/>
    <w:rsid w:val="0034169A"/>
    <w:rsid w:val="00341905"/>
    <w:rsid w:val="00341963"/>
    <w:rsid w:val="00341B23"/>
    <w:rsid w:val="00342547"/>
    <w:rsid w:val="00342A34"/>
    <w:rsid w:val="00342CED"/>
    <w:rsid w:val="00342E00"/>
    <w:rsid w:val="00343105"/>
    <w:rsid w:val="003432E5"/>
    <w:rsid w:val="00343742"/>
    <w:rsid w:val="003439E1"/>
    <w:rsid w:val="00343C43"/>
    <w:rsid w:val="00343C60"/>
    <w:rsid w:val="00344071"/>
    <w:rsid w:val="00344518"/>
    <w:rsid w:val="00344F52"/>
    <w:rsid w:val="00344FB1"/>
    <w:rsid w:val="00345B02"/>
    <w:rsid w:val="003460F8"/>
    <w:rsid w:val="00346526"/>
    <w:rsid w:val="003465ED"/>
    <w:rsid w:val="00346708"/>
    <w:rsid w:val="00346D1F"/>
    <w:rsid w:val="003472F0"/>
    <w:rsid w:val="00347762"/>
    <w:rsid w:val="0034784E"/>
    <w:rsid w:val="00347ABB"/>
    <w:rsid w:val="00347B94"/>
    <w:rsid w:val="00350082"/>
    <w:rsid w:val="00350C31"/>
    <w:rsid w:val="0035119A"/>
    <w:rsid w:val="0035185D"/>
    <w:rsid w:val="00351AF1"/>
    <w:rsid w:val="00351B75"/>
    <w:rsid w:val="00351BC2"/>
    <w:rsid w:val="00351DFA"/>
    <w:rsid w:val="003520F7"/>
    <w:rsid w:val="0035237F"/>
    <w:rsid w:val="003529DD"/>
    <w:rsid w:val="00352A4B"/>
    <w:rsid w:val="00352A4E"/>
    <w:rsid w:val="00352C4D"/>
    <w:rsid w:val="00352DE5"/>
    <w:rsid w:val="00352E21"/>
    <w:rsid w:val="00352FD5"/>
    <w:rsid w:val="00353312"/>
    <w:rsid w:val="00353574"/>
    <w:rsid w:val="003538AE"/>
    <w:rsid w:val="00353956"/>
    <w:rsid w:val="00353E52"/>
    <w:rsid w:val="0035426A"/>
    <w:rsid w:val="00354844"/>
    <w:rsid w:val="00354A8E"/>
    <w:rsid w:val="0035530E"/>
    <w:rsid w:val="003553EB"/>
    <w:rsid w:val="00355A89"/>
    <w:rsid w:val="00355C83"/>
    <w:rsid w:val="00355F13"/>
    <w:rsid w:val="00355F2B"/>
    <w:rsid w:val="00356096"/>
    <w:rsid w:val="00356102"/>
    <w:rsid w:val="00356678"/>
    <w:rsid w:val="003566EB"/>
    <w:rsid w:val="003566F2"/>
    <w:rsid w:val="0035690F"/>
    <w:rsid w:val="00356FA1"/>
    <w:rsid w:val="003570E5"/>
    <w:rsid w:val="0035731F"/>
    <w:rsid w:val="00357DB8"/>
    <w:rsid w:val="003601DD"/>
    <w:rsid w:val="00360894"/>
    <w:rsid w:val="003608E5"/>
    <w:rsid w:val="00360CF6"/>
    <w:rsid w:val="003616F9"/>
    <w:rsid w:val="00361BFE"/>
    <w:rsid w:val="0036228A"/>
    <w:rsid w:val="003622D6"/>
    <w:rsid w:val="003624F3"/>
    <w:rsid w:val="00362550"/>
    <w:rsid w:val="003625F6"/>
    <w:rsid w:val="00362A03"/>
    <w:rsid w:val="00362A24"/>
    <w:rsid w:val="00362CE8"/>
    <w:rsid w:val="00363A71"/>
    <w:rsid w:val="00363C36"/>
    <w:rsid w:val="00363F32"/>
    <w:rsid w:val="003644E6"/>
    <w:rsid w:val="00364B7A"/>
    <w:rsid w:val="00364D77"/>
    <w:rsid w:val="0036546E"/>
    <w:rsid w:val="00365759"/>
    <w:rsid w:val="003657BC"/>
    <w:rsid w:val="00365919"/>
    <w:rsid w:val="00365A0E"/>
    <w:rsid w:val="00365EAF"/>
    <w:rsid w:val="00365F63"/>
    <w:rsid w:val="0036667A"/>
    <w:rsid w:val="00366928"/>
    <w:rsid w:val="00366AA8"/>
    <w:rsid w:val="00366BB9"/>
    <w:rsid w:val="00367000"/>
    <w:rsid w:val="003670AE"/>
    <w:rsid w:val="00367414"/>
    <w:rsid w:val="00367C3E"/>
    <w:rsid w:val="003701F9"/>
    <w:rsid w:val="0037034E"/>
    <w:rsid w:val="003705BF"/>
    <w:rsid w:val="00370818"/>
    <w:rsid w:val="00370A25"/>
    <w:rsid w:val="00370BE2"/>
    <w:rsid w:val="00370E1D"/>
    <w:rsid w:val="00370E76"/>
    <w:rsid w:val="003713B1"/>
    <w:rsid w:val="003713E5"/>
    <w:rsid w:val="003716D3"/>
    <w:rsid w:val="00371F5A"/>
    <w:rsid w:val="003725C5"/>
    <w:rsid w:val="00372635"/>
    <w:rsid w:val="00372972"/>
    <w:rsid w:val="00372BEC"/>
    <w:rsid w:val="00372C80"/>
    <w:rsid w:val="00373300"/>
    <w:rsid w:val="0037373F"/>
    <w:rsid w:val="0037386D"/>
    <w:rsid w:val="003739A2"/>
    <w:rsid w:val="00373B64"/>
    <w:rsid w:val="00373F4F"/>
    <w:rsid w:val="00374670"/>
    <w:rsid w:val="003748BB"/>
    <w:rsid w:val="00374A59"/>
    <w:rsid w:val="00374AE1"/>
    <w:rsid w:val="00374EDD"/>
    <w:rsid w:val="003755B0"/>
    <w:rsid w:val="00375995"/>
    <w:rsid w:val="00375FCD"/>
    <w:rsid w:val="00376347"/>
    <w:rsid w:val="003774B1"/>
    <w:rsid w:val="0037770F"/>
    <w:rsid w:val="0037796A"/>
    <w:rsid w:val="00377A13"/>
    <w:rsid w:val="00377DE7"/>
    <w:rsid w:val="00380040"/>
    <w:rsid w:val="003802D2"/>
    <w:rsid w:val="00380359"/>
    <w:rsid w:val="00380C49"/>
    <w:rsid w:val="003815C9"/>
    <w:rsid w:val="00381794"/>
    <w:rsid w:val="00381A28"/>
    <w:rsid w:val="00381F6C"/>
    <w:rsid w:val="003824DD"/>
    <w:rsid w:val="00382539"/>
    <w:rsid w:val="00382686"/>
    <w:rsid w:val="003826F3"/>
    <w:rsid w:val="00382A06"/>
    <w:rsid w:val="00382AF3"/>
    <w:rsid w:val="00382C57"/>
    <w:rsid w:val="003831C7"/>
    <w:rsid w:val="003834E0"/>
    <w:rsid w:val="003836B6"/>
    <w:rsid w:val="00383B73"/>
    <w:rsid w:val="00383CDA"/>
    <w:rsid w:val="003843FB"/>
    <w:rsid w:val="0038445A"/>
    <w:rsid w:val="0038463F"/>
    <w:rsid w:val="00384958"/>
    <w:rsid w:val="00384E69"/>
    <w:rsid w:val="00384F3A"/>
    <w:rsid w:val="00385D23"/>
    <w:rsid w:val="00386074"/>
    <w:rsid w:val="0038645C"/>
    <w:rsid w:val="00386B0A"/>
    <w:rsid w:val="00386D8D"/>
    <w:rsid w:val="00386E8F"/>
    <w:rsid w:val="003870E0"/>
    <w:rsid w:val="00387166"/>
    <w:rsid w:val="00387EB7"/>
    <w:rsid w:val="0039059E"/>
    <w:rsid w:val="00390899"/>
    <w:rsid w:val="00390FFF"/>
    <w:rsid w:val="00391076"/>
    <w:rsid w:val="003910A1"/>
    <w:rsid w:val="003911DF"/>
    <w:rsid w:val="00391BC1"/>
    <w:rsid w:val="003928FE"/>
    <w:rsid w:val="00392C44"/>
    <w:rsid w:val="00392C65"/>
    <w:rsid w:val="003933A5"/>
    <w:rsid w:val="0039376C"/>
    <w:rsid w:val="00393F5E"/>
    <w:rsid w:val="00394273"/>
    <w:rsid w:val="00394575"/>
    <w:rsid w:val="00394884"/>
    <w:rsid w:val="003955F4"/>
    <w:rsid w:val="0039579C"/>
    <w:rsid w:val="00395A9C"/>
    <w:rsid w:val="00395E44"/>
    <w:rsid w:val="00396173"/>
    <w:rsid w:val="003961EF"/>
    <w:rsid w:val="003962CD"/>
    <w:rsid w:val="0039694E"/>
    <w:rsid w:val="0039700D"/>
    <w:rsid w:val="00397BA0"/>
    <w:rsid w:val="003A0205"/>
    <w:rsid w:val="003A0224"/>
    <w:rsid w:val="003A02AD"/>
    <w:rsid w:val="003A03E5"/>
    <w:rsid w:val="003A0A8E"/>
    <w:rsid w:val="003A10DB"/>
    <w:rsid w:val="003A194E"/>
    <w:rsid w:val="003A23B8"/>
    <w:rsid w:val="003A2587"/>
    <w:rsid w:val="003A2597"/>
    <w:rsid w:val="003A25E8"/>
    <w:rsid w:val="003A32B5"/>
    <w:rsid w:val="003A3614"/>
    <w:rsid w:val="003A3C32"/>
    <w:rsid w:val="003A4069"/>
    <w:rsid w:val="003A49FF"/>
    <w:rsid w:val="003A5B23"/>
    <w:rsid w:val="003A5C4A"/>
    <w:rsid w:val="003A68B7"/>
    <w:rsid w:val="003A693A"/>
    <w:rsid w:val="003A6CFD"/>
    <w:rsid w:val="003A6F6E"/>
    <w:rsid w:val="003A6FF1"/>
    <w:rsid w:val="003A7A17"/>
    <w:rsid w:val="003A7C74"/>
    <w:rsid w:val="003A7EC6"/>
    <w:rsid w:val="003A7F2C"/>
    <w:rsid w:val="003B0374"/>
    <w:rsid w:val="003B07F6"/>
    <w:rsid w:val="003B0D79"/>
    <w:rsid w:val="003B103B"/>
    <w:rsid w:val="003B152F"/>
    <w:rsid w:val="003B156F"/>
    <w:rsid w:val="003B1613"/>
    <w:rsid w:val="003B16D2"/>
    <w:rsid w:val="003B16DA"/>
    <w:rsid w:val="003B21E6"/>
    <w:rsid w:val="003B2320"/>
    <w:rsid w:val="003B2A94"/>
    <w:rsid w:val="003B2C5B"/>
    <w:rsid w:val="003B2D21"/>
    <w:rsid w:val="003B2FE2"/>
    <w:rsid w:val="003B3174"/>
    <w:rsid w:val="003B321E"/>
    <w:rsid w:val="003B3538"/>
    <w:rsid w:val="003B3C4D"/>
    <w:rsid w:val="003B5360"/>
    <w:rsid w:val="003B553B"/>
    <w:rsid w:val="003B56A2"/>
    <w:rsid w:val="003B59A3"/>
    <w:rsid w:val="003B5E8D"/>
    <w:rsid w:val="003B6114"/>
    <w:rsid w:val="003B6165"/>
    <w:rsid w:val="003B61E9"/>
    <w:rsid w:val="003B6311"/>
    <w:rsid w:val="003B6672"/>
    <w:rsid w:val="003B69E0"/>
    <w:rsid w:val="003B717B"/>
    <w:rsid w:val="003B7294"/>
    <w:rsid w:val="003B7AD2"/>
    <w:rsid w:val="003B7C87"/>
    <w:rsid w:val="003C03B4"/>
    <w:rsid w:val="003C0727"/>
    <w:rsid w:val="003C12C4"/>
    <w:rsid w:val="003C147C"/>
    <w:rsid w:val="003C18B4"/>
    <w:rsid w:val="003C1A42"/>
    <w:rsid w:val="003C1B79"/>
    <w:rsid w:val="003C1D56"/>
    <w:rsid w:val="003C1DAA"/>
    <w:rsid w:val="003C1FB2"/>
    <w:rsid w:val="003C24DE"/>
    <w:rsid w:val="003C2621"/>
    <w:rsid w:val="003C2E36"/>
    <w:rsid w:val="003C32F0"/>
    <w:rsid w:val="003C3D5A"/>
    <w:rsid w:val="003C3F9E"/>
    <w:rsid w:val="003C409C"/>
    <w:rsid w:val="003C47C3"/>
    <w:rsid w:val="003C4C8F"/>
    <w:rsid w:val="003C4EF3"/>
    <w:rsid w:val="003C51C1"/>
    <w:rsid w:val="003C5217"/>
    <w:rsid w:val="003C5277"/>
    <w:rsid w:val="003C52C8"/>
    <w:rsid w:val="003C5399"/>
    <w:rsid w:val="003C5B2D"/>
    <w:rsid w:val="003C6095"/>
    <w:rsid w:val="003C63A6"/>
    <w:rsid w:val="003C64D4"/>
    <w:rsid w:val="003C6884"/>
    <w:rsid w:val="003C6A22"/>
    <w:rsid w:val="003C7092"/>
    <w:rsid w:val="003C7118"/>
    <w:rsid w:val="003C7CCC"/>
    <w:rsid w:val="003D00BA"/>
    <w:rsid w:val="003D0273"/>
    <w:rsid w:val="003D071A"/>
    <w:rsid w:val="003D1189"/>
    <w:rsid w:val="003D1687"/>
    <w:rsid w:val="003D1C0D"/>
    <w:rsid w:val="003D23E1"/>
    <w:rsid w:val="003D2C29"/>
    <w:rsid w:val="003D2C4A"/>
    <w:rsid w:val="003D2EE6"/>
    <w:rsid w:val="003D2F8E"/>
    <w:rsid w:val="003D35F8"/>
    <w:rsid w:val="003D36C7"/>
    <w:rsid w:val="003D392C"/>
    <w:rsid w:val="003D3B2D"/>
    <w:rsid w:val="003D40B6"/>
    <w:rsid w:val="003D40C5"/>
    <w:rsid w:val="003D45DF"/>
    <w:rsid w:val="003D4A24"/>
    <w:rsid w:val="003D4F80"/>
    <w:rsid w:val="003D5ACC"/>
    <w:rsid w:val="003D5C66"/>
    <w:rsid w:val="003D67F2"/>
    <w:rsid w:val="003D686E"/>
    <w:rsid w:val="003D6D46"/>
    <w:rsid w:val="003D6DD9"/>
    <w:rsid w:val="003D70DE"/>
    <w:rsid w:val="003D7814"/>
    <w:rsid w:val="003D7867"/>
    <w:rsid w:val="003D7CDD"/>
    <w:rsid w:val="003E0374"/>
    <w:rsid w:val="003E03DB"/>
    <w:rsid w:val="003E09C5"/>
    <w:rsid w:val="003E0B40"/>
    <w:rsid w:val="003E14EC"/>
    <w:rsid w:val="003E17FF"/>
    <w:rsid w:val="003E1AEE"/>
    <w:rsid w:val="003E1F6C"/>
    <w:rsid w:val="003E1FFD"/>
    <w:rsid w:val="003E2287"/>
    <w:rsid w:val="003E2328"/>
    <w:rsid w:val="003E2431"/>
    <w:rsid w:val="003E24F9"/>
    <w:rsid w:val="003E2618"/>
    <w:rsid w:val="003E2815"/>
    <w:rsid w:val="003E307C"/>
    <w:rsid w:val="003E319B"/>
    <w:rsid w:val="003E377C"/>
    <w:rsid w:val="003E38CC"/>
    <w:rsid w:val="003E3C32"/>
    <w:rsid w:val="003E3C8A"/>
    <w:rsid w:val="003E3D06"/>
    <w:rsid w:val="003E409A"/>
    <w:rsid w:val="003E410E"/>
    <w:rsid w:val="003E4196"/>
    <w:rsid w:val="003E41CF"/>
    <w:rsid w:val="003E46ED"/>
    <w:rsid w:val="003E4D4B"/>
    <w:rsid w:val="003E4E35"/>
    <w:rsid w:val="003E529C"/>
    <w:rsid w:val="003E53A7"/>
    <w:rsid w:val="003E53F1"/>
    <w:rsid w:val="003E55C2"/>
    <w:rsid w:val="003E63A0"/>
    <w:rsid w:val="003E689F"/>
    <w:rsid w:val="003E6AF2"/>
    <w:rsid w:val="003E795C"/>
    <w:rsid w:val="003E79C3"/>
    <w:rsid w:val="003F0715"/>
    <w:rsid w:val="003F0B51"/>
    <w:rsid w:val="003F1803"/>
    <w:rsid w:val="003F1A89"/>
    <w:rsid w:val="003F2AE9"/>
    <w:rsid w:val="003F2BB4"/>
    <w:rsid w:val="003F318D"/>
    <w:rsid w:val="003F3206"/>
    <w:rsid w:val="003F3293"/>
    <w:rsid w:val="003F329F"/>
    <w:rsid w:val="003F3DBB"/>
    <w:rsid w:val="003F4090"/>
    <w:rsid w:val="003F45E0"/>
    <w:rsid w:val="003F4749"/>
    <w:rsid w:val="003F4EFC"/>
    <w:rsid w:val="003F4F2E"/>
    <w:rsid w:val="003F56E3"/>
    <w:rsid w:val="003F5BA9"/>
    <w:rsid w:val="003F5C46"/>
    <w:rsid w:val="003F63DD"/>
    <w:rsid w:val="003F64D2"/>
    <w:rsid w:val="003F6819"/>
    <w:rsid w:val="003F6ECF"/>
    <w:rsid w:val="003F6FA8"/>
    <w:rsid w:val="003F7368"/>
    <w:rsid w:val="003F736D"/>
    <w:rsid w:val="003F74B4"/>
    <w:rsid w:val="003F7666"/>
    <w:rsid w:val="003F78A7"/>
    <w:rsid w:val="004008E3"/>
    <w:rsid w:val="004009F2"/>
    <w:rsid w:val="00400B05"/>
    <w:rsid w:val="00400E55"/>
    <w:rsid w:val="0040105F"/>
    <w:rsid w:val="00401DB4"/>
    <w:rsid w:val="00401DE5"/>
    <w:rsid w:val="00401E96"/>
    <w:rsid w:val="00401F46"/>
    <w:rsid w:val="004022BB"/>
    <w:rsid w:val="004027DF"/>
    <w:rsid w:val="00402A75"/>
    <w:rsid w:val="00402BFA"/>
    <w:rsid w:val="00402ECE"/>
    <w:rsid w:val="00402EDE"/>
    <w:rsid w:val="004030A2"/>
    <w:rsid w:val="004034B0"/>
    <w:rsid w:val="0040385A"/>
    <w:rsid w:val="00403983"/>
    <w:rsid w:val="00403D0B"/>
    <w:rsid w:val="00403E9C"/>
    <w:rsid w:val="00404695"/>
    <w:rsid w:val="004047C9"/>
    <w:rsid w:val="004052AF"/>
    <w:rsid w:val="00405E1E"/>
    <w:rsid w:val="00406024"/>
    <w:rsid w:val="0040689D"/>
    <w:rsid w:val="0040712E"/>
    <w:rsid w:val="004073FA"/>
    <w:rsid w:val="004077B4"/>
    <w:rsid w:val="0040781C"/>
    <w:rsid w:val="0040786A"/>
    <w:rsid w:val="00407D83"/>
    <w:rsid w:val="00407D87"/>
    <w:rsid w:val="00411837"/>
    <w:rsid w:val="00411C70"/>
    <w:rsid w:val="00411DE9"/>
    <w:rsid w:val="00412905"/>
    <w:rsid w:val="0041295D"/>
    <w:rsid w:val="004136DE"/>
    <w:rsid w:val="0041455B"/>
    <w:rsid w:val="00414F8E"/>
    <w:rsid w:val="004150D1"/>
    <w:rsid w:val="00415E3E"/>
    <w:rsid w:val="00416276"/>
    <w:rsid w:val="004163F7"/>
    <w:rsid w:val="00416623"/>
    <w:rsid w:val="004168D2"/>
    <w:rsid w:val="00416E0D"/>
    <w:rsid w:val="00416E41"/>
    <w:rsid w:val="00417382"/>
    <w:rsid w:val="004173D5"/>
    <w:rsid w:val="004200B5"/>
    <w:rsid w:val="00420269"/>
    <w:rsid w:val="00420273"/>
    <w:rsid w:val="00420875"/>
    <w:rsid w:val="004208F4"/>
    <w:rsid w:val="00420DDC"/>
    <w:rsid w:val="00421207"/>
    <w:rsid w:val="004212CE"/>
    <w:rsid w:val="00421685"/>
    <w:rsid w:val="00421978"/>
    <w:rsid w:val="00421B48"/>
    <w:rsid w:val="00421BFC"/>
    <w:rsid w:val="00421DC1"/>
    <w:rsid w:val="004221CE"/>
    <w:rsid w:val="00422220"/>
    <w:rsid w:val="004225C9"/>
    <w:rsid w:val="00422BAB"/>
    <w:rsid w:val="0042341E"/>
    <w:rsid w:val="004237A0"/>
    <w:rsid w:val="004239B9"/>
    <w:rsid w:val="00424862"/>
    <w:rsid w:val="004248D1"/>
    <w:rsid w:val="00424FA7"/>
    <w:rsid w:val="00425269"/>
    <w:rsid w:val="00425495"/>
    <w:rsid w:val="004254B9"/>
    <w:rsid w:val="004256A4"/>
    <w:rsid w:val="00425C78"/>
    <w:rsid w:val="00425CA5"/>
    <w:rsid w:val="00425D02"/>
    <w:rsid w:val="00425F26"/>
    <w:rsid w:val="00426268"/>
    <w:rsid w:val="00426511"/>
    <w:rsid w:val="004265F5"/>
    <w:rsid w:val="0042723C"/>
    <w:rsid w:val="00427A64"/>
    <w:rsid w:val="00427B78"/>
    <w:rsid w:val="00427E6A"/>
    <w:rsid w:val="00427F76"/>
    <w:rsid w:val="0043004C"/>
    <w:rsid w:val="00431226"/>
    <w:rsid w:val="00431F29"/>
    <w:rsid w:val="004322AC"/>
    <w:rsid w:val="0043250D"/>
    <w:rsid w:val="0043260A"/>
    <w:rsid w:val="00432659"/>
    <w:rsid w:val="004327E4"/>
    <w:rsid w:val="00432B64"/>
    <w:rsid w:val="00433296"/>
    <w:rsid w:val="00433299"/>
    <w:rsid w:val="00433B87"/>
    <w:rsid w:val="00433F16"/>
    <w:rsid w:val="00434248"/>
    <w:rsid w:val="004342DD"/>
    <w:rsid w:val="00434333"/>
    <w:rsid w:val="00434B4E"/>
    <w:rsid w:val="0043518E"/>
    <w:rsid w:val="004353D6"/>
    <w:rsid w:val="004355C9"/>
    <w:rsid w:val="00435803"/>
    <w:rsid w:val="00435983"/>
    <w:rsid w:val="00435BC1"/>
    <w:rsid w:val="00435E30"/>
    <w:rsid w:val="004361A7"/>
    <w:rsid w:val="0043635A"/>
    <w:rsid w:val="00436E51"/>
    <w:rsid w:val="00436F31"/>
    <w:rsid w:val="00437731"/>
    <w:rsid w:val="0044019B"/>
    <w:rsid w:val="004401CB"/>
    <w:rsid w:val="004404B9"/>
    <w:rsid w:val="0044066B"/>
    <w:rsid w:val="00440801"/>
    <w:rsid w:val="004408AA"/>
    <w:rsid w:val="0044093B"/>
    <w:rsid w:val="0044099B"/>
    <w:rsid w:val="00440B83"/>
    <w:rsid w:val="00440C91"/>
    <w:rsid w:val="00440F5B"/>
    <w:rsid w:val="00440F9F"/>
    <w:rsid w:val="00441224"/>
    <w:rsid w:val="0044134F"/>
    <w:rsid w:val="004415F2"/>
    <w:rsid w:val="00441A7F"/>
    <w:rsid w:val="00441E8A"/>
    <w:rsid w:val="00441EB7"/>
    <w:rsid w:val="00441F2B"/>
    <w:rsid w:val="004420B7"/>
    <w:rsid w:val="00442679"/>
    <w:rsid w:val="00442E40"/>
    <w:rsid w:val="004436BD"/>
    <w:rsid w:val="004437FE"/>
    <w:rsid w:val="00443EE3"/>
    <w:rsid w:val="00444171"/>
    <w:rsid w:val="004441BA"/>
    <w:rsid w:val="0044495F"/>
    <w:rsid w:val="00445C49"/>
    <w:rsid w:val="00445D4C"/>
    <w:rsid w:val="00446016"/>
    <w:rsid w:val="004460DE"/>
    <w:rsid w:val="00446595"/>
    <w:rsid w:val="00446640"/>
    <w:rsid w:val="004466BB"/>
    <w:rsid w:val="0044674B"/>
    <w:rsid w:val="00446C52"/>
    <w:rsid w:val="00446CB3"/>
    <w:rsid w:val="00446FD0"/>
    <w:rsid w:val="00447113"/>
    <w:rsid w:val="00447453"/>
    <w:rsid w:val="00450EA1"/>
    <w:rsid w:val="00451969"/>
    <w:rsid w:val="00451F8E"/>
    <w:rsid w:val="00451FA8"/>
    <w:rsid w:val="004521A2"/>
    <w:rsid w:val="00452336"/>
    <w:rsid w:val="00452474"/>
    <w:rsid w:val="00452CFE"/>
    <w:rsid w:val="00453077"/>
    <w:rsid w:val="00453097"/>
    <w:rsid w:val="00453121"/>
    <w:rsid w:val="004532B7"/>
    <w:rsid w:val="004532F7"/>
    <w:rsid w:val="00453AD7"/>
    <w:rsid w:val="00453B50"/>
    <w:rsid w:val="00453CE7"/>
    <w:rsid w:val="004541E7"/>
    <w:rsid w:val="0045471D"/>
    <w:rsid w:val="00455165"/>
    <w:rsid w:val="004552EE"/>
    <w:rsid w:val="004558C9"/>
    <w:rsid w:val="004562AD"/>
    <w:rsid w:val="004566A9"/>
    <w:rsid w:val="004569CB"/>
    <w:rsid w:val="00456C37"/>
    <w:rsid w:val="0045770D"/>
    <w:rsid w:val="0045795E"/>
    <w:rsid w:val="00457A43"/>
    <w:rsid w:val="00457FE2"/>
    <w:rsid w:val="004601D1"/>
    <w:rsid w:val="0046029C"/>
    <w:rsid w:val="00460673"/>
    <w:rsid w:val="00460B36"/>
    <w:rsid w:val="00460BD9"/>
    <w:rsid w:val="00461368"/>
    <w:rsid w:val="00461CBA"/>
    <w:rsid w:val="00461DF6"/>
    <w:rsid w:val="00462326"/>
    <w:rsid w:val="00462965"/>
    <w:rsid w:val="004634C5"/>
    <w:rsid w:val="004638AB"/>
    <w:rsid w:val="00463C23"/>
    <w:rsid w:val="00464179"/>
    <w:rsid w:val="00464773"/>
    <w:rsid w:val="0046491C"/>
    <w:rsid w:val="00464BDB"/>
    <w:rsid w:val="00464BFA"/>
    <w:rsid w:val="00464DB9"/>
    <w:rsid w:val="00465208"/>
    <w:rsid w:val="00465414"/>
    <w:rsid w:val="00465DD1"/>
    <w:rsid w:val="00465F7B"/>
    <w:rsid w:val="004672C2"/>
    <w:rsid w:val="004672E6"/>
    <w:rsid w:val="0046786F"/>
    <w:rsid w:val="00467939"/>
    <w:rsid w:val="00467FF1"/>
    <w:rsid w:val="00471504"/>
    <w:rsid w:val="0047175A"/>
    <w:rsid w:val="00471795"/>
    <w:rsid w:val="00472CE1"/>
    <w:rsid w:val="00474083"/>
    <w:rsid w:val="0047442F"/>
    <w:rsid w:val="00474800"/>
    <w:rsid w:val="00474ECB"/>
    <w:rsid w:val="0047508C"/>
    <w:rsid w:val="0047544A"/>
    <w:rsid w:val="0047552C"/>
    <w:rsid w:val="00475635"/>
    <w:rsid w:val="00475C7E"/>
    <w:rsid w:val="00475DDE"/>
    <w:rsid w:val="00475E0F"/>
    <w:rsid w:val="004760DE"/>
    <w:rsid w:val="00476567"/>
    <w:rsid w:val="004767D7"/>
    <w:rsid w:val="004776DB"/>
    <w:rsid w:val="00477A04"/>
    <w:rsid w:val="00477C3B"/>
    <w:rsid w:val="00480385"/>
    <w:rsid w:val="0048055A"/>
    <w:rsid w:val="004806A4"/>
    <w:rsid w:val="00480FA2"/>
    <w:rsid w:val="00481374"/>
    <w:rsid w:val="00481451"/>
    <w:rsid w:val="0048164A"/>
    <w:rsid w:val="00482776"/>
    <w:rsid w:val="0048285F"/>
    <w:rsid w:val="004831BF"/>
    <w:rsid w:val="00483890"/>
    <w:rsid w:val="00483A01"/>
    <w:rsid w:val="00483A2F"/>
    <w:rsid w:val="00483B23"/>
    <w:rsid w:val="00483E6C"/>
    <w:rsid w:val="0048434A"/>
    <w:rsid w:val="004844FB"/>
    <w:rsid w:val="00484563"/>
    <w:rsid w:val="00484BA7"/>
    <w:rsid w:val="004850BD"/>
    <w:rsid w:val="00485207"/>
    <w:rsid w:val="0048529C"/>
    <w:rsid w:val="0048568F"/>
    <w:rsid w:val="00485994"/>
    <w:rsid w:val="00485C1E"/>
    <w:rsid w:val="004865FD"/>
    <w:rsid w:val="00486758"/>
    <w:rsid w:val="00486D93"/>
    <w:rsid w:val="00486F48"/>
    <w:rsid w:val="00487079"/>
    <w:rsid w:val="00487232"/>
    <w:rsid w:val="00487278"/>
    <w:rsid w:val="004903B2"/>
    <w:rsid w:val="00490BA6"/>
    <w:rsid w:val="00490C18"/>
    <w:rsid w:val="004910B6"/>
    <w:rsid w:val="00491446"/>
    <w:rsid w:val="0049158C"/>
    <w:rsid w:val="00491AF7"/>
    <w:rsid w:val="00491FF5"/>
    <w:rsid w:val="00492478"/>
    <w:rsid w:val="00492816"/>
    <w:rsid w:val="00492C56"/>
    <w:rsid w:val="00492CA6"/>
    <w:rsid w:val="00493659"/>
    <w:rsid w:val="00493B69"/>
    <w:rsid w:val="00493C42"/>
    <w:rsid w:val="00493D00"/>
    <w:rsid w:val="0049414D"/>
    <w:rsid w:val="004941A2"/>
    <w:rsid w:val="00494308"/>
    <w:rsid w:val="00494794"/>
    <w:rsid w:val="004947E5"/>
    <w:rsid w:val="00494E2E"/>
    <w:rsid w:val="00495280"/>
    <w:rsid w:val="004959B1"/>
    <w:rsid w:val="00495BB5"/>
    <w:rsid w:val="00495BF5"/>
    <w:rsid w:val="00495C98"/>
    <w:rsid w:val="004963D8"/>
    <w:rsid w:val="00496529"/>
    <w:rsid w:val="00496C2C"/>
    <w:rsid w:val="00496F80"/>
    <w:rsid w:val="00497673"/>
    <w:rsid w:val="0049771C"/>
    <w:rsid w:val="00497A5C"/>
    <w:rsid w:val="00497AAE"/>
    <w:rsid w:val="00497ADB"/>
    <w:rsid w:val="00497FC7"/>
    <w:rsid w:val="004A02A9"/>
    <w:rsid w:val="004A03D5"/>
    <w:rsid w:val="004A07A7"/>
    <w:rsid w:val="004A0AEC"/>
    <w:rsid w:val="004A1013"/>
    <w:rsid w:val="004A1312"/>
    <w:rsid w:val="004A18C2"/>
    <w:rsid w:val="004A1FEA"/>
    <w:rsid w:val="004A2149"/>
    <w:rsid w:val="004A284C"/>
    <w:rsid w:val="004A2ABE"/>
    <w:rsid w:val="004A379C"/>
    <w:rsid w:val="004A3917"/>
    <w:rsid w:val="004A3D53"/>
    <w:rsid w:val="004A3DBD"/>
    <w:rsid w:val="004A4095"/>
    <w:rsid w:val="004A46A8"/>
    <w:rsid w:val="004A48E9"/>
    <w:rsid w:val="004A4FDA"/>
    <w:rsid w:val="004A5222"/>
    <w:rsid w:val="004A5BB6"/>
    <w:rsid w:val="004A5EBE"/>
    <w:rsid w:val="004A5EFE"/>
    <w:rsid w:val="004A5FE1"/>
    <w:rsid w:val="004A6A25"/>
    <w:rsid w:val="004A6C3C"/>
    <w:rsid w:val="004A6EB1"/>
    <w:rsid w:val="004A77E9"/>
    <w:rsid w:val="004B058A"/>
    <w:rsid w:val="004B0B89"/>
    <w:rsid w:val="004B0C40"/>
    <w:rsid w:val="004B1008"/>
    <w:rsid w:val="004B1381"/>
    <w:rsid w:val="004B139F"/>
    <w:rsid w:val="004B15CB"/>
    <w:rsid w:val="004B17F9"/>
    <w:rsid w:val="004B1818"/>
    <w:rsid w:val="004B2450"/>
    <w:rsid w:val="004B2668"/>
    <w:rsid w:val="004B26B0"/>
    <w:rsid w:val="004B26DD"/>
    <w:rsid w:val="004B2D74"/>
    <w:rsid w:val="004B2D8D"/>
    <w:rsid w:val="004B2DB2"/>
    <w:rsid w:val="004B31D7"/>
    <w:rsid w:val="004B3220"/>
    <w:rsid w:val="004B327A"/>
    <w:rsid w:val="004B331F"/>
    <w:rsid w:val="004B3393"/>
    <w:rsid w:val="004B33A9"/>
    <w:rsid w:val="004B357B"/>
    <w:rsid w:val="004B36E2"/>
    <w:rsid w:val="004B3AA7"/>
    <w:rsid w:val="004B3BC0"/>
    <w:rsid w:val="004B3DBC"/>
    <w:rsid w:val="004B3F76"/>
    <w:rsid w:val="004B465C"/>
    <w:rsid w:val="004B4B8E"/>
    <w:rsid w:val="004B58D5"/>
    <w:rsid w:val="004B5D1A"/>
    <w:rsid w:val="004B628F"/>
    <w:rsid w:val="004B6B41"/>
    <w:rsid w:val="004B6B56"/>
    <w:rsid w:val="004B75EB"/>
    <w:rsid w:val="004B7B81"/>
    <w:rsid w:val="004B7C2B"/>
    <w:rsid w:val="004C01E7"/>
    <w:rsid w:val="004C039D"/>
    <w:rsid w:val="004C0A36"/>
    <w:rsid w:val="004C1240"/>
    <w:rsid w:val="004C18D9"/>
    <w:rsid w:val="004C1AA0"/>
    <w:rsid w:val="004C1B7B"/>
    <w:rsid w:val="004C1E5C"/>
    <w:rsid w:val="004C1E9D"/>
    <w:rsid w:val="004C2AD3"/>
    <w:rsid w:val="004C32F7"/>
    <w:rsid w:val="004C3A19"/>
    <w:rsid w:val="004C3A2A"/>
    <w:rsid w:val="004C3D95"/>
    <w:rsid w:val="004C3F2E"/>
    <w:rsid w:val="004C45C5"/>
    <w:rsid w:val="004C4792"/>
    <w:rsid w:val="004C4940"/>
    <w:rsid w:val="004C4FF0"/>
    <w:rsid w:val="004C5016"/>
    <w:rsid w:val="004C51A2"/>
    <w:rsid w:val="004C5580"/>
    <w:rsid w:val="004C561D"/>
    <w:rsid w:val="004C5789"/>
    <w:rsid w:val="004C5B35"/>
    <w:rsid w:val="004C5B6D"/>
    <w:rsid w:val="004C6606"/>
    <w:rsid w:val="004C67D4"/>
    <w:rsid w:val="004C7A28"/>
    <w:rsid w:val="004C7F4F"/>
    <w:rsid w:val="004D0248"/>
    <w:rsid w:val="004D036B"/>
    <w:rsid w:val="004D06B1"/>
    <w:rsid w:val="004D0707"/>
    <w:rsid w:val="004D07F6"/>
    <w:rsid w:val="004D0AFE"/>
    <w:rsid w:val="004D1079"/>
    <w:rsid w:val="004D14D8"/>
    <w:rsid w:val="004D1A11"/>
    <w:rsid w:val="004D1E8F"/>
    <w:rsid w:val="004D1EAC"/>
    <w:rsid w:val="004D2058"/>
    <w:rsid w:val="004D2245"/>
    <w:rsid w:val="004D2E54"/>
    <w:rsid w:val="004D3000"/>
    <w:rsid w:val="004D375C"/>
    <w:rsid w:val="004D3B3D"/>
    <w:rsid w:val="004D3BCA"/>
    <w:rsid w:val="004D3F19"/>
    <w:rsid w:val="004D4058"/>
    <w:rsid w:val="004D466C"/>
    <w:rsid w:val="004D4EA2"/>
    <w:rsid w:val="004D4F86"/>
    <w:rsid w:val="004D502B"/>
    <w:rsid w:val="004D556F"/>
    <w:rsid w:val="004D560E"/>
    <w:rsid w:val="004D5822"/>
    <w:rsid w:val="004D5B32"/>
    <w:rsid w:val="004D5D89"/>
    <w:rsid w:val="004D634A"/>
    <w:rsid w:val="004D6F6D"/>
    <w:rsid w:val="004D714D"/>
    <w:rsid w:val="004D71AD"/>
    <w:rsid w:val="004D73F6"/>
    <w:rsid w:val="004D77CA"/>
    <w:rsid w:val="004E0117"/>
    <w:rsid w:val="004E0A25"/>
    <w:rsid w:val="004E1068"/>
    <w:rsid w:val="004E11DA"/>
    <w:rsid w:val="004E12F0"/>
    <w:rsid w:val="004E192E"/>
    <w:rsid w:val="004E1C35"/>
    <w:rsid w:val="004E1C97"/>
    <w:rsid w:val="004E2059"/>
    <w:rsid w:val="004E2D53"/>
    <w:rsid w:val="004E2F4F"/>
    <w:rsid w:val="004E2FCC"/>
    <w:rsid w:val="004E333A"/>
    <w:rsid w:val="004E3842"/>
    <w:rsid w:val="004E3869"/>
    <w:rsid w:val="004E3C7B"/>
    <w:rsid w:val="004E40D2"/>
    <w:rsid w:val="004E4400"/>
    <w:rsid w:val="004E443E"/>
    <w:rsid w:val="004E4B0E"/>
    <w:rsid w:val="004E4F9E"/>
    <w:rsid w:val="004E500B"/>
    <w:rsid w:val="004E5332"/>
    <w:rsid w:val="004E5413"/>
    <w:rsid w:val="004E573E"/>
    <w:rsid w:val="004E7283"/>
    <w:rsid w:val="004E789D"/>
    <w:rsid w:val="004E7E08"/>
    <w:rsid w:val="004F01F7"/>
    <w:rsid w:val="004F0230"/>
    <w:rsid w:val="004F0267"/>
    <w:rsid w:val="004F04D5"/>
    <w:rsid w:val="004F0A24"/>
    <w:rsid w:val="004F0A95"/>
    <w:rsid w:val="004F0C9F"/>
    <w:rsid w:val="004F0EAA"/>
    <w:rsid w:val="004F12FE"/>
    <w:rsid w:val="004F1561"/>
    <w:rsid w:val="004F1C12"/>
    <w:rsid w:val="004F2492"/>
    <w:rsid w:val="004F25F9"/>
    <w:rsid w:val="004F260E"/>
    <w:rsid w:val="004F2710"/>
    <w:rsid w:val="004F2A64"/>
    <w:rsid w:val="004F3890"/>
    <w:rsid w:val="004F3A6B"/>
    <w:rsid w:val="004F42C8"/>
    <w:rsid w:val="004F442B"/>
    <w:rsid w:val="004F46F7"/>
    <w:rsid w:val="004F4DE0"/>
    <w:rsid w:val="004F4F74"/>
    <w:rsid w:val="004F50A0"/>
    <w:rsid w:val="004F525A"/>
    <w:rsid w:val="004F538C"/>
    <w:rsid w:val="004F593E"/>
    <w:rsid w:val="004F6169"/>
    <w:rsid w:val="004F62EC"/>
    <w:rsid w:val="004F64AC"/>
    <w:rsid w:val="004F679B"/>
    <w:rsid w:val="004F711A"/>
    <w:rsid w:val="004F719A"/>
    <w:rsid w:val="004F71EA"/>
    <w:rsid w:val="004F721E"/>
    <w:rsid w:val="004F765A"/>
    <w:rsid w:val="004F7720"/>
    <w:rsid w:val="004F7822"/>
    <w:rsid w:val="004F7A8C"/>
    <w:rsid w:val="004F7E92"/>
    <w:rsid w:val="00500007"/>
    <w:rsid w:val="00500191"/>
    <w:rsid w:val="00500317"/>
    <w:rsid w:val="00500607"/>
    <w:rsid w:val="005006D9"/>
    <w:rsid w:val="00500FDC"/>
    <w:rsid w:val="005016F2"/>
    <w:rsid w:val="00501A5A"/>
    <w:rsid w:val="00501B2B"/>
    <w:rsid w:val="00501E87"/>
    <w:rsid w:val="00501EA1"/>
    <w:rsid w:val="005020DC"/>
    <w:rsid w:val="00502483"/>
    <w:rsid w:val="0050268C"/>
    <w:rsid w:val="005026CA"/>
    <w:rsid w:val="005029FE"/>
    <w:rsid w:val="005030F0"/>
    <w:rsid w:val="00503281"/>
    <w:rsid w:val="00503652"/>
    <w:rsid w:val="0050384E"/>
    <w:rsid w:val="00503909"/>
    <w:rsid w:val="00503928"/>
    <w:rsid w:val="005040A9"/>
    <w:rsid w:val="005041DB"/>
    <w:rsid w:val="00504C89"/>
    <w:rsid w:val="00504E38"/>
    <w:rsid w:val="00505587"/>
    <w:rsid w:val="00505618"/>
    <w:rsid w:val="00505834"/>
    <w:rsid w:val="00505F1F"/>
    <w:rsid w:val="00505F70"/>
    <w:rsid w:val="00506396"/>
    <w:rsid w:val="00506A7B"/>
    <w:rsid w:val="00506BB9"/>
    <w:rsid w:val="00507706"/>
    <w:rsid w:val="0050778B"/>
    <w:rsid w:val="005077E4"/>
    <w:rsid w:val="00510357"/>
    <w:rsid w:val="005105CE"/>
    <w:rsid w:val="00510DA3"/>
    <w:rsid w:val="00510E39"/>
    <w:rsid w:val="00510F56"/>
    <w:rsid w:val="00511BFE"/>
    <w:rsid w:val="00511F01"/>
    <w:rsid w:val="0051239A"/>
    <w:rsid w:val="0051298B"/>
    <w:rsid w:val="00512BB4"/>
    <w:rsid w:val="00512E61"/>
    <w:rsid w:val="00512FF7"/>
    <w:rsid w:val="00513193"/>
    <w:rsid w:val="0051334B"/>
    <w:rsid w:val="005134A3"/>
    <w:rsid w:val="005139F0"/>
    <w:rsid w:val="00513F2C"/>
    <w:rsid w:val="005146AC"/>
    <w:rsid w:val="00514E97"/>
    <w:rsid w:val="005152A0"/>
    <w:rsid w:val="005155C1"/>
    <w:rsid w:val="005155DD"/>
    <w:rsid w:val="00515A37"/>
    <w:rsid w:val="00515C8E"/>
    <w:rsid w:val="005165B3"/>
    <w:rsid w:val="00516632"/>
    <w:rsid w:val="005168B9"/>
    <w:rsid w:val="00516A33"/>
    <w:rsid w:val="0051711E"/>
    <w:rsid w:val="0051743D"/>
    <w:rsid w:val="005200AB"/>
    <w:rsid w:val="00520C2A"/>
    <w:rsid w:val="00521349"/>
    <w:rsid w:val="00521F84"/>
    <w:rsid w:val="005221B3"/>
    <w:rsid w:val="00522303"/>
    <w:rsid w:val="00522846"/>
    <w:rsid w:val="00522B20"/>
    <w:rsid w:val="00522F22"/>
    <w:rsid w:val="00523898"/>
    <w:rsid w:val="00524239"/>
    <w:rsid w:val="0052542F"/>
    <w:rsid w:val="00525440"/>
    <w:rsid w:val="005254B0"/>
    <w:rsid w:val="00525803"/>
    <w:rsid w:val="005259C3"/>
    <w:rsid w:val="00525B8F"/>
    <w:rsid w:val="00525C9A"/>
    <w:rsid w:val="00526066"/>
    <w:rsid w:val="005260E9"/>
    <w:rsid w:val="00526386"/>
    <w:rsid w:val="005264B3"/>
    <w:rsid w:val="0052686B"/>
    <w:rsid w:val="00526F97"/>
    <w:rsid w:val="00526FA0"/>
    <w:rsid w:val="0053065A"/>
    <w:rsid w:val="00530723"/>
    <w:rsid w:val="00530EC5"/>
    <w:rsid w:val="00531496"/>
    <w:rsid w:val="00531548"/>
    <w:rsid w:val="0053179C"/>
    <w:rsid w:val="005319A2"/>
    <w:rsid w:val="00531F91"/>
    <w:rsid w:val="00532601"/>
    <w:rsid w:val="005327D8"/>
    <w:rsid w:val="00533C9D"/>
    <w:rsid w:val="00535286"/>
    <w:rsid w:val="00535376"/>
    <w:rsid w:val="00535A43"/>
    <w:rsid w:val="0053621B"/>
    <w:rsid w:val="00536595"/>
    <w:rsid w:val="005368D0"/>
    <w:rsid w:val="00536B72"/>
    <w:rsid w:val="00536D53"/>
    <w:rsid w:val="00536DC3"/>
    <w:rsid w:val="00537493"/>
    <w:rsid w:val="0054013E"/>
    <w:rsid w:val="0054076D"/>
    <w:rsid w:val="005416E5"/>
    <w:rsid w:val="0054193C"/>
    <w:rsid w:val="00541A60"/>
    <w:rsid w:val="005423C5"/>
    <w:rsid w:val="00542583"/>
    <w:rsid w:val="005427C8"/>
    <w:rsid w:val="00542B2A"/>
    <w:rsid w:val="00542E10"/>
    <w:rsid w:val="005434A6"/>
    <w:rsid w:val="005439B2"/>
    <w:rsid w:val="005441DD"/>
    <w:rsid w:val="00544FDB"/>
    <w:rsid w:val="00545265"/>
    <w:rsid w:val="00545344"/>
    <w:rsid w:val="00545FE7"/>
    <w:rsid w:val="005464D7"/>
    <w:rsid w:val="00546657"/>
    <w:rsid w:val="00546AF7"/>
    <w:rsid w:val="00546CFB"/>
    <w:rsid w:val="005471C5"/>
    <w:rsid w:val="00547299"/>
    <w:rsid w:val="005474C7"/>
    <w:rsid w:val="0054773D"/>
    <w:rsid w:val="00547C57"/>
    <w:rsid w:val="005503C2"/>
    <w:rsid w:val="005504AF"/>
    <w:rsid w:val="00551883"/>
    <w:rsid w:val="0055188A"/>
    <w:rsid w:val="00551C41"/>
    <w:rsid w:val="00551FDC"/>
    <w:rsid w:val="005521D3"/>
    <w:rsid w:val="00552FC3"/>
    <w:rsid w:val="0055308B"/>
    <w:rsid w:val="00553200"/>
    <w:rsid w:val="005533AB"/>
    <w:rsid w:val="0055361A"/>
    <w:rsid w:val="00553AEE"/>
    <w:rsid w:val="00553B3B"/>
    <w:rsid w:val="00553FAD"/>
    <w:rsid w:val="00554103"/>
    <w:rsid w:val="005541DB"/>
    <w:rsid w:val="005546D6"/>
    <w:rsid w:val="005547EC"/>
    <w:rsid w:val="00554975"/>
    <w:rsid w:val="00554FD8"/>
    <w:rsid w:val="0055514F"/>
    <w:rsid w:val="005556A2"/>
    <w:rsid w:val="00556086"/>
    <w:rsid w:val="005562FE"/>
    <w:rsid w:val="00556DAE"/>
    <w:rsid w:val="00556E45"/>
    <w:rsid w:val="005603C9"/>
    <w:rsid w:val="00560EBF"/>
    <w:rsid w:val="00561268"/>
    <w:rsid w:val="00561328"/>
    <w:rsid w:val="00561978"/>
    <w:rsid w:val="00561CEC"/>
    <w:rsid w:val="00561FAD"/>
    <w:rsid w:val="0056243D"/>
    <w:rsid w:val="00562967"/>
    <w:rsid w:val="0056313D"/>
    <w:rsid w:val="00563A07"/>
    <w:rsid w:val="00563B75"/>
    <w:rsid w:val="00563D13"/>
    <w:rsid w:val="00563E4D"/>
    <w:rsid w:val="00564010"/>
    <w:rsid w:val="005644D2"/>
    <w:rsid w:val="00564510"/>
    <w:rsid w:val="00564528"/>
    <w:rsid w:val="00564592"/>
    <w:rsid w:val="00564602"/>
    <w:rsid w:val="00564B32"/>
    <w:rsid w:val="00564B37"/>
    <w:rsid w:val="00565675"/>
    <w:rsid w:val="00565749"/>
    <w:rsid w:val="00565C31"/>
    <w:rsid w:val="00565EE7"/>
    <w:rsid w:val="00565FFB"/>
    <w:rsid w:val="005660D3"/>
    <w:rsid w:val="0056615E"/>
    <w:rsid w:val="00566852"/>
    <w:rsid w:val="00566874"/>
    <w:rsid w:val="00566941"/>
    <w:rsid w:val="0056713D"/>
    <w:rsid w:val="005673A0"/>
    <w:rsid w:val="00567D60"/>
    <w:rsid w:val="00567DA8"/>
    <w:rsid w:val="00567DEA"/>
    <w:rsid w:val="005702F4"/>
    <w:rsid w:val="0057159B"/>
    <w:rsid w:val="005715A4"/>
    <w:rsid w:val="00571758"/>
    <w:rsid w:val="00571919"/>
    <w:rsid w:val="00571CA5"/>
    <w:rsid w:val="00571F05"/>
    <w:rsid w:val="00571FCE"/>
    <w:rsid w:val="00571FFA"/>
    <w:rsid w:val="005727A1"/>
    <w:rsid w:val="00572B7B"/>
    <w:rsid w:val="00572FAC"/>
    <w:rsid w:val="00574498"/>
    <w:rsid w:val="005747F5"/>
    <w:rsid w:val="00575083"/>
    <w:rsid w:val="005760CC"/>
    <w:rsid w:val="00577050"/>
    <w:rsid w:val="00577141"/>
    <w:rsid w:val="0057748F"/>
    <w:rsid w:val="005774C6"/>
    <w:rsid w:val="0057762C"/>
    <w:rsid w:val="00577FBA"/>
    <w:rsid w:val="005802E2"/>
    <w:rsid w:val="00580E38"/>
    <w:rsid w:val="00580F3D"/>
    <w:rsid w:val="0058111A"/>
    <w:rsid w:val="0058112B"/>
    <w:rsid w:val="0058149F"/>
    <w:rsid w:val="0058183C"/>
    <w:rsid w:val="00581B9A"/>
    <w:rsid w:val="005823D1"/>
    <w:rsid w:val="00582895"/>
    <w:rsid w:val="00582BDD"/>
    <w:rsid w:val="00582F73"/>
    <w:rsid w:val="00582FC4"/>
    <w:rsid w:val="00583782"/>
    <w:rsid w:val="005837B0"/>
    <w:rsid w:val="00584018"/>
    <w:rsid w:val="00584045"/>
    <w:rsid w:val="005840FB"/>
    <w:rsid w:val="00584109"/>
    <w:rsid w:val="00584DAB"/>
    <w:rsid w:val="00585794"/>
    <w:rsid w:val="00585898"/>
    <w:rsid w:val="0058675F"/>
    <w:rsid w:val="0058681A"/>
    <w:rsid w:val="0058690E"/>
    <w:rsid w:val="005869EF"/>
    <w:rsid w:val="005871E8"/>
    <w:rsid w:val="00587740"/>
    <w:rsid w:val="0058778E"/>
    <w:rsid w:val="00587ADB"/>
    <w:rsid w:val="00587B4F"/>
    <w:rsid w:val="00587E42"/>
    <w:rsid w:val="005900E2"/>
    <w:rsid w:val="005906B2"/>
    <w:rsid w:val="00590712"/>
    <w:rsid w:val="0059087B"/>
    <w:rsid w:val="00591620"/>
    <w:rsid w:val="00591731"/>
    <w:rsid w:val="00591BE3"/>
    <w:rsid w:val="00591D63"/>
    <w:rsid w:val="0059235C"/>
    <w:rsid w:val="00592AA5"/>
    <w:rsid w:val="00593216"/>
    <w:rsid w:val="00593234"/>
    <w:rsid w:val="005932B1"/>
    <w:rsid w:val="005934C2"/>
    <w:rsid w:val="00594A05"/>
    <w:rsid w:val="00594CF9"/>
    <w:rsid w:val="00594F49"/>
    <w:rsid w:val="005955A4"/>
    <w:rsid w:val="005961AA"/>
    <w:rsid w:val="0059627C"/>
    <w:rsid w:val="00596288"/>
    <w:rsid w:val="0059665D"/>
    <w:rsid w:val="00596992"/>
    <w:rsid w:val="005969D5"/>
    <w:rsid w:val="00596F01"/>
    <w:rsid w:val="00596F49"/>
    <w:rsid w:val="00597006"/>
    <w:rsid w:val="005972B2"/>
    <w:rsid w:val="0059733A"/>
    <w:rsid w:val="005976C4"/>
    <w:rsid w:val="00597711"/>
    <w:rsid w:val="00597EBC"/>
    <w:rsid w:val="005A03AB"/>
    <w:rsid w:val="005A0587"/>
    <w:rsid w:val="005A061F"/>
    <w:rsid w:val="005A06E8"/>
    <w:rsid w:val="005A081A"/>
    <w:rsid w:val="005A0A0D"/>
    <w:rsid w:val="005A0C20"/>
    <w:rsid w:val="005A0F61"/>
    <w:rsid w:val="005A132B"/>
    <w:rsid w:val="005A1557"/>
    <w:rsid w:val="005A1BC3"/>
    <w:rsid w:val="005A1BD5"/>
    <w:rsid w:val="005A1F27"/>
    <w:rsid w:val="005A21C9"/>
    <w:rsid w:val="005A237C"/>
    <w:rsid w:val="005A2993"/>
    <w:rsid w:val="005A2B3C"/>
    <w:rsid w:val="005A2C21"/>
    <w:rsid w:val="005A2C54"/>
    <w:rsid w:val="005A3060"/>
    <w:rsid w:val="005A37B0"/>
    <w:rsid w:val="005A37CF"/>
    <w:rsid w:val="005A3D9B"/>
    <w:rsid w:val="005A41CC"/>
    <w:rsid w:val="005A4489"/>
    <w:rsid w:val="005A461A"/>
    <w:rsid w:val="005A4D38"/>
    <w:rsid w:val="005A500A"/>
    <w:rsid w:val="005A5220"/>
    <w:rsid w:val="005A528F"/>
    <w:rsid w:val="005A55B9"/>
    <w:rsid w:val="005A5FDE"/>
    <w:rsid w:val="005A61EE"/>
    <w:rsid w:val="005A653A"/>
    <w:rsid w:val="005A6D92"/>
    <w:rsid w:val="005A6E58"/>
    <w:rsid w:val="005A6E65"/>
    <w:rsid w:val="005A6F2F"/>
    <w:rsid w:val="005A7152"/>
    <w:rsid w:val="005A72D8"/>
    <w:rsid w:val="005A74ED"/>
    <w:rsid w:val="005A7716"/>
    <w:rsid w:val="005A7C48"/>
    <w:rsid w:val="005B0938"/>
    <w:rsid w:val="005B0964"/>
    <w:rsid w:val="005B0D3E"/>
    <w:rsid w:val="005B0D61"/>
    <w:rsid w:val="005B0D9E"/>
    <w:rsid w:val="005B0E6D"/>
    <w:rsid w:val="005B114E"/>
    <w:rsid w:val="005B1925"/>
    <w:rsid w:val="005B1C87"/>
    <w:rsid w:val="005B21EA"/>
    <w:rsid w:val="005B24A2"/>
    <w:rsid w:val="005B335A"/>
    <w:rsid w:val="005B34DB"/>
    <w:rsid w:val="005B3774"/>
    <w:rsid w:val="005B3A33"/>
    <w:rsid w:val="005B447E"/>
    <w:rsid w:val="005B5AE4"/>
    <w:rsid w:val="005B5F23"/>
    <w:rsid w:val="005B62BF"/>
    <w:rsid w:val="005B6365"/>
    <w:rsid w:val="005B687A"/>
    <w:rsid w:val="005B6AE8"/>
    <w:rsid w:val="005B6D2D"/>
    <w:rsid w:val="005B752A"/>
    <w:rsid w:val="005B7642"/>
    <w:rsid w:val="005B77E5"/>
    <w:rsid w:val="005B7873"/>
    <w:rsid w:val="005C02F8"/>
    <w:rsid w:val="005C0E41"/>
    <w:rsid w:val="005C13AF"/>
    <w:rsid w:val="005C1682"/>
    <w:rsid w:val="005C1E5D"/>
    <w:rsid w:val="005C2238"/>
    <w:rsid w:val="005C23FF"/>
    <w:rsid w:val="005C294D"/>
    <w:rsid w:val="005C295B"/>
    <w:rsid w:val="005C2C28"/>
    <w:rsid w:val="005C2DDE"/>
    <w:rsid w:val="005C2E34"/>
    <w:rsid w:val="005C2FB6"/>
    <w:rsid w:val="005C2FF7"/>
    <w:rsid w:val="005C3217"/>
    <w:rsid w:val="005C3332"/>
    <w:rsid w:val="005C3596"/>
    <w:rsid w:val="005C36D4"/>
    <w:rsid w:val="005C3708"/>
    <w:rsid w:val="005C37F3"/>
    <w:rsid w:val="005C3A00"/>
    <w:rsid w:val="005C3B3D"/>
    <w:rsid w:val="005C476C"/>
    <w:rsid w:val="005C5623"/>
    <w:rsid w:val="005C5A46"/>
    <w:rsid w:val="005C5BC3"/>
    <w:rsid w:val="005C61AF"/>
    <w:rsid w:val="005C645A"/>
    <w:rsid w:val="005C659C"/>
    <w:rsid w:val="005C6626"/>
    <w:rsid w:val="005C6F64"/>
    <w:rsid w:val="005C73CA"/>
    <w:rsid w:val="005C7A19"/>
    <w:rsid w:val="005C7A59"/>
    <w:rsid w:val="005C7A94"/>
    <w:rsid w:val="005C7B7F"/>
    <w:rsid w:val="005C7B97"/>
    <w:rsid w:val="005C7C72"/>
    <w:rsid w:val="005C7E3A"/>
    <w:rsid w:val="005D0143"/>
    <w:rsid w:val="005D044A"/>
    <w:rsid w:val="005D0805"/>
    <w:rsid w:val="005D0A84"/>
    <w:rsid w:val="005D1589"/>
    <w:rsid w:val="005D2D22"/>
    <w:rsid w:val="005D311B"/>
    <w:rsid w:val="005D3120"/>
    <w:rsid w:val="005D31D3"/>
    <w:rsid w:val="005D3313"/>
    <w:rsid w:val="005D343C"/>
    <w:rsid w:val="005D3952"/>
    <w:rsid w:val="005D4419"/>
    <w:rsid w:val="005D4634"/>
    <w:rsid w:val="005D4908"/>
    <w:rsid w:val="005D4F27"/>
    <w:rsid w:val="005D5B3A"/>
    <w:rsid w:val="005D5B72"/>
    <w:rsid w:val="005D624F"/>
    <w:rsid w:val="005D702B"/>
    <w:rsid w:val="005D76B2"/>
    <w:rsid w:val="005E02C2"/>
    <w:rsid w:val="005E0EA6"/>
    <w:rsid w:val="005E1054"/>
    <w:rsid w:val="005E1079"/>
    <w:rsid w:val="005E1170"/>
    <w:rsid w:val="005E12D7"/>
    <w:rsid w:val="005E12E5"/>
    <w:rsid w:val="005E15AC"/>
    <w:rsid w:val="005E1771"/>
    <w:rsid w:val="005E1897"/>
    <w:rsid w:val="005E1E7C"/>
    <w:rsid w:val="005E1F48"/>
    <w:rsid w:val="005E1FA2"/>
    <w:rsid w:val="005E2166"/>
    <w:rsid w:val="005E2639"/>
    <w:rsid w:val="005E277F"/>
    <w:rsid w:val="005E2B57"/>
    <w:rsid w:val="005E2D7F"/>
    <w:rsid w:val="005E2DE7"/>
    <w:rsid w:val="005E2EB2"/>
    <w:rsid w:val="005E34A8"/>
    <w:rsid w:val="005E3507"/>
    <w:rsid w:val="005E394A"/>
    <w:rsid w:val="005E3DCE"/>
    <w:rsid w:val="005E4340"/>
    <w:rsid w:val="005E60A0"/>
    <w:rsid w:val="005E620C"/>
    <w:rsid w:val="005E62F5"/>
    <w:rsid w:val="005E64FE"/>
    <w:rsid w:val="005E7F79"/>
    <w:rsid w:val="005F0312"/>
    <w:rsid w:val="005F0B20"/>
    <w:rsid w:val="005F0BFD"/>
    <w:rsid w:val="005F0DDA"/>
    <w:rsid w:val="005F1748"/>
    <w:rsid w:val="005F1BA5"/>
    <w:rsid w:val="005F1CB2"/>
    <w:rsid w:val="005F1F61"/>
    <w:rsid w:val="005F2398"/>
    <w:rsid w:val="005F23A1"/>
    <w:rsid w:val="005F2F65"/>
    <w:rsid w:val="005F36DB"/>
    <w:rsid w:val="005F3D47"/>
    <w:rsid w:val="005F3DD0"/>
    <w:rsid w:val="005F42AA"/>
    <w:rsid w:val="005F4918"/>
    <w:rsid w:val="005F4A78"/>
    <w:rsid w:val="005F4D2D"/>
    <w:rsid w:val="005F4F35"/>
    <w:rsid w:val="005F5852"/>
    <w:rsid w:val="005F5889"/>
    <w:rsid w:val="005F5C70"/>
    <w:rsid w:val="005F67BA"/>
    <w:rsid w:val="005F68AD"/>
    <w:rsid w:val="005F6CC5"/>
    <w:rsid w:val="005F72F9"/>
    <w:rsid w:val="005F73EB"/>
    <w:rsid w:val="005F7F92"/>
    <w:rsid w:val="006000C0"/>
    <w:rsid w:val="00600145"/>
    <w:rsid w:val="0060049B"/>
    <w:rsid w:val="00600716"/>
    <w:rsid w:val="00600B84"/>
    <w:rsid w:val="00600E9D"/>
    <w:rsid w:val="0060115F"/>
    <w:rsid w:val="0060198A"/>
    <w:rsid w:val="006019B0"/>
    <w:rsid w:val="006022E2"/>
    <w:rsid w:val="006023EE"/>
    <w:rsid w:val="0060269A"/>
    <w:rsid w:val="00602B25"/>
    <w:rsid w:val="0060320F"/>
    <w:rsid w:val="00603589"/>
    <w:rsid w:val="006037E7"/>
    <w:rsid w:val="006038CE"/>
    <w:rsid w:val="0060408C"/>
    <w:rsid w:val="006047CD"/>
    <w:rsid w:val="006054A1"/>
    <w:rsid w:val="0060569E"/>
    <w:rsid w:val="006057A7"/>
    <w:rsid w:val="0060618A"/>
    <w:rsid w:val="0060660E"/>
    <w:rsid w:val="00606A85"/>
    <w:rsid w:val="00606DDC"/>
    <w:rsid w:val="00606FFB"/>
    <w:rsid w:val="006071DE"/>
    <w:rsid w:val="00610063"/>
    <w:rsid w:val="006100FC"/>
    <w:rsid w:val="00610685"/>
    <w:rsid w:val="0061153A"/>
    <w:rsid w:val="00611A9D"/>
    <w:rsid w:val="00611C4B"/>
    <w:rsid w:val="006123ED"/>
    <w:rsid w:val="006128EE"/>
    <w:rsid w:val="0061296B"/>
    <w:rsid w:val="00612AC9"/>
    <w:rsid w:val="006139B3"/>
    <w:rsid w:val="00614120"/>
    <w:rsid w:val="00614341"/>
    <w:rsid w:val="006143F3"/>
    <w:rsid w:val="00614AA7"/>
    <w:rsid w:val="00614C1A"/>
    <w:rsid w:val="006155B6"/>
    <w:rsid w:val="006156B2"/>
    <w:rsid w:val="00615B03"/>
    <w:rsid w:val="0061600C"/>
    <w:rsid w:val="006160E6"/>
    <w:rsid w:val="00616ABB"/>
    <w:rsid w:val="00617CA9"/>
    <w:rsid w:val="00620647"/>
    <w:rsid w:val="0062094B"/>
    <w:rsid w:val="00620E96"/>
    <w:rsid w:val="006217FE"/>
    <w:rsid w:val="00621A3A"/>
    <w:rsid w:val="00621BB1"/>
    <w:rsid w:val="00622518"/>
    <w:rsid w:val="00622A4E"/>
    <w:rsid w:val="00622B4A"/>
    <w:rsid w:val="00622CD4"/>
    <w:rsid w:val="00622F32"/>
    <w:rsid w:val="00623181"/>
    <w:rsid w:val="0062343A"/>
    <w:rsid w:val="0062346E"/>
    <w:rsid w:val="0062347C"/>
    <w:rsid w:val="0062424B"/>
    <w:rsid w:val="006244E8"/>
    <w:rsid w:val="0062471F"/>
    <w:rsid w:val="00624B2A"/>
    <w:rsid w:val="00624CBE"/>
    <w:rsid w:val="00625713"/>
    <w:rsid w:val="00625B6B"/>
    <w:rsid w:val="00625BBA"/>
    <w:rsid w:val="00625D63"/>
    <w:rsid w:val="0062638B"/>
    <w:rsid w:val="00626776"/>
    <w:rsid w:val="006268B6"/>
    <w:rsid w:val="0062719D"/>
    <w:rsid w:val="00627233"/>
    <w:rsid w:val="006278DF"/>
    <w:rsid w:val="00627F3E"/>
    <w:rsid w:val="00630206"/>
    <w:rsid w:val="00630834"/>
    <w:rsid w:val="00631712"/>
    <w:rsid w:val="00631BF0"/>
    <w:rsid w:val="00632427"/>
    <w:rsid w:val="0063274B"/>
    <w:rsid w:val="00632808"/>
    <w:rsid w:val="00633566"/>
    <w:rsid w:val="0063359E"/>
    <w:rsid w:val="00633AA7"/>
    <w:rsid w:val="00633BCC"/>
    <w:rsid w:val="00633BEE"/>
    <w:rsid w:val="00634505"/>
    <w:rsid w:val="0063502C"/>
    <w:rsid w:val="0063597D"/>
    <w:rsid w:val="00635E46"/>
    <w:rsid w:val="00636438"/>
    <w:rsid w:val="006366D8"/>
    <w:rsid w:val="00636889"/>
    <w:rsid w:val="006371D6"/>
    <w:rsid w:val="00637385"/>
    <w:rsid w:val="0063757F"/>
    <w:rsid w:val="00637B16"/>
    <w:rsid w:val="00637E78"/>
    <w:rsid w:val="00637EB8"/>
    <w:rsid w:val="00637FD0"/>
    <w:rsid w:val="0064029D"/>
    <w:rsid w:val="006403B7"/>
    <w:rsid w:val="006403BA"/>
    <w:rsid w:val="00640478"/>
    <w:rsid w:val="00640695"/>
    <w:rsid w:val="00640706"/>
    <w:rsid w:val="006408F9"/>
    <w:rsid w:val="00640EEE"/>
    <w:rsid w:val="00641585"/>
    <w:rsid w:val="00641831"/>
    <w:rsid w:val="006420F7"/>
    <w:rsid w:val="00642109"/>
    <w:rsid w:val="00642532"/>
    <w:rsid w:val="00642538"/>
    <w:rsid w:val="006427EB"/>
    <w:rsid w:val="00642872"/>
    <w:rsid w:val="00642A16"/>
    <w:rsid w:val="00642ED7"/>
    <w:rsid w:val="006440C5"/>
    <w:rsid w:val="0064436B"/>
    <w:rsid w:val="00644F31"/>
    <w:rsid w:val="00645504"/>
    <w:rsid w:val="00645CB6"/>
    <w:rsid w:val="00645CEB"/>
    <w:rsid w:val="00645DB5"/>
    <w:rsid w:val="0064601C"/>
    <w:rsid w:val="0064606E"/>
    <w:rsid w:val="006463FA"/>
    <w:rsid w:val="00646728"/>
    <w:rsid w:val="0064757F"/>
    <w:rsid w:val="00647ABE"/>
    <w:rsid w:val="00647FD4"/>
    <w:rsid w:val="006501EF"/>
    <w:rsid w:val="0065022F"/>
    <w:rsid w:val="00650241"/>
    <w:rsid w:val="006505C6"/>
    <w:rsid w:val="00651410"/>
    <w:rsid w:val="00651A32"/>
    <w:rsid w:val="00651D88"/>
    <w:rsid w:val="0065201C"/>
    <w:rsid w:val="0065225B"/>
    <w:rsid w:val="0065248B"/>
    <w:rsid w:val="0065274E"/>
    <w:rsid w:val="00652AE4"/>
    <w:rsid w:val="00653620"/>
    <w:rsid w:val="00653884"/>
    <w:rsid w:val="0065391B"/>
    <w:rsid w:val="00653CDA"/>
    <w:rsid w:val="00653EA1"/>
    <w:rsid w:val="006543E9"/>
    <w:rsid w:val="00654484"/>
    <w:rsid w:val="00654AED"/>
    <w:rsid w:val="00654F10"/>
    <w:rsid w:val="00654F1F"/>
    <w:rsid w:val="00654F20"/>
    <w:rsid w:val="0065511D"/>
    <w:rsid w:val="006555D3"/>
    <w:rsid w:val="006556CC"/>
    <w:rsid w:val="00655A04"/>
    <w:rsid w:val="00655EC5"/>
    <w:rsid w:val="00655F2C"/>
    <w:rsid w:val="006565D3"/>
    <w:rsid w:val="0065678D"/>
    <w:rsid w:val="006567E1"/>
    <w:rsid w:val="006568AA"/>
    <w:rsid w:val="00657108"/>
    <w:rsid w:val="00657D67"/>
    <w:rsid w:val="00657D75"/>
    <w:rsid w:val="00657DDF"/>
    <w:rsid w:val="00657DF2"/>
    <w:rsid w:val="006607A4"/>
    <w:rsid w:val="006608A8"/>
    <w:rsid w:val="0066092E"/>
    <w:rsid w:val="00660A33"/>
    <w:rsid w:val="00661061"/>
    <w:rsid w:val="0066179B"/>
    <w:rsid w:val="006617FE"/>
    <w:rsid w:val="00661930"/>
    <w:rsid w:val="00662A4E"/>
    <w:rsid w:val="00663642"/>
    <w:rsid w:val="00663769"/>
    <w:rsid w:val="00663B0E"/>
    <w:rsid w:val="00664272"/>
    <w:rsid w:val="006649BF"/>
    <w:rsid w:val="00664E4D"/>
    <w:rsid w:val="00665115"/>
    <w:rsid w:val="006652E8"/>
    <w:rsid w:val="006654FC"/>
    <w:rsid w:val="00665582"/>
    <w:rsid w:val="0066617D"/>
    <w:rsid w:val="00666419"/>
    <w:rsid w:val="006664DB"/>
    <w:rsid w:val="00666585"/>
    <w:rsid w:val="00666FE6"/>
    <w:rsid w:val="0066764B"/>
    <w:rsid w:val="00667D09"/>
    <w:rsid w:val="00667D85"/>
    <w:rsid w:val="006700EA"/>
    <w:rsid w:val="00670289"/>
    <w:rsid w:val="00670419"/>
    <w:rsid w:val="00670FCF"/>
    <w:rsid w:val="006716FB"/>
    <w:rsid w:val="00671809"/>
    <w:rsid w:val="006718D3"/>
    <w:rsid w:val="00671992"/>
    <w:rsid w:val="00671C40"/>
    <w:rsid w:val="0067260E"/>
    <w:rsid w:val="00674874"/>
    <w:rsid w:val="00674D35"/>
    <w:rsid w:val="00674DA4"/>
    <w:rsid w:val="00675409"/>
    <w:rsid w:val="006758F4"/>
    <w:rsid w:val="006759F1"/>
    <w:rsid w:val="00675A5C"/>
    <w:rsid w:val="00675BD5"/>
    <w:rsid w:val="006760EB"/>
    <w:rsid w:val="0067616F"/>
    <w:rsid w:val="00676253"/>
    <w:rsid w:val="00676A88"/>
    <w:rsid w:val="00677216"/>
    <w:rsid w:val="006775E5"/>
    <w:rsid w:val="006779F6"/>
    <w:rsid w:val="00677AD7"/>
    <w:rsid w:val="00677F86"/>
    <w:rsid w:val="0068003F"/>
    <w:rsid w:val="00680207"/>
    <w:rsid w:val="006806F4"/>
    <w:rsid w:val="00680749"/>
    <w:rsid w:val="00680E12"/>
    <w:rsid w:val="006812C4"/>
    <w:rsid w:val="0068141D"/>
    <w:rsid w:val="0068155C"/>
    <w:rsid w:val="0068160D"/>
    <w:rsid w:val="006819D2"/>
    <w:rsid w:val="00681A81"/>
    <w:rsid w:val="00681B85"/>
    <w:rsid w:val="00681CA8"/>
    <w:rsid w:val="0068239C"/>
    <w:rsid w:val="00682730"/>
    <w:rsid w:val="006828FE"/>
    <w:rsid w:val="00682A8E"/>
    <w:rsid w:val="00682EE9"/>
    <w:rsid w:val="00683008"/>
    <w:rsid w:val="006831FB"/>
    <w:rsid w:val="00683841"/>
    <w:rsid w:val="00683964"/>
    <w:rsid w:val="00684714"/>
    <w:rsid w:val="00685CEC"/>
    <w:rsid w:val="00685D5F"/>
    <w:rsid w:val="00685E2A"/>
    <w:rsid w:val="00685F8B"/>
    <w:rsid w:val="00686677"/>
    <w:rsid w:val="00686BE7"/>
    <w:rsid w:val="006874C2"/>
    <w:rsid w:val="006879EF"/>
    <w:rsid w:val="00687A83"/>
    <w:rsid w:val="00687B5B"/>
    <w:rsid w:val="00687E52"/>
    <w:rsid w:val="00690357"/>
    <w:rsid w:val="00690394"/>
    <w:rsid w:val="006903F2"/>
    <w:rsid w:val="006903F9"/>
    <w:rsid w:val="00690A84"/>
    <w:rsid w:val="00690B27"/>
    <w:rsid w:val="006916F5"/>
    <w:rsid w:val="00691A59"/>
    <w:rsid w:val="00691DF1"/>
    <w:rsid w:val="006925DB"/>
    <w:rsid w:val="006927F4"/>
    <w:rsid w:val="006928B7"/>
    <w:rsid w:val="00692E48"/>
    <w:rsid w:val="006931A8"/>
    <w:rsid w:val="0069345E"/>
    <w:rsid w:val="00694398"/>
    <w:rsid w:val="006944FA"/>
    <w:rsid w:val="006945CE"/>
    <w:rsid w:val="006949AF"/>
    <w:rsid w:val="00695066"/>
    <w:rsid w:val="006952F9"/>
    <w:rsid w:val="00695856"/>
    <w:rsid w:val="0069594C"/>
    <w:rsid w:val="0069672D"/>
    <w:rsid w:val="006968C4"/>
    <w:rsid w:val="006972F8"/>
    <w:rsid w:val="00697373"/>
    <w:rsid w:val="00697AE7"/>
    <w:rsid w:val="00697D69"/>
    <w:rsid w:val="00697FC3"/>
    <w:rsid w:val="006A00B1"/>
    <w:rsid w:val="006A047B"/>
    <w:rsid w:val="006A0829"/>
    <w:rsid w:val="006A0F2F"/>
    <w:rsid w:val="006A1028"/>
    <w:rsid w:val="006A143C"/>
    <w:rsid w:val="006A1683"/>
    <w:rsid w:val="006A1776"/>
    <w:rsid w:val="006A17DE"/>
    <w:rsid w:val="006A1ED9"/>
    <w:rsid w:val="006A22E4"/>
    <w:rsid w:val="006A2489"/>
    <w:rsid w:val="006A2FE2"/>
    <w:rsid w:val="006A3E16"/>
    <w:rsid w:val="006A4362"/>
    <w:rsid w:val="006A46C1"/>
    <w:rsid w:val="006A4785"/>
    <w:rsid w:val="006A4B99"/>
    <w:rsid w:val="006A4D40"/>
    <w:rsid w:val="006A5430"/>
    <w:rsid w:val="006A5DE9"/>
    <w:rsid w:val="006A5E33"/>
    <w:rsid w:val="006A624A"/>
    <w:rsid w:val="006A6295"/>
    <w:rsid w:val="006A64B5"/>
    <w:rsid w:val="006A6857"/>
    <w:rsid w:val="006A72D1"/>
    <w:rsid w:val="006B00BD"/>
    <w:rsid w:val="006B034A"/>
    <w:rsid w:val="006B052F"/>
    <w:rsid w:val="006B0611"/>
    <w:rsid w:val="006B0622"/>
    <w:rsid w:val="006B0C86"/>
    <w:rsid w:val="006B0EA4"/>
    <w:rsid w:val="006B0F0B"/>
    <w:rsid w:val="006B136D"/>
    <w:rsid w:val="006B158F"/>
    <w:rsid w:val="006B199F"/>
    <w:rsid w:val="006B1CE7"/>
    <w:rsid w:val="006B221F"/>
    <w:rsid w:val="006B2698"/>
    <w:rsid w:val="006B2B6E"/>
    <w:rsid w:val="006B2BB1"/>
    <w:rsid w:val="006B2FCD"/>
    <w:rsid w:val="006B352C"/>
    <w:rsid w:val="006B3686"/>
    <w:rsid w:val="006B377F"/>
    <w:rsid w:val="006B3BD0"/>
    <w:rsid w:val="006B3F19"/>
    <w:rsid w:val="006B43C6"/>
    <w:rsid w:val="006B4833"/>
    <w:rsid w:val="006B49E6"/>
    <w:rsid w:val="006B4FB4"/>
    <w:rsid w:val="006B51CF"/>
    <w:rsid w:val="006B583A"/>
    <w:rsid w:val="006B5983"/>
    <w:rsid w:val="006B5D14"/>
    <w:rsid w:val="006B5D24"/>
    <w:rsid w:val="006B63F0"/>
    <w:rsid w:val="006B6598"/>
    <w:rsid w:val="006B6724"/>
    <w:rsid w:val="006B6753"/>
    <w:rsid w:val="006B7146"/>
    <w:rsid w:val="006B77B4"/>
    <w:rsid w:val="006B7F3D"/>
    <w:rsid w:val="006B7FAF"/>
    <w:rsid w:val="006C0379"/>
    <w:rsid w:val="006C0395"/>
    <w:rsid w:val="006C0782"/>
    <w:rsid w:val="006C0916"/>
    <w:rsid w:val="006C0BEE"/>
    <w:rsid w:val="006C239B"/>
    <w:rsid w:val="006C294D"/>
    <w:rsid w:val="006C2B25"/>
    <w:rsid w:val="006C2C1F"/>
    <w:rsid w:val="006C2E87"/>
    <w:rsid w:val="006C2FD6"/>
    <w:rsid w:val="006C3432"/>
    <w:rsid w:val="006C34CA"/>
    <w:rsid w:val="006C39DD"/>
    <w:rsid w:val="006C43D0"/>
    <w:rsid w:val="006C4528"/>
    <w:rsid w:val="006C4A15"/>
    <w:rsid w:val="006C4C69"/>
    <w:rsid w:val="006C4D26"/>
    <w:rsid w:val="006C581A"/>
    <w:rsid w:val="006C58B1"/>
    <w:rsid w:val="006C5921"/>
    <w:rsid w:val="006C5E1E"/>
    <w:rsid w:val="006C6598"/>
    <w:rsid w:val="006C6DC8"/>
    <w:rsid w:val="006C6EEE"/>
    <w:rsid w:val="006C75DC"/>
    <w:rsid w:val="006C7702"/>
    <w:rsid w:val="006C77F7"/>
    <w:rsid w:val="006C7DD2"/>
    <w:rsid w:val="006D0269"/>
    <w:rsid w:val="006D04D0"/>
    <w:rsid w:val="006D070F"/>
    <w:rsid w:val="006D1332"/>
    <w:rsid w:val="006D1393"/>
    <w:rsid w:val="006D14B8"/>
    <w:rsid w:val="006D1859"/>
    <w:rsid w:val="006D1B33"/>
    <w:rsid w:val="006D1CB9"/>
    <w:rsid w:val="006D1F57"/>
    <w:rsid w:val="006D2082"/>
    <w:rsid w:val="006D2268"/>
    <w:rsid w:val="006D2962"/>
    <w:rsid w:val="006D3137"/>
    <w:rsid w:val="006D34E4"/>
    <w:rsid w:val="006D3A9E"/>
    <w:rsid w:val="006D3E58"/>
    <w:rsid w:val="006D3E69"/>
    <w:rsid w:val="006D43E9"/>
    <w:rsid w:val="006D4ED6"/>
    <w:rsid w:val="006D5604"/>
    <w:rsid w:val="006D5859"/>
    <w:rsid w:val="006D5CA9"/>
    <w:rsid w:val="006D6023"/>
    <w:rsid w:val="006D63C8"/>
    <w:rsid w:val="006D668F"/>
    <w:rsid w:val="006D67FA"/>
    <w:rsid w:val="006D6BF1"/>
    <w:rsid w:val="006D6C37"/>
    <w:rsid w:val="006D709E"/>
    <w:rsid w:val="006D70C3"/>
    <w:rsid w:val="006D7228"/>
    <w:rsid w:val="006D7B95"/>
    <w:rsid w:val="006D7BA3"/>
    <w:rsid w:val="006D7F25"/>
    <w:rsid w:val="006E0355"/>
    <w:rsid w:val="006E036E"/>
    <w:rsid w:val="006E03CA"/>
    <w:rsid w:val="006E0BF6"/>
    <w:rsid w:val="006E0EC9"/>
    <w:rsid w:val="006E14AE"/>
    <w:rsid w:val="006E172A"/>
    <w:rsid w:val="006E17C7"/>
    <w:rsid w:val="006E280F"/>
    <w:rsid w:val="006E2D9C"/>
    <w:rsid w:val="006E2E30"/>
    <w:rsid w:val="006E2F18"/>
    <w:rsid w:val="006E3136"/>
    <w:rsid w:val="006E33E4"/>
    <w:rsid w:val="006E35ED"/>
    <w:rsid w:val="006E3C62"/>
    <w:rsid w:val="006E3C65"/>
    <w:rsid w:val="006E4004"/>
    <w:rsid w:val="006E4172"/>
    <w:rsid w:val="006E457A"/>
    <w:rsid w:val="006E54EB"/>
    <w:rsid w:val="006E56ED"/>
    <w:rsid w:val="006E5E94"/>
    <w:rsid w:val="006E5FD1"/>
    <w:rsid w:val="006E65B7"/>
    <w:rsid w:val="006E67DE"/>
    <w:rsid w:val="006E67EC"/>
    <w:rsid w:val="006E6A60"/>
    <w:rsid w:val="006E6B60"/>
    <w:rsid w:val="006E6D9A"/>
    <w:rsid w:val="006E6E41"/>
    <w:rsid w:val="006E70E2"/>
    <w:rsid w:val="006E7A78"/>
    <w:rsid w:val="006F0449"/>
    <w:rsid w:val="006F0650"/>
    <w:rsid w:val="006F0780"/>
    <w:rsid w:val="006F0926"/>
    <w:rsid w:val="006F09FD"/>
    <w:rsid w:val="006F0BDC"/>
    <w:rsid w:val="006F0BE7"/>
    <w:rsid w:val="006F0CA4"/>
    <w:rsid w:val="006F0D0F"/>
    <w:rsid w:val="006F0FCF"/>
    <w:rsid w:val="006F1481"/>
    <w:rsid w:val="006F15A7"/>
    <w:rsid w:val="006F28B0"/>
    <w:rsid w:val="006F2C0C"/>
    <w:rsid w:val="006F2C90"/>
    <w:rsid w:val="006F3612"/>
    <w:rsid w:val="006F37E5"/>
    <w:rsid w:val="006F3C20"/>
    <w:rsid w:val="006F3C3B"/>
    <w:rsid w:val="006F4033"/>
    <w:rsid w:val="006F409B"/>
    <w:rsid w:val="006F44B9"/>
    <w:rsid w:val="006F4F87"/>
    <w:rsid w:val="006F5147"/>
    <w:rsid w:val="006F515B"/>
    <w:rsid w:val="006F5461"/>
    <w:rsid w:val="006F5767"/>
    <w:rsid w:val="006F5C1D"/>
    <w:rsid w:val="006F5FCF"/>
    <w:rsid w:val="006F63E0"/>
    <w:rsid w:val="006F6673"/>
    <w:rsid w:val="006F6B5D"/>
    <w:rsid w:val="006F6E48"/>
    <w:rsid w:val="006F6F21"/>
    <w:rsid w:val="006F7032"/>
    <w:rsid w:val="006F73A4"/>
    <w:rsid w:val="006F7677"/>
    <w:rsid w:val="00700170"/>
    <w:rsid w:val="00700BAD"/>
    <w:rsid w:val="00700C32"/>
    <w:rsid w:val="00700CEE"/>
    <w:rsid w:val="00700F4C"/>
    <w:rsid w:val="007013C6"/>
    <w:rsid w:val="007017D2"/>
    <w:rsid w:val="00701EF6"/>
    <w:rsid w:val="00702547"/>
    <w:rsid w:val="0070264E"/>
    <w:rsid w:val="00703D75"/>
    <w:rsid w:val="00703D79"/>
    <w:rsid w:val="00704578"/>
    <w:rsid w:val="007046EE"/>
    <w:rsid w:val="00704F37"/>
    <w:rsid w:val="007050E9"/>
    <w:rsid w:val="007057AC"/>
    <w:rsid w:val="00705A4A"/>
    <w:rsid w:val="00705C93"/>
    <w:rsid w:val="00705E5F"/>
    <w:rsid w:val="007067D1"/>
    <w:rsid w:val="0070694D"/>
    <w:rsid w:val="00706D2D"/>
    <w:rsid w:val="00707153"/>
    <w:rsid w:val="00707290"/>
    <w:rsid w:val="0071005E"/>
    <w:rsid w:val="00710599"/>
    <w:rsid w:val="00710B35"/>
    <w:rsid w:val="00710D04"/>
    <w:rsid w:val="00710D45"/>
    <w:rsid w:val="00711010"/>
    <w:rsid w:val="00711297"/>
    <w:rsid w:val="00711650"/>
    <w:rsid w:val="00711A2F"/>
    <w:rsid w:val="00712355"/>
    <w:rsid w:val="0071276B"/>
    <w:rsid w:val="00712E81"/>
    <w:rsid w:val="0071304C"/>
    <w:rsid w:val="007138A9"/>
    <w:rsid w:val="00713E58"/>
    <w:rsid w:val="007144FF"/>
    <w:rsid w:val="00715184"/>
    <w:rsid w:val="00715302"/>
    <w:rsid w:val="0071553A"/>
    <w:rsid w:val="00715C81"/>
    <w:rsid w:val="007160BF"/>
    <w:rsid w:val="007162E2"/>
    <w:rsid w:val="007166CE"/>
    <w:rsid w:val="0071672D"/>
    <w:rsid w:val="00716DD2"/>
    <w:rsid w:val="007173DA"/>
    <w:rsid w:val="00717AE1"/>
    <w:rsid w:val="0072001C"/>
    <w:rsid w:val="007209C9"/>
    <w:rsid w:val="0072174A"/>
    <w:rsid w:val="00721A2E"/>
    <w:rsid w:val="007220D0"/>
    <w:rsid w:val="007222E8"/>
    <w:rsid w:val="007223E4"/>
    <w:rsid w:val="0072261C"/>
    <w:rsid w:val="00722722"/>
    <w:rsid w:val="00722818"/>
    <w:rsid w:val="00722856"/>
    <w:rsid w:val="00722D5F"/>
    <w:rsid w:val="00723473"/>
    <w:rsid w:val="007234B7"/>
    <w:rsid w:val="00723572"/>
    <w:rsid w:val="00723719"/>
    <w:rsid w:val="00723812"/>
    <w:rsid w:val="00723907"/>
    <w:rsid w:val="00723CDA"/>
    <w:rsid w:val="00724394"/>
    <w:rsid w:val="00724530"/>
    <w:rsid w:val="0072453A"/>
    <w:rsid w:val="0072455B"/>
    <w:rsid w:val="007245E5"/>
    <w:rsid w:val="007248E4"/>
    <w:rsid w:val="00724D40"/>
    <w:rsid w:val="0072506F"/>
    <w:rsid w:val="0072560E"/>
    <w:rsid w:val="00725738"/>
    <w:rsid w:val="00725B65"/>
    <w:rsid w:val="00726687"/>
    <w:rsid w:val="00726E60"/>
    <w:rsid w:val="0072713F"/>
    <w:rsid w:val="00727147"/>
    <w:rsid w:val="007274CE"/>
    <w:rsid w:val="00727700"/>
    <w:rsid w:val="00727DA4"/>
    <w:rsid w:val="00727DD3"/>
    <w:rsid w:val="00727FBC"/>
    <w:rsid w:val="00730310"/>
    <w:rsid w:val="00730353"/>
    <w:rsid w:val="007305AB"/>
    <w:rsid w:val="0073061E"/>
    <w:rsid w:val="00730665"/>
    <w:rsid w:val="00730B13"/>
    <w:rsid w:val="00730B73"/>
    <w:rsid w:val="00730C06"/>
    <w:rsid w:val="00730C30"/>
    <w:rsid w:val="00731260"/>
    <w:rsid w:val="00731D43"/>
    <w:rsid w:val="00731D90"/>
    <w:rsid w:val="00732E9A"/>
    <w:rsid w:val="007330A2"/>
    <w:rsid w:val="007332FB"/>
    <w:rsid w:val="00733378"/>
    <w:rsid w:val="007334B7"/>
    <w:rsid w:val="007336B6"/>
    <w:rsid w:val="007338B0"/>
    <w:rsid w:val="007338D4"/>
    <w:rsid w:val="00733991"/>
    <w:rsid w:val="0073404B"/>
    <w:rsid w:val="00734326"/>
    <w:rsid w:val="007346D6"/>
    <w:rsid w:val="00734A6B"/>
    <w:rsid w:val="00734CF7"/>
    <w:rsid w:val="00734FDF"/>
    <w:rsid w:val="00735191"/>
    <w:rsid w:val="00735496"/>
    <w:rsid w:val="007358D0"/>
    <w:rsid w:val="00735A1F"/>
    <w:rsid w:val="00735FB9"/>
    <w:rsid w:val="00735FEC"/>
    <w:rsid w:val="007360B3"/>
    <w:rsid w:val="00736147"/>
    <w:rsid w:val="007365F6"/>
    <w:rsid w:val="00736685"/>
    <w:rsid w:val="007368D8"/>
    <w:rsid w:val="00736E20"/>
    <w:rsid w:val="0073788D"/>
    <w:rsid w:val="0074028A"/>
    <w:rsid w:val="00740B4E"/>
    <w:rsid w:val="00741156"/>
    <w:rsid w:val="007411BF"/>
    <w:rsid w:val="00741300"/>
    <w:rsid w:val="007418EB"/>
    <w:rsid w:val="00741E64"/>
    <w:rsid w:val="007420A5"/>
    <w:rsid w:val="0074243E"/>
    <w:rsid w:val="00742446"/>
    <w:rsid w:val="00742657"/>
    <w:rsid w:val="00742BF2"/>
    <w:rsid w:val="00742DDF"/>
    <w:rsid w:val="0074337F"/>
    <w:rsid w:val="007437A7"/>
    <w:rsid w:val="0074391C"/>
    <w:rsid w:val="00743D9F"/>
    <w:rsid w:val="00744308"/>
    <w:rsid w:val="007448FF"/>
    <w:rsid w:val="00745B9D"/>
    <w:rsid w:val="00745CB7"/>
    <w:rsid w:val="0074632E"/>
    <w:rsid w:val="0074674B"/>
    <w:rsid w:val="00746D7E"/>
    <w:rsid w:val="00746DDC"/>
    <w:rsid w:val="0074759D"/>
    <w:rsid w:val="007475DA"/>
    <w:rsid w:val="0074776D"/>
    <w:rsid w:val="00747B5C"/>
    <w:rsid w:val="0075004A"/>
    <w:rsid w:val="0075014F"/>
    <w:rsid w:val="007508AD"/>
    <w:rsid w:val="00750D03"/>
    <w:rsid w:val="00750F5E"/>
    <w:rsid w:val="0075123F"/>
    <w:rsid w:val="007515E7"/>
    <w:rsid w:val="0075173B"/>
    <w:rsid w:val="007517E9"/>
    <w:rsid w:val="00751B85"/>
    <w:rsid w:val="00752194"/>
    <w:rsid w:val="007522C1"/>
    <w:rsid w:val="00752901"/>
    <w:rsid w:val="0075293A"/>
    <w:rsid w:val="00752D3B"/>
    <w:rsid w:val="0075311F"/>
    <w:rsid w:val="007535D8"/>
    <w:rsid w:val="007539B4"/>
    <w:rsid w:val="00753B0A"/>
    <w:rsid w:val="00753B2D"/>
    <w:rsid w:val="00754164"/>
    <w:rsid w:val="00754651"/>
    <w:rsid w:val="0075483B"/>
    <w:rsid w:val="00754AB9"/>
    <w:rsid w:val="00755067"/>
    <w:rsid w:val="00755960"/>
    <w:rsid w:val="007559BC"/>
    <w:rsid w:val="00755F4F"/>
    <w:rsid w:val="007564E7"/>
    <w:rsid w:val="00756610"/>
    <w:rsid w:val="00756B07"/>
    <w:rsid w:val="00756FF1"/>
    <w:rsid w:val="007575F9"/>
    <w:rsid w:val="00757D0B"/>
    <w:rsid w:val="00760095"/>
    <w:rsid w:val="007601AD"/>
    <w:rsid w:val="00760746"/>
    <w:rsid w:val="00760804"/>
    <w:rsid w:val="00761535"/>
    <w:rsid w:val="00761C7F"/>
    <w:rsid w:val="00762416"/>
    <w:rsid w:val="00762761"/>
    <w:rsid w:val="00762891"/>
    <w:rsid w:val="007629C5"/>
    <w:rsid w:val="00762E20"/>
    <w:rsid w:val="00762E5B"/>
    <w:rsid w:val="00763464"/>
    <w:rsid w:val="00764098"/>
    <w:rsid w:val="0076429D"/>
    <w:rsid w:val="0076542A"/>
    <w:rsid w:val="0076543A"/>
    <w:rsid w:val="007654A7"/>
    <w:rsid w:val="0076579A"/>
    <w:rsid w:val="007657C3"/>
    <w:rsid w:val="00765965"/>
    <w:rsid w:val="00765AE8"/>
    <w:rsid w:val="007668DA"/>
    <w:rsid w:val="00766C78"/>
    <w:rsid w:val="00766D9B"/>
    <w:rsid w:val="00767754"/>
    <w:rsid w:val="00767D0E"/>
    <w:rsid w:val="00770BD5"/>
    <w:rsid w:val="00770D34"/>
    <w:rsid w:val="0077143C"/>
    <w:rsid w:val="007719DB"/>
    <w:rsid w:val="00771BCB"/>
    <w:rsid w:val="007720EE"/>
    <w:rsid w:val="00772F39"/>
    <w:rsid w:val="00772F96"/>
    <w:rsid w:val="00773623"/>
    <w:rsid w:val="00773B10"/>
    <w:rsid w:val="00773D0D"/>
    <w:rsid w:val="00774089"/>
    <w:rsid w:val="00774464"/>
    <w:rsid w:val="007744C2"/>
    <w:rsid w:val="007746B1"/>
    <w:rsid w:val="00774959"/>
    <w:rsid w:val="00774F8A"/>
    <w:rsid w:val="0077521D"/>
    <w:rsid w:val="007756C8"/>
    <w:rsid w:val="007756F4"/>
    <w:rsid w:val="00775D9D"/>
    <w:rsid w:val="00775F13"/>
    <w:rsid w:val="00775F7D"/>
    <w:rsid w:val="00776496"/>
    <w:rsid w:val="00777116"/>
    <w:rsid w:val="007774C9"/>
    <w:rsid w:val="00777541"/>
    <w:rsid w:val="00777610"/>
    <w:rsid w:val="007777CA"/>
    <w:rsid w:val="0077784F"/>
    <w:rsid w:val="00777C9D"/>
    <w:rsid w:val="00777E8A"/>
    <w:rsid w:val="00780304"/>
    <w:rsid w:val="007804B0"/>
    <w:rsid w:val="00780978"/>
    <w:rsid w:val="007809D2"/>
    <w:rsid w:val="00780AA3"/>
    <w:rsid w:val="00780C4D"/>
    <w:rsid w:val="00780DC9"/>
    <w:rsid w:val="00780EBB"/>
    <w:rsid w:val="00781573"/>
    <w:rsid w:val="0078166C"/>
    <w:rsid w:val="00781735"/>
    <w:rsid w:val="007819AB"/>
    <w:rsid w:val="00781A39"/>
    <w:rsid w:val="00781B68"/>
    <w:rsid w:val="00781E8E"/>
    <w:rsid w:val="00782135"/>
    <w:rsid w:val="00782F73"/>
    <w:rsid w:val="00782FDE"/>
    <w:rsid w:val="00783046"/>
    <w:rsid w:val="00783065"/>
    <w:rsid w:val="00783113"/>
    <w:rsid w:val="007833E9"/>
    <w:rsid w:val="007837E6"/>
    <w:rsid w:val="00783899"/>
    <w:rsid w:val="00784742"/>
    <w:rsid w:val="007848E4"/>
    <w:rsid w:val="007858F4"/>
    <w:rsid w:val="0078688A"/>
    <w:rsid w:val="00786A02"/>
    <w:rsid w:val="00786A77"/>
    <w:rsid w:val="0078708A"/>
    <w:rsid w:val="007870D5"/>
    <w:rsid w:val="00787144"/>
    <w:rsid w:val="00787951"/>
    <w:rsid w:val="007906C5"/>
    <w:rsid w:val="0079097D"/>
    <w:rsid w:val="00790CB7"/>
    <w:rsid w:val="00790F6B"/>
    <w:rsid w:val="00792140"/>
    <w:rsid w:val="00792787"/>
    <w:rsid w:val="00792A48"/>
    <w:rsid w:val="00792D7F"/>
    <w:rsid w:val="00792EBD"/>
    <w:rsid w:val="007930C4"/>
    <w:rsid w:val="007931E9"/>
    <w:rsid w:val="00793228"/>
    <w:rsid w:val="007933A1"/>
    <w:rsid w:val="00793578"/>
    <w:rsid w:val="00794189"/>
    <w:rsid w:val="00794584"/>
    <w:rsid w:val="00794C4B"/>
    <w:rsid w:val="00794CF0"/>
    <w:rsid w:val="00794F3F"/>
    <w:rsid w:val="00795008"/>
    <w:rsid w:val="007952DF"/>
    <w:rsid w:val="00795765"/>
    <w:rsid w:val="007959AC"/>
    <w:rsid w:val="00795AB7"/>
    <w:rsid w:val="00795ADF"/>
    <w:rsid w:val="00795F93"/>
    <w:rsid w:val="00796409"/>
    <w:rsid w:val="007A010A"/>
    <w:rsid w:val="007A01B1"/>
    <w:rsid w:val="007A023E"/>
    <w:rsid w:val="007A04F3"/>
    <w:rsid w:val="007A0937"/>
    <w:rsid w:val="007A095C"/>
    <w:rsid w:val="007A0B5F"/>
    <w:rsid w:val="007A104F"/>
    <w:rsid w:val="007A12A7"/>
    <w:rsid w:val="007A1BD7"/>
    <w:rsid w:val="007A277E"/>
    <w:rsid w:val="007A326C"/>
    <w:rsid w:val="007A40A0"/>
    <w:rsid w:val="007A4572"/>
    <w:rsid w:val="007A482C"/>
    <w:rsid w:val="007A4925"/>
    <w:rsid w:val="007A4D30"/>
    <w:rsid w:val="007A4E41"/>
    <w:rsid w:val="007A4F3F"/>
    <w:rsid w:val="007A5195"/>
    <w:rsid w:val="007A5300"/>
    <w:rsid w:val="007A53C4"/>
    <w:rsid w:val="007A53C6"/>
    <w:rsid w:val="007A5906"/>
    <w:rsid w:val="007A5EE4"/>
    <w:rsid w:val="007A6149"/>
    <w:rsid w:val="007A63DC"/>
    <w:rsid w:val="007A67C6"/>
    <w:rsid w:val="007A7006"/>
    <w:rsid w:val="007A71B1"/>
    <w:rsid w:val="007A7747"/>
    <w:rsid w:val="007A7795"/>
    <w:rsid w:val="007A78AF"/>
    <w:rsid w:val="007A7AB3"/>
    <w:rsid w:val="007A7ACE"/>
    <w:rsid w:val="007A7B48"/>
    <w:rsid w:val="007A7C58"/>
    <w:rsid w:val="007B03B4"/>
    <w:rsid w:val="007B0696"/>
    <w:rsid w:val="007B0DBC"/>
    <w:rsid w:val="007B1258"/>
    <w:rsid w:val="007B16C7"/>
    <w:rsid w:val="007B1ED0"/>
    <w:rsid w:val="007B2102"/>
    <w:rsid w:val="007B21BA"/>
    <w:rsid w:val="007B235B"/>
    <w:rsid w:val="007B252D"/>
    <w:rsid w:val="007B366F"/>
    <w:rsid w:val="007B3D3D"/>
    <w:rsid w:val="007B42C7"/>
    <w:rsid w:val="007B46E2"/>
    <w:rsid w:val="007B4999"/>
    <w:rsid w:val="007B4B61"/>
    <w:rsid w:val="007B4B8D"/>
    <w:rsid w:val="007B4C26"/>
    <w:rsid w:val="007B4E6A"/>
    <w:rsid w:val="007B4E83"/>
    <w:rsid w:val="007B4EE1"/>
    <w:rsid w:val="007B569B"/>
    <w:rsid w:val="007B5F63"/>
    <w:rsid w:val="007B5FAE"/>
    <w:rsid w:val="007B6600"/>
    <w:rsid w:val="007B6D0F"/>
    <w:rsid w:val="007B6DCA"/>
    <w:rsid w:val="007B7A5E"/>
    <w:rsid w:val="007C00F2"/>
    <w:rsid w:val="007C021F"/>
    <w:rsid w:val="007C04C7"/>
    <w:rsid w:val="007C07E6"/>
    <w:rsid w:val="007C0C86"/>
    <w:rsid w:val="007C1830"/>
    <w:rsid w:val="007C1987"/>
    <w:rsid w:val="007C1A67"/>
    <w:rsid w:val="007C1C06"/>
    <w:rsid w:val="007C2242"/>
    <w:rsid w:val="007C3C45"/>
    <w:rsid w:val="007C3C54"/>
    <w:rsid w:val="007C4135"/>
    <w:rsid w:val="007C4840"/>
    <w:rsid w:val="007C49B2"/>
    <w:rsid w:val="007C4DA5"/>
    <w:rsid w:val="007C4DAC"/>
    <w:rsid w:val="007C4DE6"/>
    <w:rsid w:val="007C534B"/>
    <w:rsid w:val="007C7627"/>
    <w:rsid w:val="007C76AF"/>
    <w:rsid w:val="007C782F"/>
    <w:rsid w:val="007C7CFF"/>
    <w:rsid w:val="007C7E42"/>
    <w:rsid w:val="007D01D2"/>
    <w:rsid w:val="007D0242"/>
    <w:rsid w:val="007D051C"/>
    <w:rsid w:val="007D0D0A"/>
    <w:rsid w:val="007D1217"/>
    <w:rsid w:val="007D15C2"/>
    <w:rsid w:val="007D1676"/>
    <w:rsid w:val="007D23B5"/>
    <w:rsid w:val="007D2B85"/>
    <w:rsid w:val="007D337A"/>
    <w:rsid w:val="007D355E"/>
    <w:rsid w:val="007D37BF"/>
    <w:rsid w:val="007D3C16"/>
    <w:rsid w:val="007D3C4D"/>
    <w:rsid w:val="007D3C66"/>
    <w:rsid w:val="007D3F91"/>
    <w:rsid w:val="007D3FF2"/>
    <w:rsid w:val="007D4159"/>
    <w:rsid w:val="007D4B05"/>
    <w:rsid w:val="007D4F3E"/>
    <w:rsid w:val="007D52BF"/>
    <w:rsid w:val="007D55F4"/>
    <w:rsid w:val="007D598B"/>
    <w:rsid w:val="007D5E98"/>
    <w:rsid w:val="007D6379"/>
    <w:rsid w:val="007D63C8"/>
    <w:rsid w:val="007D6711"/>
    <w:rsid w:val="007D693B"/>
    <w:rsid w:val="007D6BDE"/>
    <w:rsid w:val="007D7676"/>
    <w:rsid w:val="007D7878"/>
    <w:rsid w:val="007D7D11"/>
    <w:rsid w:val="007E022E"/>
    <w:rsid w:val="007E0301"/>
    <w:rsid w:val="007E0C42"/>
    <w:rsid w:val="007E0D78"/>
    <w:rsid w:val="007E1011"/>
    <w:rsid w:val="007E15F4"/>
    <w:rsid w:val="007E199E"/>
    <w:rsid w:val="007E1A93"/>
    <w:rsid w:val="007E1E7E"/>
    <w:rsid w:val="007E24D3"/>
    <w:rsid w:val="007E2A09"/>
    <w:rsid w:val="007E2C44"/>
    <w:rsid w:val="007E2E3E"/>
    <w:rsid w:val="007E31EE"/>
    <w:rsid w:val="007E3B3E"/>
    <w:rsid w:val="007E400A"/>
    <w:rsid w:val="007E43AE"/>
    <w:rsid w:val="007E468D"/>
    <w:rsid w:val="007E5364"/>
    <w:rsid w:val="007E5698"/>
    <w:rsid w:val="007E5A8E"/>
    <w:rsid w:val="007E5B53"/>
    <w:rsid w:val="007E5E7C"/>
    <w:rsid w:val="007E60F5"/>
    <w:rsid w:val="007E6173"/>
    <w:rsid w:val="007E6183"/>
    <w:rsid w:val="007E66E0"/>
    <w:rsid w:val="007E6C8C"/>
    <w:rsid w:val="007E7105"/>
    <w:rsid w:val="007E7344"/>
    <w:rsid w:val="007E7EC8"/>
    <w:rsid w:val="007E7FBD"/>
    <w:rsid w:val="007F0560"/>
    <w:rsid w:val="007F06BB"/>
    <w:rsid w:val="007F14A6"/>
    <w:rsid w:val="007F1C6C"/>
    <w:rsid w:val="007F245E"/>
    <w:rsid w:val="007F2B74"/>
    <w:rsid w:val="007F2D82"/>
    <w:rsid w:val="007F2E38"/>
    <w:rsid w:val="007F2F31"/>
    <w:rsid w:val="007F36B3"/>
    <w:rsid w:val="007F38F0"/>
    <w:rsid w:val="007F39E7"/>
    <w:rsid w:val="007F3A65"/>
    <w:rsid w:val="007F3B1F"/>
    <w:rsid w:val="007F4104"/>
    <w:rsid w:val="007F445B"/>
    <w:rsid w:val="007F44FF"/>
    <w:rsid w:val="007F500E"/>
    <w:rsid w:val="007F523A"/>
    <w:rsid w:val="007F5372"/>
    <w:rsid w:val="007F5A38"/>
    <w:rsid w:val="007F5BCB"/>
    <w:rsid w:val="007F6702"/>
    <w:rsid w:val="007F7122"/>
    <w:rsid w:val="007F7641"/>
    <w:rsid w:val="007F7903"/>
    <w:rsid w:val="007F7D6D"/>
    <w:rsid w:val="008007DB"/>
    <w:rsid w:val="00801804"/>
    <w:rsid w:val="00801D2A"/>
    <w:rsid w:val="00801FDF"/>
    <w:rsid w:val="00802128"/>
    <w:rsid w:val="008022AB"/>
    <w:rsid w:val="0080246E"/>
    <w:rsid w:val="0080247B"/>
    <w:rsid w:val="00802553"/>
    <w:rsid w:val="00802842"/>
    <w:rsid w:val="00802E76"/>
    <w:rsid w:val="00802F5E"/>
    <w:rsid w:val="00803040"/>
    <w:rsid w:val="008033D2"/>
    <w:rsid w:val="00803458"/>
    <w:rsid w:val="00803CB6"/>
    <w:rsid w:val="00803D7F"/>
    <w:rsid w:val="00804022"/>
    <w:rsid w:val="008040C9"/>
    <w:rsid w:val="008042C1"/>
    <w:rsid w:val="00804A97"/>
    <w:rsid w:val="00804EAA"/>
    <w:rsid w:val="008058D1"/>
    <w:rsid w:val="00805922"/>
    <w:rsid w:val="00805D43"/>
    <w:rsid w:val="00805DCB"/>
    <w:rsid w:val="0080600C"/>
    <w:rsid w:val="00806494"/>
    <w:rsid w:val="00806B8C"/>
    <w:rsid w:val="00806E5C"/>
    <w:rsid w:val="00806EA5"/>
    <w:rsid w:val="00806FF2"/>
    <w:rsid w:val="008071A8"/>
    <w:rsid w:val="00807FE8"/>
    <w:rsid w:val="00810205"/>
    <w:rsid w:val="008107B6"/>
    <w:rsid w:val="008108E9"/>
    <w:rsid w:val="0081095E"/>
    <w:rsid w:val="0081131D"/>
    <w:rsid w:val="00811C95"/>
    <w:rsid w:val="00812074"/>
    <w:rsid w:val="0081219B"/>
    <w:rsid w:val="0081221A"/>
    <w:rsid w:val="0081222A"/>
    <w:rsid w:val="00812336"/>
    <w:rsid w:val="008126AF"/>
    <w:rsid w:val="00812926"/>
    <w:rsid w:val="00812A52"/>
    <w:rsid w:val="00813AD4"/>
    <w:rsid w:val="00813FFD"/>
    <w:rsid w:val="0081452B"/>
    <w:rsid w:val="00814B05"/>
    <w:rsid w:val="00814C03"/>
    <w:rsid w:val="00815197"/>
    <w:rsid w:val="008151C5"/>
    <w:rsid w:val="0081529C"/>
    <w:rsid w:val="0081545B"/>
    <w:rsid w:val="008158E0"/>
    <w:rsid w:val="00815A96"/>
    <w:rsid w:val="008160C0"/>
    <w:rsid w:val="00816107"/>
    <w:rsid w:val="00816791"/>
    <w:rsid w:val="00816E95"/>
    <w:rsid w:val="008171B8"/>
    <w:rsid w:val="00817395"/>
    <w:rsid w:val="00817625"/>
    <w:rsid w:val="00817789"/>
    <w:rsid w:val="00817A6F"/>
    <w:rsid w:val="0082065F"/>
    <w:rsid w:val="008209D8"/>
    <w:rsid w:val="00821A93"/>
    <w:rsid w:val="00821F38"/>
    <w:rsid w:val="0082241E"/>
    <w:rsid w:val="00822919"/>
    <w:rsid w:val="00822A2B"/>
    <w:rsid w:val="00823028"/>
    <w:rsid w:val="00823076"/>
    <w:rsid w:val="00823419"/>
    <w:rsid w:val="008237E3"/>
    <w:rsid w:val="0082406B"/>
    <w:rsid w:val="008243B7"/>
    <w:rsid w:val="00824B21"/>
    <w:rsid w:val="00824C87"/>
    <w:rsid w:val="00824EFE"/>
    <w:rsid w:val="00825347"/>
    <w:rsid w:val="0082538F"/>
    <w:rsid w:val="008255E5"/>
    <w:rsid w:val="00825D12"/>
    <w:rsid w:val="00825E28"/>
    <w:rsid w:val="008263DD"/>
    <w:rsid w:val="00826773"/>
    <w:rsid w:val="00826A1B"/>
    <w:rsid w:val="00826B81"/>
    <w:rsid w:val="00826BD5"/>
    <w:rsid w:val="00826F7F"/>
    <w:rsid w:val="00827141"/>
    <w:rsid w:val="00827678"/>
    <w:rsid w:val="00827904"/>
    <w:rsid w:val="00827C63"/>
    <w:rsid w:val="00827E18"/>
    <w:rsid w:val="00830B85"/>
    <w:rsid w:val="00830F34"/>
    <w:rsid w:val="00830F7A"/>
    <w:rsid w:val="008310F1"/>
    <w:rsid w:val="008315E4"/>
    <w:rsid w:val="00831951"/>
    <w:rsid w:val="00831A28"/>
    <w:rsid w:val="0083261D"/>
    <w:rsid w:val="0083279A"/>
    <w:rsid w:val="008328FD"/>
    <w:rsid w:val="00832A34"/>
    <w:rsid w:val="00833A1B"/>
    <w:rsid w:val="00833A55"/>
    <w:rsid w:val="00833C15"/>
    <w:rsid w:val="0083411B"/>
    <w:rsid w:val="00834725"/>
    <w:rsid w:val="008348DD"/>
    <w:rsid w:val="008349C8"/>
    <w:rsid w:val="008350B9"/>
    <w:rsid w:val="00835160"/>
    <w:rsid w:val="00835E33"/>
    <w:rsid w:val="00836186"/>
    <w:rsid w:val="008362AE"/>
    <w:rsid w:val="008371B8"/>
    <w:rsid w:val="00837328"/>
    <w:rsid w:val="0084038C"/>
    <w:rsid w:val="008405FC"/>
    <w:rsid w:val="00840AD7"/>
    <w:rsid w:val="00840D16"/>
    <w:rsid w:val="008412C4"/>
    <w:rsid w:val="00841F5D"/>
    <w:rsid w:val="008427B1"/>
    <w:rsid w:val="00842C69"/>
    <w:rsid w:val="00842F04"/>
    <w:rsid w:val="00843358"/>
    <w:rsid w:val="0084425C"/>
    <w:rsid w:val="0084428F"/>
    <w:rsid w:val="00844A74"/>
    <w:rsid w:val="00844D9F"/>
    <w:rsid w:val="00845621"/>
    <w:rsid w:val="00845677"/>
    <w:rsid w:val="00845AFE"/>
    <w:rsid w:val="00845B56"/>
    <w:rsid w:val="00845D99"/>
    <w:rsid w:val="00845F66"/>
    <w:rsid w:val="0084614C"/>
    <w:rsid w:val="00846160"/>
    <w:rsid w:val="008463A2"/>
    <w:rsid w:val="008464C8"/>
    <w:rsid w:val="00846786"/>
    <w:rsid w:val="00846D2A"/>
    <w:rsid w:val="00847050"/>
    <w:rsid w:val="00847EA1"/>
    <w:rsid w:val="00850078"/>
    <w:rsid w:val="00850102"/>
    <w:rsid w:val="008501BD"/>
    <w:rsid w:val="00850355"/>
    <w:rsid w:val="0085054A"/>
    <w:rsid w:val="00850F5F"/>
    <w:rsid w:val="008510F9"/>
    <w:rsid w:val="008514B4"/>
    <w:rsid w:val="008516C9"/>
    <w:rsid w:val="00852246"/>
    <w:rsid w:val="00852470"/>
    <w:rsid w:val="008524B1"/>
    <w:rsid w:val="008525EC"/>
    <w:rsid w:val="00852AF5"/>
    <w:rsid w:val="008537BC"/>
    <w:rsid w:val="008537E1"/>
    <w:rsid w:val="00853E6E"/>
    <w:rsid w:val="00853F52"/>
    <w:rsid w:val="00853F71"/>
    <w:rsid w:val="0085434B"/>
    <w:rsid w:val="0085444A"/>
    <w:rsid w:val="008544CD"/>
    <w:rsid w:val="0085482F"/>
    <w:rsid w:val="0085504E"/>
    <w:rsid w:val="008551E6"/>
    <w:rsid w:val="00856426"/>
    <w:rsid w:val="008564EE"/>
    <w:rsid w:val="008565F5"/>
    <w:rsid w:val="00856618"/>
    <w:rsid w:val="008568E4"/>
    <w:rsid w:val="008569D2"/>
    <w:rsid w:val="00856BA3"/>
    <w:rsid w:val="0085783A"/>
    <w:rsid w:val="00857E9C"/>
    <w:rsid w:val="00860279"/>
    <w:rsid w:val="00860449"/>
    <w:rsid w:val="00860EB2"/>
    <w:rsid w:val="00860FE6"/>
    <w:rsid w:val="008615D3"/>
    <w:rsid w:val="00861991"/>
    <w:rsid w:val="00861AA6"/>
    <w:rsid w:val="0086210E"/>
    <w:rsid w:val="00862408"/>
    <w:rsid w:val="008624CD"/>
    <w:rsid w:val="00862B73"/>
    <w:rsid w:val="00862C33"/>
    <w:rsid w:val="00863E89"/>
    <w:rsid w:val="00863F14"/>
    <w:rsid w:val="00864320"/>
    <w:rsid w:val="00864332"/>
    <w:rsid w:val="00864B6E"/>
    <w:rsid w:val="00864DA2"/>
    <w:rsid w:val="0086500B"/>
    <w:rsid w:val="0086569E"/>
    <w:rsid w:val="00865CAC"/>
    <w:rsid w:val="00866983"/>
    <w:rsid w:val="00867485"/>
    <w:rsid w:val="008674EF"/>
    <w:rsid w:val="008675B4"/>
    <w:rsid w:val="00867A50"/>
    <w:rsid w:val="008701F8"/>
    <w:rsid w:val="0087046E"/>
    <w:rsid w:val="00870CC2"/>
    <w:rsid w:val="008714C3"/>
    <w:rsid w:val="00871CCA"/>
    <w:rsid w:val="00871EA4"/>
    <w:rsid w:val="00872172"/>
    <w:rsid w:val="00872559"/>
    <w:rsid w:val="008726FF"/>
    <w:rsid w:val="0087270A"/>
    <w:rsid w:val="008727CF"/>
    <w:rsid w:val="00872ED9"/>
    <w:rsid w:val="008733FE"/>
    <w:rsid w:val="0087399C"/>
    <w:rsid w:val="00873D8C"/>
    <w:rsid w:val="0087400D"/>
    <w:rsid w:val="008743EC"/>
    <w:rsid w:val="008744DC"/>
    <w:rsid w:val="00874515"/>
    <w:rsid w:val="00874FE8"/>
    <w:rsid w:val="008751A6"/>
    <w:rsid w:val="00876008"/>
    <w:rsid w:val="008761EA"/>
    <w:rsid w:val="008773BC"/>
    <w:rsid w:val="0087793D"/>
    <w:rsid w:val="00880AA5"/>
    <w:rsid w:val="00880B81"/>
    <w:rsid w:val="00880BBC"/>
    <w:rsid w:val="00880C10"/>
    <w:rsid w:val="00880DDE"/>
    <w:rsid w:val="00881255"/>
    <w:rsid w:val="008819B2"/>
    <w:rsid w:val="0088207F"/>
    <w:rsid w:val="00882780"/>
    <w:rsid w:val="00882B29"/>
    <w:rsid w:val="00882B71"/>
    <w:rsid w:val="00882BCC"/>
    <w:rsid w:val="008830AC"/>
    <w:rsid w:val="00883596"/>
    <w:rsid w:val="00883DA8"/>
    <w:rsid w:val="00884592"/>
    <w:rsid w:val="00884783"/>
    <w:rsid w:val="00884962"/>
    <w:rsid w:val="00884CF1"/>
    <w:rsid w:val="00885447"/>
    <w:rsid w:val="008854B9"/>
    <w:rsid w:val="00885572"/>
    <w:rsid w:val="00885BEF"/>
    <w:rsid w:val="00885C11"/>
    <w:rsid w:val="00885D36"/>
    <w:rsid w:val="00885DCE"/>
    <w:rsid w:val="00885FD6"/>
    <w:rsid w:val="0088688C"/>
    <w:rsid w:val="00886ACA"/>
    <w:rsid w:val="00886C6D"/>
    <w:rsid w:val="00886EDC"/>
    <w:rsid w:val="0088740C"/>
    <w:rsid w:val="0088741B"/>
    <w:rsid w:val="00890013"/>
    <w:rsid w:val="008902A5"/>
    <w:rsid w:val="00890468"/>
    <w:rsid w:val="008906DB"/>
    <w:rsid w:val="00890763"/>
    <w:rsid w:val="00890A14"/>
    <w:rsid w:val="008910B7"/>
    <w:rsid w:val="00891B31"/>
    <w:rsid w:val="00892146"/>
    <w:rsid w:val="00892326"/>
    <w:rsid w:val="008923F1"/>
    <w:rsid w:val="008930C7"/>
    <w:rsid w:val="00893591"/>
    <w:rsid w:val="00893655"/>
    <w:rsid w:val="008938B0"/>
    <w:rsid w:val="00893949"/>
    <w:rsid w:val="00893C70"/>
    <w:rsid w:val="00893C9A"/>
    <w:rsid w:val="00893D2D"/>
    <w:rsid w:val="00894521"/>
    <w:rsid w:val="00894671"/>
    <w:rsid w:val="008948C5"/>
    <w:rsid w:val="00895B3E"/>
    <w:rsid w:val="00895DF1"/>
    <w:rsid w:val="00896133"/>
    <w:rsid w:val="00896641"/>
    <w:rsid w:val="008970E4"/>
    <w:rsid w:val="00897122"/>
    <w:rsid w:val="00897B1C"/>
    <w:rsid w:val="00897D76"/>
    <w:rsid w:val="00897F33"/>
    <w:rsid w:val="00897F5A"/>
    <w:rsid w:val="008A005C"/>
    <w:rsid w:val="008A00F5"/>
    <w:rsid w:val="008A05BD"/>
    <w:rsid w:val="008A1350"/>
    <w:rsid w:val="008A2174"/>
    <w:rsid w:val="008A24B9"/>
    <w:rsid w:val="008A2845"/>
    <w:rsid w:val="008A30D7"/>
    <w:rsid w:val="008A38C7"/>
    <w:rsid w:val="008A38FB"/>
    <w:rsid w:val="008A3E27"/>
    <w:rsid w:val="008A3E55"/>
    <w:rsid w:val="008A3ECD"/>
    <w:rsid w:val="008A4471"/>
    <w:rsid w:val="008A46C4"/>
    <w:rsid w:val="008A5122"/>
    <w:rsid w:val="008A536A"/>
    <w:rsid w:val="008A5462"/>
    <w:rsid w:val="008A54C0"/>
    <w:rsid w:val="008A5580"/>
    <w:rsid w:val="008A562D"/>
    <w:rsid w:val="008A5851"/>
    <w:rsid w:val="008A5DA7"/>
    <w:rsid w:val="008A60ED"/>
    <w:rsid w:val="008A69E4"/>
    <w:rsid w:val="008A6CAA"/>
    <w:rsid w:val="008A6D72"/>
    <w:rsid w:val="008A7011"/>
    <w:rsid w:val="008A7160"/>
    <w:rsid w:val="008A76DD"/>
    <w:rsid w:val="008A788C"/>
    <w:rsid w:val="008A7CDE"/>
    <w:rsid w:val="008B014E"/>
    <w:rsid w:val="008B022C"/>
    <w:rsid w:val="008B08C9"/>
    <w:rsid w:val="008B0E03"/>
    <w:rsid w:val="008B17ED"/>
    <w:rsid w:val="008B1A01"/>
    <w:rsid w:val="008B20EC"/>
    <w:rsid w:val="008B2438"/>
    <w:rsid w:val="008B285F"/>
    <w:rsid w:val="008B2C97"/>
    <w:rsid w:val="008B2DA2"/>
    <w:rsid w:val="008B2E15"/>
    <w:rsid w:val="008B2EDE"/>
    <w:rsid w:val="008B2FCA"/>
    <w:rsid w:val="008B3120"/>
    <w:rsid w:val="008B334F"/>
    <w:rsid w:val="008B349C"/>
    <w:rsid w:val="008B3930"/>
    <w:rsid w:val="008B3C97"/>
    <w:rsid w:val="008B3D23"/>
    <w:rsid w:val="008B45D0"/>
    <w:rsid w:val="008B46C2"/>
    <w:rsid w:val="008B4ECC"/>
    <w:rsid w:val="008B5F69"/>
    <w:rsid w:val="008B67C8"/>
    <w:rsid w:val="008B68B1"/>
    <w:rsid w:val="008B6B9A"/>
    <w:rsid w:val="008B6BDB"/>
    <w:rsid w:val="008B7085"/>
    <w:rsid w:val="008B74C5"/>
    <w:rsid w:val="008B7743"/>
    <w:rsid w:val="008B7BEE"/>
    <w:rsid w:val="008B7CC8"/>
    <w:rsid w:val="008B7DD6"/>
    <w:rsid w:val="008C0326"/>
    <w:rsid w:val="008C08BA"/>
    <w:rsid w:val="008C0DE4"/>
    <w:rsid w:val="008C0E40"/>
    <w:rsid w:val="008C0F3F"/>
    <w:rsid w:val="008C133D"/>
    <w:rsid w:val="008C150F"/>
    <w:rsid w:val="008C1617"/>
    <w:rsid w:val="008C1CB5"/>
    <w:rsid w:val="008C2442"/>
    <w:rsid w:val="008C2A7C"/>
    <w:rsid w:val="008C2FD7"/>
    <w:rsid w:val="008C3118"/>
    <w:rsid w:val="008C3203"/>
    <w:rsid w:val="008C33FE"/>
    <w:rsid w:val="008C36D1"/>
    <w:rsid w:val="008C374D"/>
    <w:rsid w:val="008C3995"/>
    <w:rsid w:val="008C3B6F"/>
    <w:rsid w:val="008C446C"/>
    <w:rsid w:val="008C44A9"/>
    <w:rsid w:val="008C4811"/>
    <w:rsid w:val="008C4975"/>
    <w:rsid w:val="008C49B9"/>
    <w:rsid w:val="008C4BE8"/>
    <w:rsid w:val="008C52E1"/>
    <w:rsid w:val="008C538E"/>
    <w:rsid w:val="008C5A1A"/>
    <w:rsid w:val="008C5EB3"/>
    <w:rsid w:val="008C5F18"/>
    <w:rsid w:val="008C61D1"/>
    <w:rsid w:val="008C634C"/>
    <w:rsid w:val="008C663C"/>
    <w:rsid w:val="008C6A02"/>
    <w:rsid w:val="008C6D49"/>
    <w:rsid w:val="008C7405"/>
    <w:rsid w:val="008C7572"/>
    <w:rsid w:val="008C7614"/>
    <w:rsid w:val="008D0119"/>
    <w:rsid w:val="008D03BD"/>
    <w:rsid w:val="008D0CEA"/>
    <w:rsid w:val="008D1112"/>
    <w:rsid w:val="008D157F"/>
    <w:rsid w:val="008D1A4E"/>
    <w:rsid w:val="008D1AB6"/>
    <w:rsid w:val="008D232D"/>
    <w:rsid w:val="008D2697"/>
    <w:rsid w:val="008D28EB"/>
    <w:rsid w:val="008D2DC0"/>
    <w:rsid w:val="008D37C6"/>
    <w:rsid w:val="008D3896"/>
    <w:rsid w:val="008D3910"/>
    <w:rsid w:val="008D4225"/>
    <w:rsid w:val="008D46EA"/>
    <w:rsid w:val="008D4C5E"/>
    <w:rsid w:val="008D5662"/>
    <w:rsid w:val="008D5B24"/>
    <w:rsid w:val="008D65EF"/>
    <w:rsid w:val="008D6C0A"/>
    <w:rsid w:val="008D7193"/>
    <w:rsid w:val="008D729A"/>
    <w:rsid w:val="008D75A6"/>
    <w:rsid w:val="008D77A9"/>
    <w:rsid w:val="008D7894"/>
    <w:rsid w:val="008D7ADD"/>
    <w:rsid w:val="008D7AED"/>
    <w:rsid w:val="008D7BB0"/>
    <w:rsid w:val="008E01F5"/>
    <w:rsid w:val="008E0524"/>
    <w:rsid w:val="008E07C4"/>
    <w:rsid w:val="008E0A91"/>
    <w:rsid w:val="008E0BBB"/>
    <w:rsid w:val="008E0CCE"/>
    <w:rsid w:val="008E0FA7"/>
    <w:rsid w:val="008E11D2"/>
    <w:rsid w:val="008E18E4"/>
    <w:rsid w:val="008E1DC5"/>
    <w:rsid w:val="008E1E12"/>
    <w:rsid w:val="008E1EEF"/>
    <w:rsid w:val="008E20E4"/>
    <w:rsid w:val="008E22F9"/>
    <w:rsid w:val="008E25E3"/>
    <w:rsid w:val="008E2AEA"/>
    <w:rsid w:val="008E35BE"/>
    <w:rsid w:val="008E3C49"/>
    <w:rsid w:val="008E3E9B"/>
    <w:rsid w:val="008E4B43"/>
    <w:rsid w:val="008E4E0D"/>
    <w:rsid w:val="008E52E1"/>
    <w:rsid w:val="008E58C2"/>
    <w:rsid w:val="008E5E72"/>
    <w:rsid w:val="008E64FB"/>
    <w:rsid w:val="008E68A6"/>
    <w:rsid w:val="008E69AF"/>
    <w:rsid w:val="008E7559"/>
    <w:rsid w:val="008E7731"/>
    <w:rsid w:val="008E7908"/>
    <w:rsid w:val="008E7931"/>
    <w:rsid w:val="008E7B54"/>
    <w:rsid w:val="008E7C23"/>
    <w:rsid w:val="008E7F1C"/>
    <w:rsid w:val="008F0261"/>
    <w:rsid w:val="008F03C0"/>
    <w:rsid w:val="008F0790"/>
    <w:rsid w:val="008F094B"/>
    <w:rsid w:val="008F09A0"/>
    <w:rsid w:val="008F1552"/>
    <w:rsid w:val="008F1856"/>
    <w:rsid w:val="008F1DC2"/>
    <w:rsid w:val="008F2599"/>
    <w:rsid w:val="008F2A59"/>
    <w:rsid w:val="008F2D7B"/>
    <w:rsid w:val="008F3111"/>
    <w:rsid w:val="008F318B"/>
    <w:rsid w:val="008F3477"/>
    <w:rsid w:val="008F3C47"/>
    <w:rsid w:val="008F3CB0"/>
    <w:rsid w:val="008F4205"/>
    <w:rsid w:val="008F4554"/>
    <w:rsid w:val="008F4AAB"/>
    <w:rsid w:val="008F4C2F"/>
    <w:rsid w:val="008F4F0F"/>
    <w:rsid w:val="008F5284"/>
    <w:rsid w:val="008F547B"/>
    <w:rsid w:val="008F54D3"/>
    <w:rsid w:val="008F5BE3"/>
    <w:rsid w:val="008F5CD6"/>
    <w:rsid w:val="008F5D62"/>
    <w:rsid w:val="008F5D89"/>
    <w:rsid w:val="008F5EC9"/>
    <w:rsid w:val="008F6016"/>
    <w:rsid w:val="008F62DB"/>
    <w:rsid w:val="008F6B79"/>
    <w:rsid w:val="008F6C74"/>
    <w:rsid w:val="008F77EC"/>
    <w:rsid w:val="008F7AF7"/>
    <w:rsid w:val="008F7B8A"/>
    <w:rsid w:val="009000E2"/>
    <w:rsid w:val="0090021D"/>
    <w:rsid w:val="009004D1"/>
    <w:rsid w:val="009009FA"/>
    <w:rsid w:val="00900A36"/>
    <w:rsid w:val="00900B90"/>
    <w:rsid w:val="0090109F"/>
    <w:rsid w:val="0090129B"/>
    <w:rsid w:val="00901C90"/>
    <w:rsid w:val="00901CE3"/>
    <w:rsid w:val="00902015"/>
    <w:rsid w:val="0090241E"/>
    <w:rsid w:val="009024CE"/>
    <w:rsid w:val="009025D1"/>
    <w:rsid w:val="00902C83"/>
    <w:rsid w:val="00902E1A"/>
    <w:rsid w:val="00902FBA"/>
    <w:rsid w:val="009039DA"/>
    <w:rsid w:val="00903C8A"/>
    <w:rsid w:val="00903FB3"/>
    <w:rsid w:val="00903FC1"/>
    <w:rsid w:val="009040A4"/>
    <w:rsid w:val="00904D77"/>
    <w:rsid w:val="00905184"/>
    <w:rsid w:val="009053C0"/>
    <w:rsid w:val="009053E5"/>
    <w:rsid w:val="00905905"/>
    <w:rsid w:val="00905A49"/>
    <w:rsid w:val="00905F4E"/>
    <w:rsid w:val="00906062"/>
    <w:rsid w:val="00906252"/>
    <w:rsid w:val="009065D6"/>
    <w:rsid w:val="00906676"/>
    <w:rsid w:val="00906AE2"/>
    <w:rsid w:val="00907662"/>
    <w:rsid w:val="0090775E"/>
    <w:rsid w:val="00907C98"/>
    <w:rsid w:val="00907CB2"/>
    <w:rsid w:val="00907F7F"/>
    <w:rsid w:val="00910002"/>
    <w:rsid w:val="00910385"/>
    <w:rsid w:val="00910657"/>
    <w:rsid w:val="00910955"/>
    <w:rsid w:val="0091147D"/>
    <w:rsid w:val="00911CD4"/>
    <w:rsid w:val="00911D79"/>
    <w:rsid w:val="00911F72"/>
    <w:rsid w:val="00912851"/>
    <w:rsid w:val="00912C2A"/>
    <w:rsid w:val="00913B40"/>
    <w:rsid w:val="00914044"/>
    <w:rsid w:val="009140FC"/>
    <w:rsid w:val="00914717"/>
    <w:rsid w:val="00914B9E"/>
    <w:rsid w:val="00914BFA"/>
    <w:rsid w:val="00914D29"/>
    <w:rsid w:val="00914ED1"/>
    <w:rsid w:val="00915012"/>
    <w:rsid w:val="00915109"/>
    <w:rsid w:val="00915421"/>
    <w:rsid w:val="0091549D"/>
    <w:rsid w:val="009156A1"/>
    <w:rsid w:val="00915742"/>
    <w:rsid w:val="00915779"/>
    <w:rsid w:val="00915B45"/>
    <w:rsid w:val="00915B87"/>
    <w:rsid w:val="00915D51"/>
    <w:rsid w:val="00917280"/>
    <w:rsid w:val="009173B6"/>
    <w:rsid w:val="0091757E"/>
    <w:rsid w:val="00917628"/>
    <w:rsid w:val="00917CED"/>
    <w:rsid w:val="00920290"/>
    <w:rsid w:val="009208E7"/>
    <w:rsid w:val="00920A40"/>
    <w:rsid w:val="00920A8F"/>
    <w:rsid w:val="00920F16"/>
    <w:rsid w:val="00920F9C"/>
    <w:rsid w:val="00921203"/>
    <w:rsid w:val="0092120A"/>
    <w:rsid w:val="00921592"/>
    <w:rsid w:val="00922109"/>
    <w:rsid w:val="00922259"/>
    <w:rsid w:val="00922417"/>
    <w:rsid w:val="009225A8"/>
    <w:rsid w:val="009227B0"/>
    <w:rsid w:val="009228A8"/>
    <w:rsid w:val="00922932"/>
    <w:rsid w:val="00922D35"/>
    <w:rsid w:val="00922EA9"/>
    <w:rsid w:val="0092341E"/>
    <w:rsid w:val="00923D7E"/>
    <w:rsid w:val="00923E6B"/>
    <w:rsid w:val="00924115"/>
    <w:rsid w:val="0092448D"/>
    <w:rsid w:val="00925615"/>
    <w:rsid w:val="00925832"/>
    <w:rsid w:val="00925A33"/>
    <w:rsid w:val="00926184"/>
    <w:rsid w:val="00926C3C"/>
    <w:rsid w:val="00926D84"/>
    <w:rsid w:val="00926EC2"/>
    <w:rsid w:val="009273E2"/>
    <w:rsid w:val="00927660"/>
    <w:rsid w:val="00927A7F"/>
    <w:rsid w:val="00927A8C"/>
    <w:rsid w:val="00930447"/>
    <w:rsid w:val="009305E8"/>
    <w:rsid w:val="00930CE4"/>
    <w:rsid w:val="009312F4"/>
    <w:rsid w:val="00931BCD"/>
    <w:rsid w:val="00931EAF"/>
    <w:rsid w:val="0093214C"/>
    <w:rsid w:val="009331B1"/>
    <w:rsid w:val="00933B55"/>
    <w:rsid w:val="00933B90"/>
    <w:rsid w:val="00933E70"/>
    <w:rsid w:val="00934423"/>
    <w:rsid w:val="009344AC"/>
    <w:rsid w:val="009347E7"/>
    <w:rsid w:val="00934A97"/>
    <w:rsid w:val="00934B77"/>
    <w:rsid w:val="009352D0"/>
    <w:rsid w:val="00935BD3"/>
    <w:rsid w:val="00935DA1"/>
    <w:rsid w:val="00935DFD"/>
    <w:rsid w:val="00936793"/>
    <w:rsid w:val="00936B5B"/>
    <w:rsid w:val="00936C2B"/>
    <w:rsid w:val="009377B5"/>
    <w:rsid w:val="00937BD4"/>
    <w:rsid w:val="00937EB5"/>
    <w:rsid w:val="00940047"/>
    <w:rsid w:val="00940327"/>
    <w:rsid w:val="0094043D"/>
    <w:rsid w:val="009405AD"/>
    <w:rsid w:val="009408A4"/>
    <w:rsid w:val="009409B8"/>
    <w:rsid w:val="009417DB"/>
    <w:rsid w:val="00941D30"/>
    <w:rsid w:val="009420B0"/>
    <w:rsid w:val="009420CD"/>
    <w:rsid w:val="0094251D"/>
    <w:rsid w:val="009426D7"/>
    <w:rsid w:val="00942AFC"/>
    <w:rsid w:val="00942D58"/>
    <w:rsid w:val="0094334B"/>
    <w:rsid w:val="00943DEA"/>
    <w:rsid w:val="009444DE"/>
    <w:rsid w:val="0094476A"/>
    <w:rsid w:val="0094476E"/>
    <w:rsid w:val="009448FF"/>
    <w:rsid w:val="00944AD8"/>
    <w:rsid w:val="009453B5"/>
    <w:rsid w:val="009453B6"/>
    <w:rsid w:val="009454DA"/>
    <w:rsid w:val="00945540"/>
    <w:rsid w:val="009455E3"/>
    <w:rsid w:val="00945699"/>
    <w:rsid w:val="00945897"/>
    <w:rsid w:val="00945974"/>
    <w:rsid w:val="009459A8"/>
    <w:rsid w:val="00945E31"/>
    <w:rsid w:val="00945E78"/>
    <w:rsid w:val="0094633A"/>
    <w:rsid w:val="009467AD"/>
    <w:rsid w:val="00946D8A"/>
    <w:rsid w:val="00946E70"/>
    <w:rsid w:val="009470B5"/>
    <w:rsid w:val="00947F76"/>
    <w:rsid w:val="00947FD7"/>
    <w:rsid w:val="00950220"/>
    <w:rsid w:val="00950E53"/>
    <w:rsid w:val="00950FF1"/>
    <w:rsid w:val="00951085"/>
    <w:rsid w:val="00951144"/>
    <w:rsid w:val="009511F3"/>
    <w:rsid w:val="00951F43"/>
    <w:rsid w:val="00951FE9"/>
    <w:rsid w:val="00952798"/>
    <w:rsid w:val="0095307A"/>
    <w:rsid w:val="0095328C"/>
    <w:rsid w:val="00953823"/>
    <w:rsid w:val="00953A5B"/>
    <w:rsid w:val="0095424E"/>
    <w:rsid w:val="00954A65"/>
    <w:rsid w:val="00955222"/>
    <w:rsid w:val="009553EB"/>
    <w:rsid w:val="009555A3"/>
    <w:rsid w:val="0095683D"/>
    <w:rsid w:val="00956A2C"/>
    <w:rsid w:val="00956B61"/>
    <w:rsid w:val="00956D89"/>
    <w:rsid w:val="00956DDA"/>
    <w:rsid w:val="00957FD4"/>
    <w:rsid w:val="00960167"/>
    <w:rsid w:val="009601F0"/>
    <w:rsid w:val="009608BB"/>
    <w:rsid w:val="00960CE0"/>
    <w:rsid w:val="00960DB9"/>
    <w:rsid w:val="009612C8"/>
    <w:rsid w:val="00961357"/>
    <w:rsid w:val="009617C0"/>
    <w:rsid w:val="009618AC"/>
    <w:rsid w:val="00961A72"/>
    <w:rsid w:val="00961D54"/>
    <w:rsid w:val="00961DBA"/>
    <w:rsid w:val="00961F3E"/>
    <w:rsid w:val="00963420"/>
    <w:rsid w:val="00963909"/>
    <w:rsid w:val="00963AC8"/>
    <w:rsid w:val="00963BE5"/>
    <w:rsid w:val="0096495C"/>
    <w:rsid w:val="00965207"/>
    <w:rsid w:val="00965279"/>
    <w:rsid w:val="00965CE9"/>
    <w:rsid w:val="009662D7"/>
    <w:rsid w:val="00966395"/>
    <w:rsid w:val="0096676D"/>
    <w:rsid w:val="00966BD7"/>
    <w:rsid w:val="0096744E"/>
    <w:rsid w:val="00967905"/>
    <w:rsid w:val="00967927"/>
    <w:rsid w:val="009679FE"/>
    <w:rsid w:val="00970497"/>
    <w:rsid w:val="00970C7C"/>
    <w:rsid w:val="00971619"/>
    <w:rsid w:val="00971BA9"/>
    <w:rsid w:val="00971C1B"/>
    <w:rsid w:val="00972257"/>
    <w:rsid w:val="00972685"/>
    <w:rsid w:val="009728BB"/>
    <w:rsid w:val="00972A10"/>
    <w:rsid w:val="009731E1"/>
    <w:rsid w:val="0097324B"/>
    <w:rsid w:val="009733B4"/>
    <w:rsid w:val="009734F6"/>
    <w:rsid w:val="009737A1"/>
    <w:rsid w:val="009738F4"/>
    <w:rsid w:val="0097433B"/>
    <w:rsid w:val="00974721"/>
    <w:rsid w:val="009749FC"/>
    <w:rsid w:val="00974E7B"/>
    <w:rsid w:val="009753D3"/>
    <w:rsid w:val="00975BE2"/>
    <w:rsid w:val="00975C38"/>
    <w:rsid w:val="00975C7B"/>
    <w:rsid w:val="00975C98"/>
    <w:rsid w:val="00975D1E"/>
    <w:rsid w:val="00975E0E"/>
    <w:rsid w:val="00976D35"/>
    <w:rsid w:val="0097700F"/>
    <w:rsid w:val="00977335"/>
    <w:rsid w:val="009776F3"/>
    <w:rsid w:val="009778DF"/>
    <w:rsid w:val="00977E77"/>
    <w:rsid w:val="0098156B"/>
    <w:rsid w:val="00981B8D"/>
    <w:rsid w:val="00981C0F"/>
    <w:rsid w:val="0098272E"/>
    <w:rsid w:val="009829A3"/>
    <w:rsid w:val="009829E6"/>
    <w:rsid w:val="00982D4D"/>
    <w:rsid w:val="009830F5"/>
    <w:rsid w:val="009843BC"/>
    <w:rsid w:val="009844C2"/>
    <w:rsid w:val="009845E3"/>
    <w:rsid w:val="009847F2"/>
    <w:rsid w:val="00985325"/>
    <w:rsid w:val="00985459"/>
    <w:rsid w:val="00985526"/>
    <w:rsid w:val="009855EC"/>
    <w:rsid w:val="00985DBE"/>
    <w:rsid w:val="00986470"/>
    <w:rsid w:val="00986569"/>
    <w:rsid w:val="0098677D"/>
    <w:rsid w:val="00986CF2"/>
    <w:rsid w:val="0098737A"/>
    <w:rsid w:val="0098757C"/>
    <w:rsid w:val="0098764E"/>
    <w:rsid w:val="00987DCA"/>
    <w:rsid w:val="00987E69"/>
    <w:rsid w:val="00990AD6"/>
    <w:rsid w:val="00991905"/>
    <w:rsid w:val="00991C11"/>
    <w:rsid w:val="00991CD8"/>
    <w:rsid w:val="00991D0C"/>
    <w:rsid w:val="00992294"/>
    <w:rsid w:val="00992C6F"/>
    <w:rsid w:val="0099379C"/>
    <w:rsid w:val="00993853"/>
    <w:rsid w:val="009938A6"/>
    <w:rsid w:val="00993CB7"/>
    <w:rsid w:val="00993DEC"/>
    <w:rsid w:val="00993F56"/>
    <w:rsid w:val="009941D9"/>
    <w:rsid w:val="00994339"/>
    <w:rsid w:val="00995163"/>
    <w:rsid w:val="00995793"/>
    <w:rsid w:val="0099674F"/>
    <w:rsid w:val="009968A0"/>
    <w:rsid w:val="00996A34"/>
    <w:rsid w:val="00997068"/>
    <w:rsid w:val="0099711A"/>
    <w:rsid w:val="00997771"/>
    <w:rsid w:val="009A0041"/>
    <w:rsid w:val="009A04C2"/>
    <w:rsid w:val="009A1024"/>
    <w:rsid w:val="009A10A7"/>
    <w:rsid w:val="009A111A"/>
    <w:rsid w:val="009A123A"/>
    <w:rsid w:val="009A17FD"/>
    <w:rsid w:val="009A1845"/>
    <w:rsid w:val="009A1DE9"/>
    <w:rsid w:val="009A2B25"/>
    <w:rsid w:val="009A31CA"/>
    <w:rsid w:val="009A34D1"/>
    <w:rsid w:val="009A3757"/>
    <w:rsid w:val="009A3E61"/>
    <w:rsid w:val="009A409F"/>
    <w:rsid w:val="009A431E"/>
    <w:rsid w:val="009A45C9"/>
    <w:rsid w:val="009A45DF"/>
    <w:rsid w:val="009A4630"/>
    <w:rsid w:val="009A47B9"/>
    <w:rsid w:val="009A5489"/>
    <w:rsid w:val="009A583C"/>
    <w:rsid w:val="009A5D71"/>
    <w:rsid w:val="009A62F8"/>
    <w:rsid w:val="009A648E"/>
    <w:rsid w:val="009A65EB"/>
    <w:rsid w:val="009A663F"/>
    <w:rsid w:val="009A6736"/>
    <w:rsid w:val="009A68AD"/>
    <w:rsid w:val="009A69E3"/>
    <w:rsid w:val="009A6D16"/>
    <w:rsid w:val="009A7823"/>
    <w:rsid w:val="009B063F"/>
    <w:rsid w:val="009B0697"/>
    <w:rsid w:val="009B0A14"/>
    <w:rsid w:val="009B0ADB"/>
    <w:rsid w:val="009B0CB9"/>
    <w:rsid w:val="009B0F09"/>
    <w:rsid w:val="009B10D2"/>
    <w:rsid w:val="009B11DB"/>
    <w:rsid w:val="009B1686"/>
    <w:rsid w:val="009B1E3C"/>
    <w:rsid w:val="009B1FC1"/>
    <w:rsid w:val="009B2989"/>
    <w:rsid w:val="009B2BCA"/>
    <w:rsid w:val="009B2E91"/>
    <w:rsid w:val="009B2EB2"/>
    <w:rsid w:val="009B3141"/>
    <w:rsid w:val="009B3ADB"/>
    <w:rsid w:val="009B3F23"/>
    <w:rsid w:val="009B3FA3"/>
    <w:rsid w:val="009B4101"/>
    <w:rsid w:val="009B42C8"/>
    <w:rsid w:val="009B4554"/>
    <w:rsid w:val="009B497F"/>
    <w:rsid w:val="009B4A9F"/>
    <w:rsid w:val="009B4D67"/>
    <w:rsid w:val="009B502E"/>
    <w:rsid w:val="009B51DE"/>
    <w:rsid w:val="009B599C"/>
    <w:rsid w:val="009B5AD6"/>
    <w:rsid w:val="009B6C49"/>
    <w:rsid w:val="009B6F05"/>
    <w:rsid w:val="009B70A5"/>
    <w:rsid w:val="009B754D"/>
    <w:rsid w:val="009C0129"/>
    <w:rsid w:val="009C03C6"/>
    <w:rsid w:val="009C042F"/>
    <w:rsid w:val="009C0E6F"/>
    <w:rsid w:val="009C167E"/>
    <w:rsid w:val="009C1C09"/>
    <w:rsid w:val="009C1FF2"/>
    <w:rsid w:val="009C1FF4"/>
    <w:rsid w:val="009C238D"/>
    <w:rsid w:val="009C257C"/>
    <w:rsid w:val="009C269F"/>
    <w:rsid w:val="009C27EF"/>
    <w:rsid w:val="009C2885"/>
    <w:rsid w:val="009C2CCB"/>
    <w:rsid w:val="009C31B3"/>
    <w:rsid w:val="009C393B"/>
    <w:rsid w:val="009C3A74"/>
    <w:rsid w:val="009C3ABE"/>
    <w:rsid w:val="009C3DB6"/>
    <w:rsid w:val="009C41C7"/>
    <w:rsid w:val="009C496E"/>
    <w:rsid w:val="009C4A2E"/>
    <w:rsid w:val="009C4B8E"/>
    <w:rsid w:val="009C5351"/>
    <w:rsid w:val="009C54C2"/>
    <w:rsid w:val="009C55D6"/>
    <w:rsid w:val="009C5983"/>
    <w:rsid w:val="009C5C5B"/>
    <w:rsid w:val="009C5EF9"/>
    <w:rsid w:val="009C6A46"/>
    <w:rsid w:val="009C6F7C"/>
    <w:rsid w:val="009C71A2"/>
    <w:rsid w:val="009C7685"/>
    <w:rsid w:val="009C7748"/>
    <w:rsid w:val="009C7C39"/>
    <w:rsid w:val="009C7EAB"/>
    <w:rsid w:val="009C7F81"/>
    <w:rsid w:val="009D0285"/>
    <w:rsid w:val="009D0857"/>
    <w:rsid w:val="009D0DC7"/>
    <w:rsid w:val="009D0DD7"/>
    <w:rsid w:val="009D12F5"/>
    <w:rsid w:val="009D133C"/>
    <w:rsid w:val="009D16B3"/>
    <w:rsid w:val="009D1880"/>
    <w:rsid w:val="009D196B"/>
    <w:rsid w:val="009D1AF9"/>
    <w:rsid w:val="009D1C7E"/>
    <w:rsid w:val="009D1E3B"/>
    <w:rsid w:val="009D1F0C"/>
    <w:rsid w:val="009D294F"/>
    <w:rsid w:val="009D29C2"/>
    <w:rsid w:val="009D2EB8"/>
    <w:rsid w:val="009D2EF5"/>
    <w:rsid w:val="009D2F60"/>
    <w:rsid w:val="009D2F9E"/>
    <w:rsid w:val="009D392D"/>
    <w:rsid w:val="009D39E6"/>
    <w:rsid w:val="009D45FE"/>
    <w:rsid w:val="009D4925"/>
    <w:rsid w:val="009D499F"/>
    <w:rsid w:val="009D4CB1"/>
    <w:rsid w:val="009D549E"/>
    <w:rsid w:val="009D5F7A"/>
    <w:rsid w:val="009D63F6"/>
    <w:rsid w:val="009D6F70"/>
    <w:rsid w:val="009D71A2"/>
    <w:rsid w:val="009D7372"/>
    <w:rsid w:val="009E09F0"/>
    <w:rsid w:val="009E0A22"/>
    <w:rsid w:val="009E0C6C"/>
    <w:rsid w:val="009E0FB9"/>
    <w:rsid w:val="009E1039"/>
    <w:rsid w:val="009E150C"/>
    <w:rsid w:val="009E15E6"/>
    <w:rsid w:val="009E187C"/>
    <w:rsid w:val="009E1BC0"/>
    <w:rsid w:val="009E1E84"/>
    <w:rsid w:val="009E21E8"/>
    <w:rsid w:val="009E285F"/>
    <w:rsid w:val="009E2FB4"/>
    <w:rsid w:val="009E3315"/>
    <w:rsid w:val="009E3580"/>
    <w:rsid w:val="009E36DE"/>
    <w:rsid w:val="009E375B"/>
    <w:rsid w:val="009E3B69"/>
    <w:rsid w:val="009E3C80"/>
    <w:rsid w:val="009E3CF2"/>
    <w:rsid w:val="009E3D60"/>
    <w:rsid w:val="009E4146"/>
    <w:rsid w:val="009E43DA"/>
    <w:rsid w:val="009E44C1"/>
    <w:rsid w:val="009E4D19"/>
    <w:rsid w:val="009E51E0"/>
    <w:rsid w:val="009E53C2"/>
    <w:rsid w:val="009E5985"/>
    <w:rsid w:val="009E5A60"/>
    <w:rsid w:val="009E5DAD"/>
    <w:rsid w:val="009E5FA7"/>
    <w:rsid w:val="009E5FE6"/>
    <w:rsid w:val="009E6411"/>
    <w:rsid w:val="009E65CE"/>
    <w:rsid w:val="009E663E"/>
    <w:rsid w:val="009E684A"/>
    <w:rsid w:val="009E6A35"/>
    <w:rsid w:val="009E6BCC"/>
    <w:rsid w:val="009E6C97"/>
    <w:rsid w:val="009E6F7A"/>
    <w:rsid w:val="009E7790"/>
    <w:rsid w:val="009E7957"/>
    <w:rsid w:val="009E7C94"/>
    <w:rsid w:val="009F02E6"/>
    <w:rsid w:val="009F02ED"/>
    <w:rsid w:val="009F07F2"/>
    <w:rsid w:val="009F0A4C"/>
    <w:rsid w:val="009F0FFB"/>
    <w:rsid w:val="009F12D3"/>
    <w:rsid w:val="009F14B2"/>
    <w:rsid w:val="009F2010"/>
    <w:rsid w:val="009F2072"/>
    <w:rsid w:val="009F2103"/>
    <w:rsid w:val="009F2F74"/>
    <w:rsid w:val="009F3013"/>
    <w:rsid w:val="009F366E"/>
    <w:rsid w:val="009F3A77"/>
    <w:rsid w:val="009F3C27"/>
    <w:rsid w:val="009F3D23"/>
    <w:rsid w:val="009F405B"/>
    <w:rsid w:val="009F405F"/>
    <w:rsid w:val="009F40FC"/>
    <w:rsid w:val="009F43ED"/>
    <w:rsid w:val="009F452F"/>
    <w:rsid w:val="009F4545"/>
    <w:rsid w:val="009F46AF"/>
    <w:rsid w:val="009F48B4"/>
    <w:rsid w:val="009F4B70"/>
    <w:rsid w:val="009F5022"/>
    <w:rsid w:val="009F589A"/>
    <w:rsid w:val="009F58E9"/>
    <w:rsid w:val="009F62BD"/>
    <w:rsid w:val="009F641F"/>
    <w:rsid w:val="009F67D9"/>
    <w:rsid w:val="009F69FB"/>
    <w:rsid w:val="009F6F97"/>
    <w:rsid w:val="009F77AD"/>
    <w:rsid w:val="009F78F3"/>
    <w:rsid w:val="009F7928"/>
    <w:rsid w:val="00A00244"/>
    <w:rsid w:val="00A002ED"/>
    <w:rsid w:val="00A00618"/>
    <w:rsid w:val="00A00D36"/>
    <w:rsid w:val="00A00E21"/>
    <w:rsid w:val="00A0154C"/>
    <w:rsid w:val="00A01638"/>
    <w:rsid w:val="00A01CD1"/>
    <w:rsid w:val="00A0209D"/>
    <w:rsid w:val="00A023CA"/>
    <w:rsid w:val="00A02BBA"/>
    <w:rsid w:val="00A02DE6"/>
    <w:rsid w:val="00A02E26"/>
    <w:rsid w:val="00A030E6"/>
    <w:rsid w:val="00A03119"/>
    <w:rsid w:val="00A031F5"/>
    <w:rsid w:val="00A034C1"/>
    <w:rsid w:val="00A03BD2"/>
    <w:rsid w:val="00A040E1"/>
    <w:rsid w:val="00A043D2"/>
    <w:rsid w:val="00A04969"/>
    <w:rsid w:val="00A04CAF"/>
    <w:rsid w:val="00A056C7"/>
    <w:rsid w:val="00A05BB2"/>
    <w:rsid w:val="00A05C08"/>
    <w:rsid w:val="00A05CEE"/>
    <w:rsid w:val="00A060C3"/>
    <w:rsid w:val="00A06205"/>
    <w:rsid w:val="00A063F5"/>
    <w:rsid w:val="00A06523"/>
    <w:rsid w:val="00A0702C"/>
    <w:rsid w:val="00A07702"/>
    <w:rsid w:val="00A07808"/>
    <w:rsid w:val="00A07BA0"/>
    <w:rsid w:val="00A10005"/>
    <w:rsid w:val="00A104C1"/>
    <w:rsid w:val="00A10E41"/>
    <w:rsid w:val="00A1141C"/>
    <w:rsid w:val="00A1146B"/>
    <w:rsid w:val="00A116EE"/>
    <w:rsid w:val="00A12115"/>
    <w:rsid w:val="00A122CB"/>
    <w:rsid w:val="00A1296A"/>
    <w:rsid w:val="00A12D49"/>
    <w:rsid w:val="00A13182"/>
    <w:rsid w:val="00A133E5"/>
    <w:rsid w:val="00A135C3"/>
    <w:rsid w:val="00A14209"/>
    <w:rsid w:val="00A142F2"/>
    <w:rsid w:val="00A1455F"/>
    <w:rsid w:val="00A15629"/>
    <w:rsid w:val="00A15DA5"/>
    <w:rsid w:val="00A15EE2"/>
    <w:rsid w:val="00A16013"/>
    <w:rsid w:val="00A165EE"/>
    <w:rsid w:val="00A168BD"/>
    <w:rsid w:val="00A171EB"/>
    <w:rsid w:val="00A1748B"/>
    <w:rsid w:val="00A17A5E"/>
    <w:rsid w:val="00A20182"/>
    <w:rsid w:val="00A206DB"/>
    <w:rsid w:val="00A2075E"/>
    <w:rsid w:val="00A20CA1"/>
    <w:rsid w:val="00A21681"/>
    <w:rsid w:val="00A21B18"/>
    <w:rsid w:val="00A220F3"/>
    <w:rsid w:val="00A2229B"/>
    <w:rsid w:val="00A224EF"/>
    <w:rsid w:val="00A22548"/>
    <w:rsid w:val="00A2354B"/>
    <w:rsid w:val="00A2424F"/>
    <w:rsid w:val="00A242D4"/>
    <w:rsid w:val="00A247A1"/>
    <w:rsid w:val="00A24C37"/>
    <w:rsid w:val="00A24E12"/>
    <w:rsid w:val="00A2504C"/>
    <w:rsid w:val="00A252F7"/>
    <w:rsid w:val="00A2561A"/>
    <w:rsid w:val="00A25963"/>
    <w:rsid w:val="00A25CB7"/>
    <w:rsid w:val="00A25E87"/>
    <w:rsid w:val="00A25F17"/>
    <w:rsid w:val="00A262EB"/>
    <w:rsid w:val="00A26679"/>
    <w:rsid w:val="00A2675A"/>
    <w:rsid w:val="00A2732E"/>
    <w:rsid w:val="00A27407"/>
    <w:rsid w:val="00A27CCC"/>
    <w:rsid w:val="00A3080D"/>
    <w:rsid w:val="00A31FC2"/>
    <w:rsid w:val="00A321FB"/>
    <w:rsid w:val="00A32262"/>
    <w:rsid w:val="00A33442"/>
    <w:rsid w:val="00A33B6E"/>
    <w:rsid w:val="00A33BA4"/>
    <w:rsid w:val="00A33C85"/>
    <w:rsid w:val="00A33DA3"/>
    <w:rsid w:val="00A33F49"/>
    <w:rsid w:val="00A33F9B"/>
    <w:rsid w:val="00A3401A"/>
    <w:rsid w:val="00A34908"/>
    <w:rsid w:val="00A35270"/>
    <w:rsid w:val="00A35393"/>
    <w:rsid w:val="00A35459"/>
    <w:rsid w:val="00A35634"/>
    <w:rsid w:val="00A35BE4"/>
    <w:rsid w:val="00A35D4D"/>
    <w:rsid w:val="00A35F9A"/>
    <w:rsid w:val="00A36083"/>
    <w:rsid w:val="00A36152"/>
    <w:rsid w:val="00A36284"/>
    <w:rsid w:val="00A36335"/>
    <w:rsid w:val="00A36D33"/>
    <w:rsid w:val="00A36D81"/>
    <w:rsid w:val="00A3766D"/>
    <w:rsid w:val="00A404EF"/>
    <w:rsid w:val="00A40525"/>
    <w:rsid w:val="00A408D8"/>
    <w:rsid w:val="00A40D15"/>
    <w:rsid w:val="00A4113E"/>
    <w:rsid w:val="00A41462"/>
    <w:rsid w:val="00A41BA0"/>
    <w:rsid w:val="00A4219B"/>
    <w:rsid w:val="00A42489"/>
    <w:rsid w:val="00A424A2"/>
    <w:rsid w:val="00A4253B"/>
    <w:rsid w:val="00A42614"/>
    <w:rsid w:val="00A42923"/>
    <w:rsid w:val="00A42A90"/>
    <w:rsid w:val="00A43270"/>
    <w:rsid w:val="00A438A1"/>
    <w:rsid w:val="00A438BA"/>
    <w:rsid w:val="00A43D07"/>
    <w:rsid w:val="00A440D3"/>
    <w:rsid w:val="00A44F0E"/>
    <w:rsid w:val="00A450C5"/>
    <w:rsid w:val="00A45288"/>
    <w:rsid w:val="00A459DD"/>
    <w:rsid w:val="00A45A25"/>
    <w:rsid w:val="00A4691A"/>
    <w:rsid w:val="00A46F98"/>
    <w:rsid w:val="00A47A0E"/>
    <w:rsid w:val="00A47B7D"/>
    <w:rsid w:val="00A47C48"/>
    <w:rsid w:val="00A503D1"/>
    <w:rsid w:val="00A5051C"/>
    <w:rsid w:val="00A5054D"/>
    <w:rsid w:val="00A50696"/>
    <w:rsid w:val="00A50BA9"/>
    <w:rsid w:val="00A510A6"/>
    <w:rsid w:val="00A5124C"/>
    <w:rsid w:val="00A51B58"/>
    <w:rsid w:val="00A51CB3"/>
    <w:rsid w:val="00A51EF2"/>
    <w:rsid w:val="00A51FEB"/>
    <w:rsid w:val="00A523A2"/>
    <w:rsid w:val="00A5256E"/>
    <w:rsid w:val="00A52BBB"/>
    <w:rsid w:val="00A52CDA"/>
    <w:rsid w:val="00A532E3"/>
    <w:rsid w:val="00A53857"/>
    <w:rsid w:val="00A5402C"/>
    <w:rsid w:val="00A540FE"/>
    <w:rsid w:val="00A5445E"/>
    <w:rsid w:val="00A54AD4"/>
    <w:rsid w:val="00A55112"/>
    <w:rsid w:val="00A551F1"/>
    <w:rsid w:val="00A554B8"/>
    <w:rsid w:val="00A554DD"/>
    <w:rsid w:val="00A555E5"/>
    <w:rsid w:val="00A55CAC"/>
    <w:rsid w:val="00A560FB"/>
    <w:rsid w:val="00A56A98"/>
    <w:rsid w:val="00A56D11"/>
    <w:rsid w:val="00A56E49"/>
    <w:rsid w:val="00A56F25"/>
    <w:rsid w:val="00A56FCD"/>
    <w:rsid w:val="00A5711D"/>
    <w:rsid w:val="00A578D8"/>
    <w:rsid w:val="00A57A02"/>
    <w:rsid w:val="00A607D9"/>
    <w:rsid w:val="00A60EAE"/>
    <w:rsid w:val="00A60F52"/>
    <w:rsid w:val="00A612C6"/>
    <w:rsid w:val="00A61321"/>
    <w:rsid w:val="00A618B2"/>
    <w:rsid w:val="00A61CEF"/>
    <w:rsid w:val="00A61EE5"/>
    <w:rsid w:val="00A62036"/>
    <w:rsid w:val="00A62456"/>
    <w:rsid w:val="00A6267D"/>
    <w:rsid w:val="00A62924"/>
    <w:rsid w:val="00A62BD3"/>
    <w:rsid w:val="00A62CE1"/>
    <w:rsid w:val="00A62F25"/>
    <w:rsid w:val="00A62FC6"/>
    <w:rsid w:val="00A636B8"/>
    <w:rsid w:val="00A63CEB"/>
    <w:rsid w:val="00A63E9E"/>
    <w:rsid w:val="00A64236"/>
    <w:rsid w:val="00A645C1"/>
    <w:rsid w:val="00A64753"/>
    <w:rsid w:val="00A649DD"/>
    <w:rsid w:val="00A64B6D"/>
    <w:rsid w:val="00A64E2B"/>
    <w:rsid w:val="00A64EF9"/>
    <w:rsid w:val="00A652CD"/>
    <w:rsid w:val="00A6563E"/>
    <w:rsid w:val="00A65CA2"/>
    <w:rsid w:val="00A65D43"/>
    <w:rsid w:val="00A65FBF"/>
    <w:rsid w:val="00A65FFA"/>
    <w:rsid w:val="00A663F5"/>
    <w:rsid w:val="00A66422"/>
    <w:rsid w:val="00A664CE"/>
    <w:rsid w:val="00A664CF"/>
    <w:rsid w:val="00A66B65"/>
    <w:rsid w:val="00A6749A"/>
    <w:rsid w:val="00A6796E"/>
    <w:rsid w:val="00A67A4E"/>
    <w:rsid w:val="00A67C38"/>
    <w:rsid w:val="00A7023F"/>
    <w:rsid w:val="00A7076F"/>
    <w:rsid w:val="00A708E8"/>
    <w:rsid w:val="00A717AD"/>
    <w:rsid w:val="00A718FD"/>
    <w:rsid w:val="00A71DCE"/>
    <w:rsid w:val="00A71F69"/>
    <w:rsid w:val="00A72259"/>
    <w:rsid w:val="00A72A62"/>
    <w:rsid w:val="00A72C51"/>
    <w:rsid w:val="00A731E6"/>
    <w:rsid w:val="00A735C4"/>
    <w:rsid w:val="00A7381C"/>
    <w:rsid w:val="00A73FCA"/>
    <w:rsid w:val="00A74152"/>
    <w:rsid w:val="00A749A5"/>
    <w:rsid w:val="00A74C21"/>
    <w:rsid w:val="00A74FA7"/>
    <w:rsid w:val="00A75097"/>
    <w:rsid w:val="00A75304"/>
    <w:rsid w:val="00A757F5"/>
    <w:rsid w:val="00A75D91"/>
    <w:rsid w:val="00A76927"/>
    <w:rsid w:val="00A76FB6"/>
    <w:rsid w:val="00A77127"/>
    <w:rsid w:val="00A7718F"/>
    <w:rsid w:val="00A7721E"/>
    <w:rsid w:val="00A772DE"/>
    <w:rsid w:val="00A77309"/>
    <w:rsid w:val="00A77377"/>
    <w:rsid w:val="00A77984"/>
    <w:rsid w:val="00A77F18"/>
    <w:rsid w:val="00A77FBB"/>
    <w:rsid w:val="00A803C5"/>
    <w:rsid w:val="00A803DB"/>
    <w:rsid w:val="00A80507"/>
    <w:rsid w:val="00A80B6E"/>
    <w:rsid w:val="00A80FB5"/>
    <w:rsid w:val="00A81BDC"/>
    <w:rsid w:val="00A81EAD"/>
    <w:rsid w:val="00A81F86"/>
    <w:rsid w:val="00A82E36"/>
    <w:rsid w:val="00A831B3"/>
    <w:rsid w:val="00A831DC"/>
    <w:rsid w:val="00A83547"/>
    <w:rsid w:val="00A83823"/>
    <w:rsid w:val="00A83874"/>
    <w:rsid w:val="00A83AED"/>
    <w:rsid w:val="00A84275"/>
    <w:rsid w:val="00A842E0"/>
    <w:rsid w:val="00A846B0"/>
    <w:rsid w:val="00A846E0"/>
    <w:rsid w:val="00A84780"/>
    <w:rsid w:val="00A84A85"/>
    <w:rsid w:val="00A84FA4"/>
    <w:rsid w:val="00A85CE8"/>
    <w:rsid w:val="00A85F2B"/>
    <w:rsid w:val="00A860AF"/>
    <w:rsid w:val="00A86263"/>
    <w:rsid w:val="00A86755"/>
    <w:rsid w:val="00A86A12"/>
    <w:rsid w:val="00A86A34"/>
    <w:rsid w:val="00A87AEC"/>
    <w:rsid w:val="00A87EC6"/>
    <w:rsid w:val="00A9010D"/>
    <w:rsid w:val="00A91542"/>
    <w:rsid w:val="00A923B3"/>
    <w:rsid w:val="00A923DF"/>
    <w:rsid w:val="00A92807"/>
    <w:rsid w:val="00A92B18"/>
    <w:rsid w:val="00A93202"/>
    <w:rsid w:val="00A93A91"/>
    <w:rsid w:val="00A94217"/>
    <w:rsid w:val="00A94705"/>
    <w:rsid w:val="00A94A57"/>
    <w:rsid w:val="00A94F25"/>
    <w:rsid w:val="00A94FA0"/>
    <w:rsid w:val="00A95898"/>
    <w:rsid w:val="00A9596F"/>
    <w:rsid w:val="00A96096"/>
    <w:rsid w:val="00A96AB3"/>
    <w:rsid w:val="00A96B77"/>
    <w:rsid w:val="00A96EFE"/>
    <w:rsid w:val="00A978A8"/>
    <w:rsid w:val="00A97BDC"/>
    <w:rsid w:val="00AA00DF"/>
    <w:rsid w:val="00AA0682"/>
    <w:rsid w:val="00AA078F"/>
    <w:rsid w:val="00AA0B5A"/>
    <w:rsid w:val="00AA1410"/>
    <w:rsid w:val="00AA1DE3"/>
    <w:rsid w:val="00AA22C3"/>
    <w:rsid w:val="00AA22F1"/>
    <w:rsid w:val="00AA25C2"/>
    <w:rsid w:val="00AA3B8B"/>
    <w:rsid w:val="00AA4276"/>
    <w:rsid w:val="00AA43C0"/>
    <w:rsid w:val="00AA43F9"/>
    <w:rsid w:val="00AA45B9"/>
    <w:rsid w:val="00AA4871"/>
    <w:rsid w:val="00AA4DD8"/>
    <w:rsid w:val="00AA5534"/>
    <w:rsid w:val="00AA5714"/>
    <w:rsid w:val="00AA5885"/>
    <w:rsid w:val="00AA58E1"/>
    <w:rsid w:val="00AA5F1A"/>
    <w:rsid w:val="00AA61F0"/>
    <w:rsid w:val="00AA6617"/>
    <w:rsid w:val="00AA6909"/>
    <w:rsid w:val="00AA6DFD"/>
    <w:rsid w:val="00AA6E52"/>
    <w:rsid w:val="00AA7C0B"/>
    <w:rsid w:val="00AB004C"/>
    <w:rsid w:val="00AB055E"/>
    <w:rsid w:val="00AB0A5F"/>
    <w:rsid w:val="00AB0DA0"/>
    <w:rsid w:val="00AB1A52"/>
    <w:rsid w:val="00AB2152"/>
    <w:rsid w:val="00AB2985"/>
    <w:rsid w:val="00AB2BC6"/>
    <w:rsid w:val="00AB3359"/>
    <w:rsid w:val="00AB38E9"/>
    <w:rsid w:val="00AB3A8F"/>
    <w:rsid w:val="00AB41A8"/>
    <w:rsid w:val="00AB441B"/>
    <w:rsid w:val="00AB45B9"/>
    <w:rsid w:val="00AB49E8"/>
    <w:rsid w:val="00AB4BC5"/>
    <w:rsid w:val="00AB4E6C"/>
    <w:rsid w:val="00AB52D7"/>
    <w:rsid w:val="00AB5729"/>
    <w:rsid w:val="00AB5801"/>
    <w:rsid w:val="00AB5A9E"/>
    <w:rsid w:val="00AB5CA6"/>
    <w:rsid w:val="00AB5E7D"/>
    <w:rsid w:val="00AB5F8B"/>
    <w:rsid w:val="00AB61D3"/>
    <w:rsid w:val="00AB6633"/>
    <w:rsid w:val="00AB6A58"/>
    <w:rsid w:val="00AB6C30"/>
    <w:rsid w:val="00AB740B"/>
    <w:rsid w:val="00AC0488"/>
    <w:rsid w:val="00AC061B"/>
    <w:rsid w:val="00AC0BD6"/>
    <w:rsid w:val="00AC0D71"/>
    <w:rsid w:val="00AC104B"/>
    <w:rsid w:val="00AC124D"/>
    <w:rsid w:val="00AC172E"/>
    <w:rsid w:val="00AC19DC"/>
    <w:rsid w:val="00AC2063"/>
    <w:rsid w:val="00AC23DD"/>
    <w:rsid w:val="00AC2784"/>
    <w:rsid w:val="00AC2A5B"/>
    <w:rsid w:val="00AC2D15"/>
    <w:rsid w:val="00AC417B"/>
    <w:rsid w:val="00AC4698"/>
    <w:rsid w:val="00AC4911"/>
    <w:rsid w:val="00AC4C27"/>
    <w:rsid w:val="00AC4CD2"/>
    <w:rsid w:val="00AC535D"/>
    <w:rsid w:val="00AC5639"/>
    <w:rsid w:val="00AC56EB"/>
    <w:rsid w:val="00AC5DA2"/>
    <w:rsid w:val="00AC640D"/>
    <w:rsid w:val="00AC6A32"/>
    <w:rsid w:val="00AC6C40"/>
    <w:rsid w:val="00AC6F87"/>
    <w:rsid w:val="00AC7666"/>
    <w:rsid w:val="00AC770E"/>
    <w:rsid w:val="00AC7804"/>
    <w:rsid w:val="00AC7AF2"/>
    <w:rsid w:val="00AD0401"/>
    <w:rsid w:val="00AD0440"/>
    <w:rsid w:val="00AD0D96"/>
    <w:rsid w:val="00AD0FA2"/>
    <w:rsid w:val="00AD1A4E"/>
    <w:rsid w:val="00AD1C6B"/>
    <w:rsid w:val="00AD3083"/>
    <w:rsid w:val="00AD33C4"/>
    <w:rsid w:val="00AD3693"/>
    <w:rsid w:val="00AD3733"/>
    <w:rsid w:val="00AD3931"/>
    <w:rsid w:val="00AD3D21"/>
    <w:rsid w:val="00AD4022"/>
    <w:rsid w:val="00AD41EC"/>
    <w:rsid w:val="00AD4403"/>
    <w:rsid w:val="00AD4B52"/>
    <w:rsid w:val="00AD4E35"/>
    <w:rsid w:val="00AD4E99"/>
    <w:rsid w:val="00AD5480"/>
    <w:rsid w:val="00AD5D7C"/>
    <w:rsid w:val="00AD601C"/>
    <w:rsid w:val="00AD656F"/>
    <w:rsid w:val="00AD6983"/>
    <w:rsid w:val="00AD6B29"/>
    <w:rsid w:val="00AD6D46"/>
    <w:rsid w:val="00AD7149"/>
    <w:rsid w:val="00AD7D43"/>
    <w:rsid w:val="00AE06B9"/>
    <w:rsid w:val="00AE0995"/>
    <w:rsid w:val="00AE0AC7"/>
    <w:rsid w:val="00AE0B0B"/>
    <w:rsid w:val="00AE0F60"/>
    <w:rsid w:val="00AE1055"/>
    <w:rsid w:val="00AE1314"/>
    <w:rsid w:val="00AE1566"/>
    <w:rsid w:val="00AE18AC"/>
    <w:rsid w:val="00AE2463"/>
    <w:rsid w:val="00AE25AF"/>
    <w:rsid w:val="00AE290C"/>
    <w:rsid w:val="00AE2DFA"/>
    <w:rsid w:val="00AE3285"/>
    <w:rsid w:val="00AE3443"/>
    <w:rsid w:val="00AE36FE"/>
    <w:rsid w:val="00AE39C0"/>
    <w:rsid w:val="00AE39E6"/>
    <w:rsid w:val="00AE3A40"/>
    <w:rsid w:val="00AE406B"/>
    <w:rsid w:val="00AE48C0"/>
    <w:rsid w:val="00AE4992"/>
    <w:rsid w:val="00AE4D85"/>
    <w:rsid w:val="00AE562F"/>
    <w:rsid w:val="00AE5919"/>
    <w:rsid w:val="00AE66BD"/>
    <w:rsid w:val="00AE67C4"/>
    <w:rsid w:val="00AE6843"/>
    <w:rsid w:val="00AE7248"/>
    <w:rsid w:val="00AE7478"/>
    <w:rsid w:val="00AE757E"/>
    <w:rsid w:val="00AE78A7"/>
    <w:rsid w:val="00AE790A"/>
    <w:rsid w:val="00AE790C"/>
    <w:rsid w:val="00AE7949"/>
    <w:rsid w:val="00AF059B"/>
    <w:rsid w:val="00AF07DF"/>
    <w:rsid w:val="00AF0AA0"/>
    <w:rsid w:val="00AF0CA7"/>
    <w:rsid w:val="00AF0DDE"/>
    <w:rsid w:val="00AF0F02"/>
    <w:rsid w:val="00AF1808"/>
    <w:rsid w:val="00AF18D2"/>
    <w:rsid w:val="00AF1A0C"/>
    <w:rsid w:val="00AF1EBE"/>
    <w:rsid w:val="00AF22C2"/>
    <w:rsid w:val="00AF2D0A"/>
    <w:rsid w:val="00AF2D1A"/>
    <w:rsid w:val="00AF2DA7"/>
    <w:rsid w:val="00AF2E08"/>
    <w:rsid w:val="00AF2E27"/>
    <w:rsid w:val="00AF38EA"/>
    <w:rsid w:val="00AF3C8C"/>
    <w:rsid w:val="00AF3D6E"/>
    <w:rsid w:val="00AF409A"/>
    <w:rsid w:val="00AF4105"/>
    <w:rsid w:val="00AF449F"/>
    <w:rsid w:val="00AF49C3"/>
    <w:rsid w:val="00AF4C20"/>
    <w:rsid w:val="00AF4DDE"/>
    <w:rsid w:val="00AF5510"/>
    <w:rsid w:val="00AF5ED1"/>
    <w:rsid w:val="00AF63EA"/>
    <w:rsid w:val="00AF6792"/>
    <w:rsid w:val="00AF6C8F"/>
    <w:rsid w:val="00AF70CA"/>
    <w:rsid w:val="00AF70E2"/>
    <w:rsid w:val="00AF738B"/>
    <w:rsid w:val="00AF7449"/>
    <w:rsid w:val="00AF754E"/>
    <w:rsid w:val="00AF768F"/>
    <w:rsid w:val="00B00092"/>
    <w:rsid w:val="00B00B06"/>
    <w:rsid w:val="00B00DB3"/>
    <w:rsid w:val="00B011FE"/>
    <w:rsid w:val="00B016C1"/>
    <w:rsid w:val="00B01F19"/>
    <w:rsid w:val="00B021C0"/>
    <w:rsid w:val="00B02499"/>
    <w:rsid w:val="00B02C64"/>
    <w:rsid w:val="00B032D5"/>
    <w:rsid w:val="00B03691"/>
    <w:rsid w:val="00B04326"/>
    <w:rsid w:val="00B04A9F"/>
    <w:rsid w:val="00B04B78"/>
    <w:rsid w:val="00B04D99"/>
    <w:rsid w:val="00B051E9"/>
    <w:rsid w:val="00B05FC4"/>
    <w:rsid w:val="00B06BF6"/>
    <w:rsid w:val="00B06C5B"/>
    <w:rsid w:val="00B071FC"/>
    <w:rsid w:val="00B07A05"/>
    <w:rsid w:val="00B07CB4"/>
    <w:rsid w:val="00B07CEA"/>
    <w:rsid w:val="00B07CF5"/>
    <w:rsid w:val="00B07DFC"/>
    <w:rsid w:val="00B07F6F"/>
    <w:rsid w:val="00B101B7"/>
    <w:rsid w:val="00B10A15"/>
    <w:rsid w:val="00B10D60"/>
    <w:rsid w:val="00B10DBB"/>
    <w:rsid w:val="00B10F2A"/>
    <w:rsid w:val="00B11420"/>
    <w:rsid w:val="00B1142F"/>
    <w:rsid w:val="00B117B6"/>
    <w:rsid w:val="00B1195F"/>
    <w:rsid w:val="00B1196E"/>
    <w:rsid w:val="00B119F4"/>
    <w:rsid w:val="00B12541"/>
    <w:rsid w:val="00B12785"/>
    <w:rsid w:val="00B129AE"/>
    <w:rsid w:val="00B129B5"/>
    <w:rsid w:val="00B12B73"/>
    <w:rsid w:val="00B131AA"/>
    <w:rsid w:val="00B1324B"/>
    <w:rsid w:val="00B135EB"/>
    <w:rsid w:val="00B13668"/>
    <w:rsid w:val="00B13B08"/>
    <w:rsid w:val="00B14242"/>
    <w:rsid w:val="00B142E3"/>
    <w:rsid w:val="00B14AA0"/>
    <w:rsid w:val="00B14BC1"/>
    <w:rsid w:val="00B14BE4"/>
    <w:rsid w:val="00B14C38"/>
    <w:rsid w:val="00B14C8F"/>
    <w:rsid w:val="00B14CB8"/>
    <w:rsid w:val="00B14DD6"/>
    <w:rsid w:val="00B15646"/>
    <w:rsid w:val="00B15686"/>
    <w:rsid w:val="00B15E02"/>
    <w:rsid w:val="00B16145"/>
    <w:rsid w:val="00B164D2"/>
    <w:rsid w:val="00B16598"/>
    <w:rsid w:val="00B1664D"/>
    <w:rsid w:val="00B16B10"/>
    <w:rsid w:val="00B16B9E"/>
    <w:rsid w:val="00B16F26"/>
    <w:rsid w:val="00B17D7F"/>
    <w:rsid w:val="00B17F8E"/>
    <w:rsid w:val="00B20118"/>
    <w:rsid w:val="00B208B4"/>
    <w:rsid w:val="00B20A50"/>
    <w:rsid w:val="00B20C33"/>
    <w:rsid w:val="00B20DD9"/>
    <w:rsid w:val="00B2195B"/>
    <w:rsid w:val="00B21ADC"/>
    <w:rsid w:val="00B223AF"/>
    <w:rsid w:val="00B22B4B"/>
    <w:rsid w:val="00B22F7B"/>
    <w:rsid w:val="00B23179"/>
    <w:rsid w:val="00B23265"/>
    <w:rsid w:val="00B23A75"/>
    <w:rsid w:val="00B23C1B"/>
    <w:rsid w:val="00B24242"/>
    <w:rsid w:val="00B24A15"/>
    <w:rsid w:val="00B257C1"/>
    <w:rsid w:val="00B259D6"/>
    <w:rsid w:val="00B26740"/>
    <w:rsid w:val="00B26C8D"/>
    <w:rsid w:val="00B26EE2"/>
    <w:rsid w:val="00B27441"/>
    <w:rsid w:val="00B27464"/>
    <w:rsid w:val="00B27774"/>
    <w:rsid w:val="00B27A75"/>
    <w:rsid w:val="00B27F6D"/>
    <w:rsid w:val="00B301CC"/>
    <w:rsid w:val="00B303BB"/>
    <w:rsid w:val="00B30664"/>
    <w:rsid w:val="00B30945"/>
    <w:rsid w:val="00B315D5"/>
    <w:rsid w:val="00B31FDC"/>
    <w:rsid w:val="00B32712"/>
    <w:rsid w:val="00B32A5D"/>
    <w:rsid w:val="00B32F6A"/>
    <w:rsid w:val="00B333D7"/>
    <w:rsid w:val="00B335CD"/>
    <w:rsid w:val="00B3363A"/>
    <w:rsid w:val="00B338DF"/>
    <w:rsid w:val="00B3394C"/>
    <w:rsid w:val="00B33BF1"/>
    <w:rsid w:val="00B33E77"/>
    <w:rsid w:val="00B34286"/>
    <w:rsid w:val="00B34625"/>
    <w:rsid w:val="00B348ED"/>
    <w:rsid w:val="00B34DAE"/>
    <w:rsid w:val="00B35B29"/>
    <w:rsid w:val="00B35CFF"/>
    <w:rsid w:val="00B35D36"/>
    <w:rsid w:val="00B36237"/>
    <w:rsid w:val="00B36455"/>
    <w:rsid w:val="00B367F0"/>
    <w:rsid w:val="00B36EF1"/>
    <w:rsid w:val="00B37157"/>
    <w:rsid w:val="00B376BD"/>
    <w:rsid w:val="00B37998"/>
    <w:rsid w:val="00B400EA"/>
    <w:rsid w:val="00B40563"/>
    <w:rsid w:val="00B409E0"/>
    <w:rsid w:val="00B40A58"/>
    <w:rsid w:val="00B40AFA"/>
    <w:rsid w:val="00B40D49"/>
    <w:rsid w:val="00B41155"/>
    <w:rsid w:val="00B411B7"/>
    <w:rsid w:val="00B41FD8"/>
    <w:rsid w:val="00B42215"/>
    <w:rsid w:val="00B42D0C"/>
    <w:rsid w:val="00B438B0"/>
    <w:rsid w:val="00B43E7A"/>
    <w:rsid w:val="00B44749"/>
    <w:rsid w:val="00B44828"/>
    <w:rsid w:val="00B44C53"/>
    <w:rsid w:val="00B457C1"/>
    <w:rsid w:val="00B4648D"/>
    <w:rsid w:val="00B4689C"/>
    <w:rsid w:val="00B46E07"/>
    <w:rsid w:val="00B46E4C"/>
    <w:rsid w:val="00B46EBF"/>
    <w:rsid w:val="00B47385"/>
    <w:rsid w:val="00B47476"/>
    <w:rsid w:val="00B47861"/>
    <w:rsid w:val="00B478EA"/>
    <w:rsid w:val="00B47E8F"/>
    <w:rsid w:val="00B47EBF"/>
    <w:rsid w:val="00B47F26"/>
    <w:rsid w:val="00B501B8"/>
    <w:rsid w:val="00B50577"/>
    <w:rsid w:val="00B505B0"/>
    <w:rsid w:val="00B50678"/>
    <w:rsid w:val="00B50908"/>
    <w:rsid w:val="00B50DA2"/>
    <w:rsid w:val="00B50FEE"/>
    <w:rsid w:val="00B510F3"/>
    <w:rsid w:val="00B511D7"/>
    <w:rsid w:val="00B51B70"/>
    <w:rsid w:val="00B5262F"/>
    <w:rsid w:val="00B52810"/>
    <w:rsid w:val="00B530BE"/>
    <w:rsid w:val="00B533D2"/>
    <w:rsid w:val="00B53724"/>
    <w:rsid w:val="00B538C5"/>
    <w:rsid w:val="00B539AA"/>
    <w:rsid w:val="00B54CB8"/>
    <w:rsid w:val="00B54CF0"/>
    <w:rsid w:val="00B55407"/>
    <w:rsid w:val="00B55535"/>
    <w:rsid w:val="00B556C1"/>
    <w:rsid w:val="00B55727"/>
    <w:rsid w:val="00B56042"/>
    <w:rsid w:val="00B5635F"/>
    <w:rsid w:val="00B5649B"/>
    <w:rsid w:val="00B57131"/>
    <w:rsid w:val="00B57420"/>
    <w:rsid w:val="00B57640"/>
    <w:rsid w:val="00B57A6F"/>
    <w:rsid w:val="00B603B2"/>
    <w:rsid w:val="00B606F5"/>
    <w:rsid w:val="00B60E33"/>
    <w:rsid w:val="00B60E49"/>
    <w:rsid w:val="00B612BA"/>
    <w:rsid w:val="00B61706"/>
    <w:rsid w:val="00B62C86"/>
    <w:rsid w:val="00B62EAF"/>
    <w:rsid w:val="00B632AE"/>
    <w:rsid w:val="00B6378D"/>
    <w:rsid w:val="00B6489A"/>
    <w:rsid w:val="00B64A09"/>
    <w:rsid w:val="00B64B25"/>
    <w:rsid w:val="00B653B0"/>
    <w:rsid w:val="00B65D22"/>
    <w:rsid w:val="00B65DC7"/>
    <w:rsid w:val="00B65E8D"/>
    <w:rsid w:val="00B66035"/>
    <w:rsid w:val="00B665D3"/>
    <w:rsid w:val="00B67188"/>
    <w:rsid w:val="00B67240"/>
    <w:rsid w:val="00B67571"/>
    <w:rsid w:val="00B6787D"/>
    <w:rsid w:val="00B67931"/>
    <w:rsid w:val="00B6793F"/>
    <w:rsid w:val="00B67BB6"/>
    <w:rsid w:val="00B67C14"/>
    <w:rsid w:val="00B70071"/>
    <w:rsid w:val="00B7066A"/>
    <w:rsid w:val="00B70CB3"/>
    <w:rsid w:val="00B70F93"/>
    <w:rsid w:val="00B71955"/>
    <w:rsid w:val="00B71EEA"/>
    <w:rsid w:val="00B722CF"/>
    <w:rsid w:val="00B725C3"/>
    <w:rsid w:val="00B72743"/>
    <w:rsid w:val="00B728CE"/>
    <w:rsid w:val="00B73E78"/>
    <w:rsid w:val="00B7459E"/>
    <w:rsid w:val="00B748A8"/>
    <w:rsid w:val="00B74F08"/>
    <w:rsid w:val="00B751AC"/>
    <w:rsid w:val="00B75FFB"/>
    <w:rsid w:val="00B76376"/>
    <w:rsid w:val="00B76EEC"/>
    <w:rsid w:val="00B77FC5"/>
    <w:rsid w:val="00B80A5A"/>
    <w:rsid w:val="00B80E84"/>
    <w:rsid w:val="00B80F15"/>
    <w:rsid w:val="00B81489"/>
    <w:rsid w:val="00B820F8"/>
    <w:rsid w:val="00B824D4"/>
    <w:rsid w:val="00B82CAC"/>
    <w:rsid w:val="00B82CDF"/>
    <w:rsid w:val="00B82FE6"/>
    <w:rsid w:val="00B8305B"/>
    <w:rsid w:val="00B831CB"/>
    <w:rsid w:val="00B83467"/>
    <w:rsid w:val="00B83D57"/>
    <w:rsid w:val="00B84203"/>
    <w:rsid w:val="00B846A6"/>
    <w:rsid w:val="00B84997"/>
    <w:rsid w:val="00B84998"/>
    <w:rsid w:val="00B84A7D"/>
    <w:rsid w:val="00B84BC6"/>
    <w:rsid w:val="00B84C6C"/>
    <w:rsid w:val="00B85E6C"/>
    <w:rsid w:val="00B868FF"/>
    <w:rsid w:val="00B86D70"/>
    <w:rsid w:val="00B86D8E"/>
    <w:rsid w:val="00B86E11"/>
    <w:rsid w:val="00B8721F"/>
    <w:rsid w:val="00B8726C"/>
    <w:rsid w:val="00B8734C"/>
    <w:rsid w:val="00B87388"/>
    <w:rsid w:val="00B87475"/>
    <w:rsid w:val="00B874FA"/>
    <w:rsid w:val="00B877F1"/>
    <w:rsid w:val="00B87EDC"/>
    <w:rsid w:val="00B87F01"/>
    <w:rsid w:val="00B90F77"/>
    <w:rsid w:val="00B91032"/>
    <w:rsid w:val="00B91194"/>
    <w:rsid w:val="00B918B4"/>
    <w:rsid w:val="00B91A7B"/>
    <w:rsid w:val="00B9216A"/>
    <w:rsid w:val="00B92213"/>
    <w:rsid w:val="00B92466"/>
    <w:rsid w:val="00B924AB"/>
    <w:rsid w:val="00B9323A"/>
    <w:rsid w:val="00B937E1"/>
    <w:rsid w:val="00B93ADE"/>
    <w:rsid w:val="00B93C43"/>
    <w:rsid w:val="00B941D9"/>
    <w:rsid w:val="00B94409"/>
    <w:rsid w:val="00B9482F"/>
    <w:rsid w:val="00B956E4"/>
    <w:rsid w:val="00B95983"/>
    <w:rsid w:val="00B959F7"/>
    <w:rsid w:val="00B96539"/>
    <w:rsid w:val="00B96840"/>
    <w:rsid w:val="00B96F4D"/>
    <w:rsid w:val="00B97025"/>
    <w:rsid w:val="00B97424"/>
    <w:rsid w:val="00B9783C"/>
    <w:rsid w:val="00B97913"/>
    <w:rsid w:val="00B97FDF"/>
    <w:rsid w:val="00BA02BB"/>
    <w:rsid w:val="00BA033B"/>
    <w:rsid w:val="00BA0363"/>
    <w:rsid w:val="00BA03DA"/>
    <w:rsid w:val="00BA0AC8"/>
    <w:rsid w:val="00BA0CD2"/>
    <w:rsid w:val="00BA0DEC"/>
    <w:rsid w:val="00BA1023"/>
    <w:rsid w:val="00BA1187"/>
    <w:rsid w:val="00BA173C"/>
    <w:rsid w:val="00BA178E"/>
    <w:rsid w:val="00BA1890"/>
    <w:rsid w:val="00BA2178"/>
    <w:rsid w:val="00BA2698"/>
    <w:rsid w:val="00BA2A34"/>
    <w:rsid w:val="00BA2EEE"/>
    <w:rsid w:val="00BA3453"/>
    <w:rsid w:val="00BA3479"/>
    <w:rsid w:val="00BA3A11"/>
    <w:rsid w:val="00BA3C5A"/>
    <w:rsid w:val="00BA3CC8"/>
    <w:rsid w:val="00BA3FD2"/>
    <w:rsid w:val="00BA456C"/>
    <w:rsid w:val="00BA4BC3"/>
    <w:rsid w:val="00BA4FFB"/>
    <w:rsid w:val="00BA556B"/>
    <w:rsid w:val="00BA5BC6"/>
    <w:rsid w:val="00BA5DBC"/>
    <w:rsid w:val="00BA5E01"/>
    <w:rsid w:val="00BA5E3A"/>
    <w:rsid w:val="00BA61A9"/>
    <w:rsid w:val="00BA6960"/>
    <w:rsid w:val="00BA6B12"/>
    <w:rsid w:val="00BA705C"/>
    <w:rsid w:val="00BA753C"/>
    <w:rsid w:val="00BA7B4A"/>
    <w:rsid w:val="00BB05D8"/>
    <w:rsid w:val="00BB0B0A"/>
    <w:rsid w:val="00BB0F6B"/>
    <w:rsid w:val="00BB1337"/>
    <w:rsid w:val="00BB13A4"/>
    <w:rsid w:val="00BB15B1"/>
    <w:rsid w:val="00BB1914"/>
    <w:rsid w:val="00BB19DE"/>
    <w:rsid w:val="00BB1B90"/>
    <w:rsid w:val="00BB1EC8"/>
    <w:rsid w:val="00BB1F66"/>
    <w:rsid w:val="00BB2A12"/>
    <w:rsid w:val="00BB2D84"/>
    <w:rsid w:val="00BB347E"/>
    <w:rsid w:val="00BB34BD"/>
    <w:rsid w:val="00BB35DA"/>
    <w:rsid w:val="00BB38AA"/>
    <w:rsid w:val="00BB3CE1"/>
    <w:rsid w:val="00BB470B"/>
    <w:rsid w:val="00BB57E2"/>
    <w:rsid w:val="00BB5B0C"/>
    <w:rsid w:val="00BB5FA9"/>
    <w:rsid w:val="00BB5FFD"/>
    <w:rsid w:val="00BB60CC"/>
    <w:rsid w:val="00BB6EDA"/>
    <w:rsid w:val="00BB7121"/>
    <w:rsid w:val="00BB7913"/>
    <w:rsid w:val="00BC0B55"/>
    <w:rsid w:val="00BC10C3"/>
    <w:rsid w:val="00BC10EA"/>
    <w:rsid w:val="00BC1A70"/>
    <w:rsid w:val="00BC1A82"/>
    <w:rsid w:val="00BC24EA"/>
    <w:rsid w:val="00BC24F7"/>
    <w:rsid w:val="00BC3169"/>
    <w:rsid w:val="00BC3320"/>
    <w:rsid w:val="00BC3598"/>
    <w:rsid w:val="00BC3B42"/>
    <w:rsid w:val="00BC3F5B"/>
    <w:rsid w:val="00BC41D0"/>
    <w:rsid w:val="00BC4588"/>
    <w:rsid w:val="00BC48BC"/>
    <w:rsid w:val="00BC4C18"/>
    <w:rsid w:val="00BC4F0E"/>
    <w:rsid w:val="00BC4FF0"/>
    <w:rsid w:val="00BC5375"/>
    <w:rsid w:val="00BC5AA8"/>
    <w:rsid w:val="00BC5F00"/>
    <w:rsid w:val="00BC60B0"/>
    <w:rsid w:val="00BC60D5"/>
    <w:rsid w:val="00BC6172"/>
    <w:rsid w:val="00BC61B9"/>
    <w:rsid w:val="00BC6431"/>
    <w:rsid w:val="00BC655E"/>
    <w:rsid w:val="00BC688E"/>
    <w:rsid w:val="00BC6A0D"/>
    <w:rsid w:val="00BC6FF0"/>
    <w:rsid w:val="00BC7063"/>
    <w:rsid w:val="00BC75BC"/>
    <w:rsid w:val="00BC76F2"/>
    <w:rsid w:val="00BC79B0"/>
    <w:rsid w:val="00BC7FF0"/>
    <w:rsid w:val="00BD022F"/>
    <w:rsid w:val="00BD0447"/>
    <w:rsid w:val="00BD0657"/>
    <w:rsid w:val="00BD1184"/>
    <w:rsid w:val="00BD17D9"/>
    <w:rsid w:val="00BD1868"/>
    <w:rsid w:val="00BD18E5"/>
    <w:rsid w:val="00BD1EA1"/>
    <w:rsid w:val="00BD2630"/>
    <w:rsid w:val="00BD27F5"/>
    <w:rsid w:val="00BD2F80"/>
    <w:rsid w:val="00BD386B"/>
    <w:rsid w:val="00BD3879"/>
    <w:rsid w:val="00BD3AAC"/>
    <w:rsid w:val="00BD3B47"/>
    <w:rsid w:val="00BD448D"/>
    <w:rsid w:val="00BD4634"/>
    <w:rsid w:val="00BD4671"/>
    <w:rsid w:val="00BD48DE"/>
    <w:rsid w:val="00BD4CD7"/>
    <w:rsid w:val="00BD50CC"/>
    <w:rsid w:val="00BD5369"/>
    <w:rsid w:val="00BD54EE"/>
    <w:rsid w:val="00BD5505"/>
    <w:rsid w:val="00BD5521"/>
    <w:rsid w:val="00BD5C62"/>
    <w:rsid w:val="00BD6257"/>
    <w:rsid w:val="00BD6675"/>
    <w:rsid w:val="00BD693E"/>
    <w:rsid w:val="00BD72D3"/>
    <w:rsid w:val="00BD7B8F"/>
    <w:rsid w:val="00BE016B"/>
    <w:rsid w:val="00BE058E"/>
    <w:rsid w:val="00BE0E91"/>
    <w:rsid w:val="00BE2074"/>
    <w:rsid w:val="00BE2884"/>
    <w:rsid w:val="00BE2DFC"/>
    <w:rsid w:val="00BE34DF"/>
    <w:rsid w:val="00BE399B"/>
    <w:rsid w:val="00BE3B90"/>
    <w:rsid w:val="00BE3C42"/>
    <w:rsid w:val="00BE3D13"/>
    <w:rsid w:val="00BE4117"/>
    <w:rsid w:val="00BE4ACA"/>
    <w:rsid w:val="00BE4B07"/>
    <w:rsid w:val="00BE4F50"/>
    <w:rsid w:val="00BE4FE4"/>
    <w:rsid w:val="00BE5049"/>
    <w:rsid w:val="00BE5605"/>
    <w:rsid w:val="00BE5702"/>
    <w:rsid w:val="00BE5C3C"/>
    <w:rsid w:val="00BE621D"/>
    <w:rsid w:val="00BE6B5F"/>
    <w:rsid w:val="00BE70E7"/>
    <w:rsid w:val="00BE7422"/>
    <w:rsid w:val="00BE747F"/>
    <w:rsid w:val="00BE7FB2"/>
    <w:rsid w:val="00BF0199"/>
    <w:rsid w:val="00BF0516"/>
    <w:rsid w:val="00BF05E6"/>
    <w:rsid w:val="00BF07AA"/>
    <w:rsid w:val="00BF0B5F"/>
    <w:rsid w:val="00BF11A8"/>
    <w:rsid w:val="00BF151D"/>
    <w:rsid w:val="00BF1738"/>
    <w:rsid w:val="00BF1FA5"/>
    <w:rsid w:val="00BF211E"/>
    <w:rsid w:val="00BF245D"/>
    <w:rsid w:val="00BF29A8"/>
    <w:rsid w:val="00BF2B5F"/>
    <w:rsid w:val="00BF3A3C"/>
    <w:rsid w:val="00BF4220"/>
    <w:rsid w:val="00BF473E"/>
    <w:rsid w:val="00BF4CD8"/>
    <w:rsid w:val="00BF5CCF"/>
    <w:rsid w:val="00BF663F"/>
    <w:rsid w:val="00BF6760"/>
    <w:rsid w:val="00BF6863"/>
    <w:rsid w:val="00BF6BEF"/>
    <w:rsid w:val="00BF6C15"/>
    <w:rsid w:val="00BF6F0D"/>
    <w:rsid w:val="00BF750C"/>
    <w:rsid w:val="00BF7550"/>
    <w:rsid w:val="00BF7690"/>
    <w:rsid w:val="00BF77D2"/>
    <w:rsid w:val="00BF7932"/>
    <w:rsid w:val="00C00150"/>
    <w:rsid w:val="00C00630"/>
    <w:rsid w:val="00C007EF"/>
    <w:rsid w:val="00C00861"/>
    <w:rsid w:val="00C00C9E"/>
    <w:rsid w:val="00C010CF"/>
    <w:rsid w:val="00C01347"/>
    <w:rsid w:val="00C018DE"/>
    <w:rsid w:val="00C01905"/>
    <w:rsid w:val="00C01D29"/>
    <w:rsid w:val="00C024A8"/>
    <w:rsid w:val="00C02900"/>
    <w:rsid w:val="00C02C80"/>
    <w:rsid w:val="00C02DF3"/>
    <w:rsid w:val="00C03268"/>
    <w:rsid w:val="00C0366D"/>
    <w:rsid w:val="00C036F6"/>
    <w:rsid w:val="00C037F5"/>
    <w:rsid w:val="00C039C5"/>
    <w:rsid w:val="00C03E06"/>
    <w:rsid w:val="00C03E2F"/>
    <w:rsid w:val="00C042D3"/>
    <w:rsid w:val="00C048D9"/>
    <w:rsid w:val="00C04C94"/>
    <w:rsid w:val="00C051A1"/>
    <w:rsid w:val="00C05256"/>
    <w:rsid w:val="00C05799"/>
    <w:rsid w:val="00C06BDC"/>
    <w:rsid w:val="00C06D4B"/>
    <w:rsid w:val="00C06FDC"/>
    <w:rsid w:val="00C07106"/>
    <w:rsid w:val="00C0725F"/>
    <w:rsid w:val="00C072B9"/>
    <w:rsid w:val="00C075B5"/>
    <w:rsid w:val="00C07937"/>
    <w:rsid w:val="00C07A44"/>
    <w:rsid w:val="00C07C26"/>
    <w:rsid w:val="00C102E2"/>
    <w:rsid w:val="00C10829"/>
    <w:rsid w:val="00C10869"/>
    <w:rsid w:val="00C10C1F"/>
    <w:rsid w:val="00C10C9A"/>
    <w:rsid w:val="00C119CA"/>
    <w:rsid w:val="00C121D9"/>
    <w:rsid w:val="00C12507"/>
    <w:rsid w:val="00C126DB"/>
    <w:rsid w:val="00C12A0C"/>
    <w:rsid w:val="00C12A77"/>
    <w:rsid w:val="00C12CB0"/>
    <w:rsid w:val="00C12E76"/>
    <w:rsid w:val="00C13B57"/>
    <w:rsid w:val="00C13C20"/>
    <w:rsid w:val="00C13D95"/>
    <w:rsid w:val="00C13FB8"/>
    <w:rsid w:val="00C14463"/>
    <w:rsid w:val="00C145C6"/>
    <w:rsid w:val="00C14729"/>
    <w:rsid w:val="00C14983"/>
    <w:rsid w:val="00C1516E"/>
    <w:rsid w:val="00C157DF"/>
    <w:rsid w:val="00C16590"/>
    <w:rsid w:val="00C166F9"/>
    <w:rsid w:val="00C1672D"/>
    <w:rsid w:val="00C16A61"/>
    <w:rsid w:val="00C16C67"/>
    <w:rsid w:val="00C16EEB"/>
    <w:rsid w:val="00C16EEC"/>
    <w:rsid w:val="00C170E9"/>
    <w:rsid w:val="00C172A3"/>
    <w:rsid w:val="00C172D7"/>
    <w:rsid w:val="00C174ED"/>
    <w:rsid w:val="00C1753B"/>
    <w:rsid w:val="00C17943"/>
    <w:rsid w:val="00C20590"/>
    <w:rsid w:val="00C20622"/>
    <w:rsid w:val="00C20CF5"/>
    <w:rsid w:val="00C21587"/>
    <w:rsid w:val="00C218A7"/>
    <w:rsid w:val="00C21F59"/>
    <w:rsid w:val="00C225FB"/>
    <w:rsid w:val="00C22723"/>
    <w:rsid w:val="00C22E08"/>
    <w:rsid w:val="00C233A5"/>
    <w:rsid w:val="00C23821"/>
    <w:rsid w:val="00C239E7"/>
    <w:rsid w:val="00C23ABC"/>
    <w:rsid w:val="00C23E41"/>
    <w:rsid w:val="00C23E89"/>
    <w:rsid w:val="00C23F0F"/>
    <w:rsid w:val="00C240DB"/>
    <w:rsid w:val="00C2413A"/>
    <w:rsid w:val="00C243EE"/>
    <w:rsid w:val="00C24A07"/>
    <w:rsid w:val="00C256DC"/>
    <w:rsid w:val="00C257DA"/>
    <w:rsid w:val="00C25D9C"/>
    <w:rsid w:val="00C25EF9"/>
    <w:rsid w:val="00C25F56"/>
    <w:rsid w:val="00C261C4"/>
    <w:rsid w:val="00C26369"/>
    <w:rsid w:val="00C263CD"/>
    <w:rsid w:val="00C26552"/>
    <w:rsid w:val="00C2676C"/>
    <w:rsid w:val="00C2699D"/>
    <w:rsid w:val="00C26CB5"/>
    <w:rsid w:val="00C26FB0"/>
    <w:rsid w:val="00C27024"/>
    <w:rsid w:val="00C27942"/>
    <w:rsid w:val="00C27BAD"/>
    <w:rsid w:val="00C302B5"/>
    <w:rsid w:val="00C3032D"/>
    <w:rsid w:val="00C304B2"/>
    <w:rsid w:val="00C3099B"/>
    <w:rsid w:val="00C30D72"/>
    <w:rsid w:val="00C30DA9"/>
    <w:rsid w:val="00C30E81"/>
    <w:rsid w:val="00C310F2"/>
    <w:rsid w:val="00C312FF"/>
    <w:rsid w:val="00C316C6"/>
    <w:rsid w:val="00C326F1"/>
    <w:rsid w:val="00C32771"/>
    <w:rsid w:val="00C335E6"/>
    <w:rsid w:val="00C349C3"/>
    <w:rsid w:val="00C34BE7"/>
    <w:rsid w:val="00C34F44"/>
    <w:rsid w:val="00C359A8"/>
    <w:rsid w:val="00C35F3E"/>
    <w:rsid w:val="00C3604C"/>
    <w:rsid w:val="00C363D6"/>
    <w:rsid w:val="00C365DF"/>
    <w:rsid w:val="00C365FD"/>
    <w:rsid w:val="00C36935"/>
    <w:rsid w:val="00C36978"/>
    <w:rsid w:val="00C36B6C"/>
    <w:rsid w:val="00C36D7A"/>
    <w:rsid w:val="00C3723A"/>
    <w:rsid w:val="00C37744"/>
    <w:rsid w:val="00C37832"/>
    <w:rsid w:val="00C3787B"/>
    <w:rsid w:val="00C37E14"/>
    <w:rsid w:val="00C40367"/>
    <w:rsid w:val="00C40DF1"/>
    <w:rsid w:val="00C41211"/>
    <w:rsid w:val="00C415C6"/>
    <w:rsid w:val="00C4178D"/>
    <w:rsid w:val="00C41A22"/>
    <w:rsid w:val="00C41BC0"/>
    <w:rsid w:val="00C41CEF"/>
    <w:rsid w:val="00C41E27"/>
    <w:rsid w:val="00C41EFB"/>
    <w:rsid w:val="00C42122"/>
    <w:rsid w:val="00C422A0"/>
    <w:rsid w:val="00C42533"/>
    <w:rsid w:val="00C42556"/>
    <w:rsid w:val="00C426F4"/>
    <w:rsid w:val="00C429F0"/>
    <w:rsid w:val="00C42E1A"/>
    <w:rsid w:val="00C42E40"/>
    <w:rsid w:val="00C4303D"/>
    <w:rsid w:val="00C43576"/>
    <w:rsid w:val="00C436EE"/>
    <w:rsid w:val="00C4409B"/>
    <w:rsid w:val="00C4419A"/>
    <w:rsid w:val="00C44279"/>
    <w:rsid w:val="00C44736"/>
    <w:rsid w:val="00C44A59"/>
    <w:rsid w:val="00C454DD"/>
    <w:rsid w:val="00C457BB"/>
    <w:rsid w:val="00C45CB5"/>
    <w:rsid w:val="00C45FD0"/>
    <w:rsid w:val="00C46240"/>
    <w:rsid w:val="00C4670E"/>
    <w:rsid w:val="00C4673F"/>
    <w:rsid w:val="00C46866"/>
    <w:rsid w:val="00C46C8C"/>
    <w:rsid w:val="00C46E4B"/>
    <w:rsid w:val="00C4764B"/>
    <w:rsid w:val="00C4798A"/>
    <w:rsid w:val="00C50150"/>
    <w:rsid w:val="00C50278"/>
    <w:rsid w:val="00C50384"/>
    <w:rsid w:val="00C5084A"/>
    <w:rsid w:val="00C50852"/>
    <w:rsid w:val="00C50FAC"/>
    <w:rsid w:val="00C51550"/>
    <w:rsid w:val="00C51614"/>
    <w:rsid w:val="00C517BA"/>
    <w:rsid w:val="00C51FB6"/>
    <w:rsid w:val="00C5334E"/>
    <w:rsid w:val="00C5389B"/>
    <w:rsid w:val="00C53961"/>
    <w:rsid w:val="00C53F08"/>
    <w:rsid w:val="00C540EE"/>
    <w:rsid w:val="00C553D8"/>
    <w:rsid w:val="00C55B37"/>
    <w:rsid w:val="00C55C54"/>
    <w:rsid w:val="00C561FF"/>
    <w:rsid w:val="00C56200"/>
    <w:rsid w:val="00C564F2"/>
    <w:rsid w:val="00C565EF"/>
    <w:rsid w:val="00C56611"/>
    <w:rsid w:val="00C56774"/>
    <w:rsid w:val="00C56777"/>
    <w:rsid w:val="00C56D40"/>
    <w:rsid w:val="00C56DA5"/>
    <w:rsid w:val="00C57151"/>
    <w:rsid w:val="00C5762C"/>
    <w:rsid w:val="00C578E2"/>
    <w:rsid w:val="00C57C31"/>
    <w:rsid w:val="00C60523"/>
    <w:rsid w:val="00C60942"/>
    <w:rsid w:val="00C60B14"/>
    <w:rsid w:val="00C60EEB"/>
    <w:rsid w:val="00C610AF"/>
    <w:rsid w:val="00C614AB"/>
    <w:rsid w:val="00C61BC2"/>
    <w:rsid w:val="00C61BD3"/>
    <w:rsid w:val="00C61C66"/>
    <w:rsid w:val="00C62168"/>
    <w:rsid w:val="00C625E4"/>
    <w:rsid w:val="00C62668"/>
    <w:rsid w:val="00C62F40"/>
    <w:rsid w:val="00C63015"/>
    <w:rsid w:val="00C63040"/>
    <w:rsid w:val="00C633D9"/>
    <w:rsid w:val="00C636AF"/>
    <w:rsid w:val="00C637F1"/>
    <w:rsid w:val="00C639EE"/>
    <w:rsid w:val="00C63CEC"/>
    <w:rsid w:val="00C64302"/>
    <w:rsid w:val="00C64451"/>
    <w:rsid w:val="00C64556"/>
    <w:rsid w:val="00C64A25"/>
    <w:rsid w:val="00C650E7"/>
    <w:rsid w:val="00C6527A"/>
    <w:rsid w:val="00C653BB"/>
    <w:rsid w:val="00C65B2B"/>
    <w:rsid w:val="00C6618F"/>
    <w:rsid w:val="00C665C6"/>
    <w:rsid w:val="00C66A28"/>
    <w:rsid w:val="00C66EDD"/>
    <w:rsid w:val="00C67FC6"/>
    <w:rsid w:val="00C702B7"/>
    <w:rsid w:val="00C704DF"/>
    <w:rsid w:val="00C70691"/>
    <w:rsid w:val="00C709FB"/>
    <w:rsid w:val="00C70ACE"/>
    <w:rsid w:val="00C70BCD"/>
    <w:rsid w:val="00C712ED"/>
    <w:rsid w:val="00C718B2"/>
    <w:rsid w:val="00C7199D"/>
    <w:rsid w:val="00C71A3E"/>
    <w:rsid w:val="00C72101"/>
    <w:rsid w:val="00C72B12"/>
    <w:rsid w:val="00C72C04"/>
    <w:rsid w:val="00C73099"/>
    <w:rsid w:val="00C7367B"/>
    <w:rsid w:val="00C7398E"/>
    <w:rsid w:val="00C739A7"/>
    <w:rsid w:val="00C73BF4"/>
    <w:rsid w:val="00C73FC4"/>
    <w:rsid w:val="00C7459B"/>
    <w:rsid w:val="00C749BF"/>
    <w:rsid w:val="00C74BC9"/>
    <w:rsid w:val="00C74CC0"/>
    <w:rsid w:val="00C752FB"/>
    <w:rsid w:val="00C75940"/>
    <w:rsid w:val="00C75D7C"/>
    <w:rsid w:val="00C76431"/>
    <w:rsid w:val="00C765F3"/>
    <w:rsid w:val="00C76E31"/>
    <w:rsid w:val="00C77026"/>
    <w:rsid w:val="00C7710E"/>
    <w:rsid w:val="00C77A65"/>
    <w:rsid w:val="00C77CD4"/>
    <w:rsid w:val="00C802D2"/>
    <w:rsid w:val="00C804DE"/>
    <w:rsid w:val="00C80AD9"/>
    <w:rsid w:val="00C80BD8"/>
    <w:rsid w:val="00C81A38"/>
    <w:rsid w:val="00C82021"/>
    <w:rsid w:val="00C82989"/>
    <w:rsid w:val="00C82DBA"/>
    <w:rsid w:val="00C82FAB"/>
    <w:rsid w:val="00C83247"/>
    <w:rsid w:val="00C83748"/>
    <w:rsid w:val="00C8381A"/>
    <w:rsid w:val="00C83968"/>
    <w:rsid w:val="00C83BB0"/>
    <w:rsid w:val="00C83E28"/>
    <w:rsid w:val="00C84996"/>
    <w:rsid w:val="00C84D7F"/>
    <w:rsid w:val="00C84F09"/>
    <w:rsid w:val="00C85736"/>
    <w:rsid w:val="00C861B7"/>
    <w:rsid w:val="00C87209"/>
    <w:rsid w:val="00C876BA"/>
    <w:rsid w:val="00C87D76"/>
    <w:rsid w:val="00C87F24"/>
    <w:rsid w:val="00C903BE"/>
    <w:rsid w:val="00C90725"/>
    <w:rsid w:val="00C9098B"/>
    <w:rsid w:val="00C90DDF"/>
    <w:rsid w:val="00C90F4B"/>
    <w:rsid w:val="00C913D6"/>
    <w:rsid w:val="00C915AF"/>
    <w:rsid w:val="00C91871"/>
    <w:rsid w:val="00C91D65"/>
    <w:rsid w:val="00C92327"/>
    <w:rsid w:val="00C9260E"/>
    <w:rsid w:val="00C928B0"/>
    <w:rsid w:val="00C92916"/>
    <w:rsid w:val="00C92BE9"/>
    <w:rsid w:val="00C93079"/>
    <w:rsid w:val="00C939DB"/>
    <w:rsid w:val="00C93A11"/>
    <w:rsid w:val="00C93A5D"/>
    <w:rsid w:val="00C93B9C"/>
    <w:rsid w:val="00C93FDF"/>
    <w:rsid w:val="00C94ABA"/>
    <w:rsid w:val="00C94E23"/>
    <w:rsid w:val="00C94FC9"/>
    <w:rsid w:val="00C951FD"/>
    <w:rsid w:val="00C95E76"/>
    <w:rsid w:val="00C960EA"/>
    <w:rsid w:val="00C96771"/>
    <w:rsid w:val="00C96831"/>
    <w:rsid w:val="00C96D5F"/>
    <w:rsid w:val="00C972A4"/>
    <w:rsid w:val="00C97319"/>
    <w:rsid w:val="00C97E4D"/>
    <w:rsid w:val="00CA0477"/>
    <w:rsid w:val="00CA0787"/>
    <w:rsid w:val="00CA08F8"/>
    <w:rsid w:val="00CA1575"/>
    <w:rsid w:val="00CA1633"/>
    <w:rsid w:val="00CA1ACF"/>
    <w:rsid w:val="00CA1B2A"/>
    <w:rsid w:val="00CA20D7"/>
    <w:rsid w:val="00CA252E"/>
    <w:rsid w:val="00CA26A0"/>
    <w:rsid w:val="00CA2918"/>
    <w:rsid w:val="00CA2BD8"/>
    <w:rsid w:val="00CA2D77"/>
    <w:rsid w:val="00CA30B4"/>
    <w:rsid w:val="00CA39FD"/>
    <w:rsid w:val="00CA4874"/>
    <w:rsid w:val="00CA4B1C"/>
    <w:rsid w:val="00CA4B66"/>
    <w:rsid w:val="00CA4CEC"/>
    <w:rsid w:val="00CA4CF8"/>
    <w:rsid w:val="00CA4F5B"/>
    <w:rsid w:val="00CA509C"/>
    <w:rsid w:val="00CA5375"/>
    <w:rsid w:val="00CA5733"/>
    <w:rsid w:val="00CA5776"/>
    <w:rsid w:val="00CA59A8"/>
    <w:rsid w:val="00CA5A1E"/>
    <w:rsid w:val="00CA5C0F"/>
    <w:rsid w:val="00CA5D77"/>
    <w:rsid w:val="00CA60FF"/>
    <w:rsid w:val="00CA697C"/>
    <w:rsid w:val="00CA6B64"/>
    <w:rsid w:val="00CA6B75"/>
    <w:rsid w:val="00CA7A07"/>
    <w:rsid w:val="00CA7BA7"/>
    <w:rsid w:val="00CA7E06"/>
    <w:rsid w:val="00CB00B1"/>
    <w:rsid w:val="00CB10BE"/>
    <w:rsid w:val="00CB22AE"/>
    <w:rsid w:val="00CB247E"/>
    <w:rsid w:val="00CB24D0"/>
    <w:rsid w:val="00CB2911"/>
    <w:rsid w:val="00CB294A"/>
    <w:rsid w:val="00CB2CBB"/>
    <w:rsid w:val="00CB30D5"/>
    <w:rsid w:val="00CB32F3"/>
    <w:rsid w:val="00CB38AF"/>
    <w:rsid w:val="00CB3FA8"/>
    <w:rsid w:val="00CB494A"/>
    <w:rsid w:val="00CB55AA"/>
    <w:rsid w:val="00CB589B"/>
    <w:rsid w:val="00CB5970"/>
    <w:rsid w:val="00CB5D19"/>
    <w:rsid w:val="00CB6079"/>
    <w:rsid w:val="00CB62D2"/>
    <w:rsid w:val="00CB6BB3"/>
    <w:rsid w:val="00CB7309"/>
    <w:rsid w:val="00CB743A"/>
    <w:rsid w:val="00CB7830"/>
    <w:rsid w:val="00CB78B1"/>
    <w:rsid w:val="00CB7DAD"/>
    <w:rsid w:val="00CC02BB"/>
    <w:rsid w:val="00CC0722"/>
    <w:rsid w:val="00CC0AC6"/>
    <w:rsid w:val="00CC0AE6"/>
    <w:rsid w:val="00CC0CA6"/>
    <w:rsid w:val="00CC1376"/>
    <w:rsid w:val="00CC1643"/>
    <w:rsid w:val="00CC176C"/>
    <w:rsid w:val="00CC18E9"/>
    <w:rsid w:val="00CC2987"/>
    <w:rsid w:val="00CC2DB4"/>
    <w:rsid w:val="00CC369D"/>
    <w:rsid w:val="00CC36E9"/>
    <w:rsid w:val="00CC3D25"/>
    <w:rsid w:val="00CC3F9F"/>
    <w:rsid w:val="00CC4064"/>
    <w:rsid w:val="00CC45BE"/>
    <w:rsid w:val="00CC4728"/>
    <w:rsid w:val="00CC49B7"/>
    <w:rsid w:val="00CC4B80"/>
    <w:rsid w:val="00CC5AC5"/>
    <w:rsid w:val="00CC5EB1"/>
    <w:rsid w:val="00CC6387"/>
    <w:rsid w:val="00CC6396"/>
    <w:rsid w:val="00CC6548"/>
    <w:rsid w:val="00CC65EC"/>
    <w:rsid w:val="00CC69E2"/>
    <w:rsid w:val="00CC6C67"/>
    <w:rsid w:val="00CC7125"/>
    <w:rsid w:val="00CC71A6"/>
    <w:rsid w:val="00CC736C"/>
    <w:rsid w:val="00CD048C"/>
    <w:rsid w:val="00CD0D2F"/>
    <w:rsid w:val="00CD0E20"/>
    <w:rsid w:val="00CD143A"/>
    <w:rsid w:val="00CD1968"/>
    <w:rsid w:val="00CD2153"/>
    <w:rsid w:val="00CD21EE"/>
    <w:rsid w:val="00CD2725"/>
    <w:rsid w:val="00CD291A"/>
    <w:rsid w:val="00CD2936"/>
    <w:rsid w:val="00CD2C86"/>
    <w:rsid w:val="00CD2F79"/>
    <w:rsid w:val="00CD38CF"/>
    <w:rsid w:val="00CD3ADA"/>
    <w:rsid w:val="00CD3BD8"/>
    <w:rsid w:val="00CD3C78"/>
    <w:rsid w:val="00CD3DA7"/>
    <w:rsid w:val="00CD3F90"/>
    <w:rsid w:val="00CD4038"/>
    <w:rsid w:val="00CD408D"/>
    <w:rsid w:val="00CD4699"/>
    <w:rsid w:val="00CD4FC2"/>
    <w:rsid w:val="00CD53F5"/>
    <w:rsid w:val="00CD5421"/>
    <w:rsid w:val="00CD5676"/>
    <w:rsid w:val="00CD5E5B"/>
    <w:rsid w:val="00CD5E79"/>
    <w:rsid w:val="00CD5EE2"/>
    <w:rsid w:val="00CD669F"/>
    <w:rsid w:val="00CD66E0"/>
    <w:rsid w:val="00CD6AE1"/>
    <w:rsid w:val="00CD6DC1"/>
    <w:rsid w:val="00CD7081"/>
    <w:rsid w:val="00CD7195"/>
    <w:rsid w:val="00CD7819"/>
    <w:rsid w:val="00CD7830"/>
    <w:rsid w:val="00CD79EE"/>
    <w:rsid w:val="00CD7BF5"/>
    <w:rsid w:val="00CE0150"/>
    <w:rsid w:val="00CE081C"/>
    <w:rsid w:val="00CE0EB7"/>
    <w:rsid w:val="00CE1D3F"/>
    <w:rsid w:val="00CE1DB9"/>
    <w:rsid w:val="00CE1E4E"/>
    <w:rsid w:val="00CE2076"/>
    <w:rsid w:val="00CE2118"/>
    <w:rsid w:val="00CE2961"/>
    <w:rsid w:val="00CE2ECB"/>
    <w:rsid w:val="00CE39C6"/>
    <w:rsid w:val="00CE3C1A"/>
    <w:rsid w:val="00CE3EF8"/>
    <w:rsid w:val="00CE4134"/>
    <w:rsid w:val="00CE4746"/>
    <w:rsid w:val="00CE4B7D"/>
    <w:rsid w:val="00CE4DFC"/>
    <w:rsid w:val="00CE4E05"/>
    <w:rsid w:val="00CE500B"/>
    <w:rsid w:val="00CE5272"/>
    <w:rsid w:val="00CE53FD"/>
    <w:rsid w:val="00CE57E4"/>
    <w:rsid w:val="00CE5949"/>
    <w:rsid w:val="00CE5A13"/>
    <w:rsid w:val="00CE5B38"/>
    <w:rsid w:val="00CE5D2A"/>
    <w:rsid w:val="00CE6368"/>
    <w:rsid w:val="00CE63D7"/>
    <w:rsid w:val="00CE63DA"/>
    <w:rsid w:val="00CE644F"/>
    <w:rsid w:val="00CE6466"/>
    <w:rsid w:val="00CE6D92"/>
    <w:rsid w:val="00CE6E03"/>
    <w:rsid w:val="00CE71C2"/>
    <w:rsid w:val="00CE74D1"/>
    <w:rsid w:val="00CE76E4"/>
    <w:rsid w:val="00CE7E59"/>
    <w:rsid w:val="00CF02F7"/>
    <w:rsid w:val="00CF03F0"/>
    <w:rsid w:val="00CF0423"/>
    <w:rsid w:val="00CF0565"/>
    <w:rsid w:val="00CF0680"/>
    <w:rsid w:val="00CF077A"/>
    <w:rsid w:val="00CF1DD0"/>
    <w:rsid w:val="00CF20F5"/>
    <w:rsid w:val="00CF215C"/>
    <w:rsid w:val="00CF2D79"/>
    <w:rsid w:val="00CF307D"/>
    <w:rsid w:val="00CF310F"/>
    <w:rsid w:val="00CF34C3"/>
    <w:rsid w:val="00CF3912"/>
    <w:rsid w:val="00CF3A03"/>
    <w:rsid w:val="00CF3F6B"/>
    <w:rsid w:val="00CF40A2"/>
    <w:rsid w:val="00CF462B"/>
    <w:rsid w:val="00CF4639"/>
    <w:rsid w:val="00CF46CD"/>
    <w:rsid w:val="00CF4AF5"/>
    <w:rsid w:val="00CF4B9A"/>
    <w:rsid w:val="00CF4C47"/>
    <w:rsid w:val="00CF4EF0"/>
    <w:rsid w:val="00CF546D"/>
    <w:rsid w:val="00CF577F"/>
    <w:rsid w:val="00CF5A91"/>
    <w:rsid w:val="00CF5CCE"/>
    <w:rsid w:val="00CF64BB"/>
    <w:rsid w:val="00CF6795"/>
    <w:rsid w:val="00CF6985"/>
    <w:rsid w:val="00CF6E63"/>
    <w:rsid w:val="00CF71B4"/>
    <w:rsid w:val="00CF7625"/>
    <w:rsid w:val="00CF7700"/>
    <w:rsid w:val="00CF7743"/>
    <w:rsid w:val="00CF7A02"/>
    <w:rsid w:val="00CF7B29"/>
    <w:rsid w:val="00CF7B6E"/>
    <w:rsid w:val="00CF7DBB"/>
    <w:rsid w:val="00CF7FA6"/>
    <w:rsid w:val="00D004C3"/>
    <w:rsid w:val="00D0073F"/>
    <w:rsid w:val="00D00AAD"/>
    <w:rsid w:val="00D00E5B"/>
    <w:rsid w:val="00D01233"/>
    <w:rsid w:val="00D01C92"/>
    <w:rsid w:val="00D01E9A"/>
    <w:rsid w:val="00D01F35"/>
    <w:rsid w:val="00D02643"/>
    <w:rsid w:val="00D0313A"/>
    <w:rsid w:val="00D033A2"/>
    <w:rsid w:val="00D034F7"/>
    <w:rsid w:val="00D037AA"/>
    <w:rsid w:val="00D042C4"/>
    <w:rsid w:val="00D042E2"/>
    <w:rsid w:val="00D043AF"/>
    <w:rsid w:val="00D043FE"/>
    <w:rsid w:val="00D044C7"/>
    <w:rsid w:val="00D045FB"/>
    <w:rsid w:val="00D04A78"/>
    <w:rsid w:val="00D04DC3"/>
    <w:rsid w:val="00D0511B"/>
    <w:rsid w:val="00D053EE"/>
    <w:rsid w:val="00D05482"/>
    <w:rsid w:val="00D05681"/>
    <w:rsid w:val="00D05AA5"/>
    <w:rsid w:val="00D05F20"/>
    <w:rsid w:val="00D0665D"/>
    <w:rsid w:val="00D06B76"/>
    <w:rsid w:val="00D06E6B"/>
    <w:rsid w:val="00D07675"/>
    <w:rsid w:val="00D0769C"/>
    <w:rsid w:val="00D07741"/>
    <w:rsid w:val="00D07756"/>
    <w:rsid w:val="00D0792A"/>
    <w:rsid w:val="00D07942"/>
    <w:rsid w:val="00D07CF9"/>
    <w:rsid w:val="00D07EFC"/>
    <w:rsid w:val="00D1016F"/>
    <w:rsid w:val="00D10782"/>
    <w:rsid w:val="00D10ED8"/>
    <w:rsid w:val="00D112BD"/>
    <w:rsid w:val="00D11ECA"/>
    <w:rsid w:val="00D12960"/>
    <w:rsid w:val="00D12AB4"/>
    <w:rsid w:val="00D12B55"/>
    <w:rsid w:val="00D12ED8"/>
    <w:rsid w:val="00D134BF"/>
    <w:rsid w:val="00D1363F"/>
    <w:rsid w:val="00D13891"/>
    <w:rsid w:val="00D13CE7"/>
    <w:rsid w:val="00D13D70"/>
    <w:rsid w:val="00D13EB9"/>
    <w:rsid w:val="00D14D00"/>
    <w:rsid w:val="00D14D1B"/>
    <w:rsid w:val="00D1511D"/>
    <w:rsid w:val="00D15886"/>
    <w:rsid w:val="00D159E4"/>
    <w:rsid w:val="00D15E89"/>
    <w:rsid w:val="00D164D3"/>
    <w:rsid w:val="00D170D2"/>
    <w:rsid w:val="00D170FF"/>
    <w:rsid w:val="00D177C9"/>
    <w:rsid w:val="00D17A31"/>
    <w:rsid w:val="00D20712"/>
    <w:rsid w:val="00D20C3C"/>
    <w:rsid w:val="00D20CF4"/>
    <w:rsid w:val="00D210C8"/>
    <w:rsid w:val="00D210D9"/>
    <w:rsid w:val="00D21186"/>
    <w:rsid w:val="00D21940"/>
    <w:rsid w:val="00D21B07"/>
    <w:rsid w:val="00D21C22"/>
    <w:rsid w:val="00D22451"/>
    <w:rsid w:val="00D2271F"/>
    <w:rsid w:val="00D22833"/>
    <w:rsid w:val="00D22BDE"/>
    <w:rsid w:val="00D22CE2"/>
    <w:rsid w:val="00D23019"/>
    <w:rsid w:val="00D237B3"/>
    <w:rsid w:val="00D23901"/>
    <w:rsid w:val="00D23BB7"/>
    <w:rsid w:val="00D241AA"/>
    <w:rsid w:val="00D24AAF"/>
    <w:rsid w:val="00D24D7A"/>
    <w:rsid w:val="00D24DCD"/>
    <w:rsid w:val="00D24F35"/>
    <w:rsid w:val="00D24F3D"/>
    <w:rsid w:val="00D254C4"/>
    <w:rsid w:val="00D256CE"/>
    <w:rsid w:val="00D25769"/>
    <w:rsid w:val="00D26027"/>
    <w:rsid w:val="00D260C0"/>
    <w:rsid w:val="00D26D56"/>
    <w:rsid w:val="00D26D8D"/>
    <w:rsid w:val="00D2714C"/>
    <w:rsid w:val="00D27478"/>
    <w:rsid w:val="00D275CE"/>
    <w:rsid w:val="00D27A3A"/>
    <w:rsid w:val="00D27AFB"/>
    <w:rsid w:val="00D27C72"/>
    <w:rsid w:val="00D27F57"/>
    <w:rsid w:val="00D3006F"/>
    <w:rsid w:val="00D3035F"/>
    <w:rsid w:val="00D30BAB"/>
    <w:rsid w:val="00D311F7"/>
    <w:rsid w:val="00D312FD"/>
    <w:rsid w:val="00D319ED"/>
    <w:rsid w:val="00D31DC1"/>
    <w:rsid w:val="00D3217B"/>
    <w:rsid w:val="00D325C6"/>
    <w:rsid w:val="00D328DD"/>
    <w:rsid w:val="00D32C3A"/>
    <w:rsid w:val="00D3306A"/>
    <w:rsid w:val="00D33196"/>
    <w:rsid w:val="00D33852"/>
    <w:rsid w:val="00D34155"/>
    <w:rsid w:val="00D3451D"/>
    <w:rsid w:val="00D34870"/>
    <w:rsid w:val="00D34E27"/>
    <w:rsid w:val="00D34F13"/>
    <w:rsid w:val="00D35279"/>
    <w:rsid w:val="00D355C4"/>
    <w:rsid w:val="00D3593F"/>
    <w:rsid w:val="00D35CB0"/>
    <w:rsid w:val="00D35CB3"/>
    <w:rsid w:val="00D35F44"/>
    <w:rsid w:val="00D3622B"/>
    <w:rsid w:val="00D36278"/>
    <w:rsid w:val="00D370B8"/>
    <w:rsid w:val="00D37201"/>
    <w:rsid w:val="00D40550"/>
    <w:rsid w:val="00D40C75"/>
    <w:rsid w:val="00D40F2E"/>
    <w:rsid w:val="00D40FAC"/>
    <w:rsid w:val="00D417F8"/>
    <w:rsid w:val="00D419D1"/>
    <w:rsid w:val="00D41A58"/>
    <w:rsid w:val="00D420EF"/>
    <w:rsid w:val="00D422AF"/>
    <w:rsid w:val="00D42462"/>
    <w:rsid w:val="00D42BA2"/>
    <w:rsid w:val="00D42BC9"/>
    <w:rsid w:val="00D42C07"/>
    <w:rsid w:val="00D42CDB"/>
    <w:rsid w:val="00D42EA7"/>
    <w:rsid w:val="00D43118"/>
    <w:rsid w:val="00D43217"/>
    <w:rsid w:val="00D43803"/>
    <w:rsid w:val="00D43E21"/>
    <w:rsid w:val="00D43EAD"/>
    <w:rsid w:val="00D43F99"/>
    <w:rsid w:val="00D44504"/>
    <w:rsid w:val="00D4470A"/>
    <w:rsid w:val="00D44ED7"/>
    <w:rsid w:val="00D45301"/>
    <w:rsid w:val="00D45486"/>
    <w:rsid w:val="00D4601A"/>
    <w:rsid w:val="00D462D5"/>
    <w:rsid w:val="00D46386"/>
    <w:rsid w:val="00D4660D"/>
    <w:rsid w:val="00D467D3"/>
    <w:rsid w:val="00D4763C"/>
    <w:rsid w:val="00D47BBC"/>
    <w:rsid w:val="00D47D74"/>
    <w:rsid w:val="00D47EC0"/>
    <w:rsid w:val="00D5038D"/>
    <w:rsid w:val="00D503E6"/>
    <w:rsid w:val="00D50420"/>
    <w:rsid w:val="00D508E1"/>
    <w:rsid w:val="00D509A6"/>
    <w:rsid w:val="00D509BA"/>
    <w:rsid w:val="00D50D1E"/>
    <w:rsid w:val="00D50F54"/>
    <w:rsid w:val="00D51252"/>
    <w:rsid w:val="00D512BB"/>
    <w:rsid w:val="00D512DB"/>
    <w:rsid w:val="00D513F4"/>
    <w:rsid w:val="00D5148B"/>
    <w:rsid w:val="00D51A1C"/>
    <w:rsid w:val="00D51A4F"/>
    <w:rsid w:val="00D52382"/>
    <w:rsid w:val="00D52D7C"/>
    <w:rsid w:val="00D53B4D"/>
    <w:rsid w:val="00D53C52"/>
    <w:rsid w:val="00D5449A"/>
    <w:rsid w:val="00D54CD4"/>
    <w:rsid w:val="00D54CE9"/>
    <w:rsid w:val="00D54EC4"/>
    <w:rsid w:val="00D552B5"/>
    <w:rsid w:val="00D55957"/>
    <w:rsid w:val="00D55B63"/>
    <w:rsid w:val="00D55E22"/>
    <w:rsid w:val="00D5672E"/>
    <w:rsid w:val="00D567A3"/>
    <w:rsid w:val="00D56A1F"/>
    <w:rsid w:val="00D56E71"/>
    <w:rsid w:val="00D5790A"/>
    <w:rsid w:val="00D57AD6"/>
    <w:rsid w:val="00D57BD2"/>
    <w:rsid w:val="00D57C31"/>
    <w:rsid w:val="00D57F93"/>
    <w:rsid w:val="00D6003F"/>
    <w:rsid w:val="00D601D9"/>
    <w:rsid w:val="00D60342"/>
    <w:rsid w:val="00D606D8"/>
    <w:rsid w:val="00D607EF"/>
    <w:rsid w:val="00D60883"/>
    <w:rsid w:val="00D609CB"/>
    <w:rsid w:val="00D6119B"/>
    <w:rsid w:val="00D61311"/>
    <w:rsid w:val="00D6184B"/>
    <w:rsid w:val="00D61880"/>
    <w:rsid w:val="00D619B2"/>
    <w:rsid w:val="00D61B39"/>
    <w:rsid w:val="00D61EBB"/>
    <w:rsid w:val="00D62114"/>
    <w:rsid w:val="00D625AF"/>
    <w:rsid w:val="00D62C2F"/>
    <w:rsid w:val="00D62FA3"/>
    <w:rsid w:val="00D639FF"/>
    <w:rsid w:val="00D63A66"/>
    <w:rsid w:val="00D63B87"/>
    <w:rsid w:val="00D63D72"/>
    <w:rsid w:val="00D63E47"/>
    <w:rsid w:val="00D63F87"/>
    <w:rsid w:val="00D64180"/>
    <w:rsid w:val="00D64745"/>
    <w:rsid w:val="00D64AB0"/>
    <w:rsid w:val="00D6509D"/>
    <w:rsid w:val="00D65103"/>
    <w:rsid w:val="00D65253"/>
    <w:rsid w:val="00D6563E"/>
    <w:rsid w:val="00D65D2C"/>
    <w:rsid w:val="00D65DF9"/>
    <w:rsid w:val="00D66379"/>
    <w:rsid w:val="00D66481"/>
    <w:rsid w:val="00D6678B"/>
    <w:rsid w:val="00D66C86"/>
    <w:rsid w:val="00D67048"/>
    <w:rsid w:val="00D67261"/>
    <w:rsid w:val="00D67808"/>
    <w:rsid w:val="00D70496"/>
    <w:rsid w:val="00D70578"/>
    <w:rsid w:val="00D70751"/>
    <w:rsid w:val="00D70A67"/>
    <w:rsid w:val="00D70C84"/>
    <w:rsid w:val="00D71096"/>
    <w:rsid w:val="00D710B5"/>
    <w:rsid w:val="00D717EC"/>
    <w:rsid w:val="00D71953"/>
    <w:rsid w:val="00D71E17"/>
    <w:rsid w:val="00D71EA9"/>
    <w:rsid w:val="00D72120"/>
    <w:rsid w:val="00D7229C"/>
    <w:rsid w:val="00D723E3"/>
    <w:rsid w:val="00D728F6"/>
    <w:rsid w:val="00D7359C"/>
    <w:rsid w:val="00D735C5"/>
    <w:rsid w:val="00D73961"/>
    <w:rsid w:val="00D74178"/>
    <w:rsid w:val="00D744EB"/>
    <w:rsid w:val="00D74AC1"/>
    <w:rsid w:val="00D75030"/>
    <w:rsid w:val="00D75611"/>
    <w:rsid w:val="00D75900"/>
    <w:rsid w:val="00D75AAB"/>
    <w:rsid w:val="00D75B07"/>
    <w:rsid w:val="00D75CEB"/>
    <w:rsid w:val="00D761B8"/>
    <w:rsid w:val="00D772F6"/>
    <w:rsid w:val="00D7739A"/>
    <w:rsid w:val="00D7773F"/>
    <w:rsid w:val="00D77EDB"/>
    <w:rsid w:val="00D8005B"/>
    <w:rsid w:val="00D8027C"/>
    <w:rsid w:val="00D805CF"/>
    <w:rsid w:val="00D8081B"/>
    <w:rsid w:val="00D80830"/>
    <w:rsid w:val="00D80D9F"/>
    <w:rsid w:val="00D8131F"/>
    <w:rsid w:val="00D813CC"/>
    <w:rsid w:val="00D8167F"/>
    <w:rsid w:val="00D81D6B"/>
    <w:rsid w:val="00D81EE6"/>
    <w:rsid w:val="00D82464"/>
    <w:rsid w:val="00D82B86"/>
    <w:rsid w:val="00D82DC4"/>
    <w:rsid w:val="00D82F1C"/>
    <w:rsid w:val="00D83568"/>
    <w:rsid w:val="00D83A19"/>
    <w:rsid w:val="00D83CB4"/>
    <w:rsid w:val="00D83E94"/>
    <w:rsid w:val="00D84252"/>
    <w:rsid w:val="00D84653"/>
    <w:rsid w:val="00D84685"/>
    <w:rsid w:val="00D84960"/>
    <w:rsid w:val="00D84B55"/>
    <w:rsid w:val="00D84BBE"/>
    <w:rsid w:val="00D84DD1"/>
    <w:rsid w:val="00D84F71"/>
    <w:rsid w:val="00D85BA3"/>
    <w:rsid w:val="00D863B5"/>
    <w:rsid w:val="00D8646C"/>
    <w:rsid w:val="00D8671C"/>
    <w:rsid w:val="00D86C84"/>
    <w:rsid w:val="00D87243"/>
    <w:rsid w:val="00D874FC"/>
    <w:rsid w:val="00D90306"/>
    <w:rsid w:val="00D90614"/>
    <w:rsid w:val="00D9099F"/>
    <w:rsid w:val="00D90A8F"/>
    <w:rsid w:val="00D91B6F"/>
    <w:rsid w:val="00D91C3E"/>
    <w:rsid w:val="00D92212"/>
    <w:rsid w:val="00D928AA"/>
    <w:rsid w:val="00D92E96"/>
    <w:rsid w:val="00D93E57"/>
    <w:rsid w:val="00D94176"/>
    <w:rsid w:val="00D9445B"/>
    <w:rsid w:val="00D947F4"/>
    <w:rsid w:val="00D9504C"/>
    <w:rsid w:val="00D95E71"/>
    <w:rsid w:val="00D96935"/>
    <w:rsid w:val="00D96A0A"/>
    <w:rsid w:val="00D96E96"/>
    <w:rsid w:val="00D96FFC"/>
    <w:rsid w:val="00D974C0"/>
    <w:rsid w:val="00D97838"/>
    <w:rsid w:val="00D97A1F"/>
    <w:rsid w:val="00DA01EC"/>
    <w:rsid w:val="00DA02D8"/>
    <w:rsid w:val="00DA044A"/>
    <w:rsid w:val="00DA089E"/>
    <w:rsid w:val="00DA0AF4"/>
    <w:rsid w:val="00DA0B29"/>
    <w:rsid w:val="00DA0B68"/>
    <w:rsid w:val="00DA0CD9"/>
    <w:rsid w:val="00DA0E94"/>
    <w:rsid w:val="00DA1828"/>
    <w:rsid w:val="00DA1A82"/>
    <w:rsid w:val="00DA1C82"/>
    <w:rsid w:val="00DA22A2"/>
    <w:rsid w:val="00DA27DD"/>
    <w:rsid w:val="00DA2896"/>
    <w:rsid w:val="00DA2903"/>
    <w:rsid w:val="00DA29F9"/>
    <w:rsid w:val="00DA2B2A"/>
    <w:rsid w:val="00DA313D"/>
    <w:rsid w:val="00DA3285"/>
    <w:rsid w:val="00DA3519"/>
    <w:rsid w:val="00DA35BD"/>
    <w:rsid w:val="00DA3615"/>
    <w:rsid w:val="00DA3623"/>
    <w:rsid w:val="00DA3942"/>
    <w:rsid w:val="00DA3976"/>
    <w:rsid w:val="00DA3A49"/>
    <w:rsid w:val="00DA4C2A"/>
    <w:rsid w:val="00DA5176"/>
    <w:rsid w:val="00DA569D"/>
    <w:rsid w:val="00DA5B16"/>
    <w:rsid w:val="00DA5CC4"/>
    <w:rsid w:val="00DA6862"/>
    <w:rsid w:val="00DA6C12"/>
    <w:rsid w:val="00DA768F"/>
    <w:rsid w:val="00DA79BE"/>
    <w:rsid w:val="00DA7ADE"/>
    <w:rsid w:val="00DB0092"/>
    <w:rsid w:val="00DB01D4"/>
    <w:rsid w:val="00DB02B9"/>
    <w:rsid w:val="00DB0A5E"/>
    <w:rsid w:val="00DB0BEE"/>
    <w:rsid w:val="00DB0EBC"/>
    <w:rsid w:val="00DB0F98"/>
    <w:rsid w:val="00DB1BE5"/>
    <w:rsid w:val="00DB1F42"/>
    <w:rsid w:val="00DB30CE"/>
    <w:rsid w:val="00DB329D"/>
    <w:rsid w:val="00DB3334"/>
    <w:rsid w:val="00DB352E"/>
    <w:rsid w:val="00DB3559"/>
    <w:rsid w:val="00DB3628"/>
    <w:rsid w:val="00DB38DB"/>
    <w:rsid w:val="00DB4A20"/>
    <w:rsid w:val="00DB4B3E"/>
    <w:rsid w:val="00DB4C2D"/>
    <w:rsid w:val="00DB4E21"/>
    <w:rsid w:val="00DB53B5"/>
    <w:rsid w:val="00DB551A"/>
    <w:rsid w:val="00DB58FF"/>
    <w:rsid w:val="00DB60EF"/>
    <w:rsid w:val="00DB6160"/>
    <w:rsid w:val="00DB63CC"/>
    <w:rsid w:val="00DB6B96"/>
    <w:rsid w:val="00DB6D82"/>
    <w:rsid w:val="00DB705A"/>
    <w:rsid w:val="00DC00A5"/>
    <w:rsid w:val="00DC0858"/>
    <w:rsid w:val="00DC0E8F"/>
    <w:rsid w:val="00DC0F1F"/>
    <w:rsid w:val="00DC0F96"/>
    <w:rsid w:val="00DC15FA"/>
    <w:rsid w:val="00DC1A4B"/>
    <w:rsid w:val="00DC1AA4"/>
    <w:rsid w:val="00DC1AB7"/>
    <w:rsid w:val="00DC1F92"/>
    <w:rsid w:val="00DC1FFF"/>
    <w:rsid w:val="00DC25DD"/>
    <w:rsid w:val="00DC29A6"/>
    <w:rsid w:val="00DC2AC2"/>
    <w:rsid w:val="00DC2D4D"/>
    <w:rsid w:val="00DC2E64"/>
    <w:rsid w:val="00DC2EBA"/>
    <w:rsid w:val="00DC33F0"/>
    <w:rsid w:val="00DC3722"/>
    <w:rsid w:val="00DC3A07"/>
    <w:rsid w:val="00DC3E3C"/>
    <w:rsid w:val="00DC42A7"/>
    <w:rsid w:val="00DC459E"/>
    <w:rsid w:val="00DC46B1"/>
    <w:rsid w:val="00DC49CB"/>
    <w:rsid w:val="00DC4CAB"/>
    <w:rsid w:val="00DC4E13"/>
    <w:rsid w:val="00DC4FD8"/>
    <w:rsid w:val="00DC521C"/>
    <w:rsid w:val="00DC59DB"/>
    <w:rsid w:val="00DC5D77"/>
    <w:rsid w:val="00DC638F"/>
    <w:rsid w:val="00DC64E3"/>
    <w:rsid w:val="00DC6566"/>
    <w:rsid w:val="00DD0072"/>
    <w:rsid w:val="00DD0440"/>
    <w:rsid w:val="00DD08A8"/>
    <w:rsid w:val="00DD0FB9"/>
    <w:rsid w:val="00DD222B"/>
    <w:rsid w:val="00DD248E"/>
    <w:rsid w:val="00DD24A3"/>
    <w:rsid w:val="00DD281E"/>
    <w:rsid w:val="00DD293F"/>
    <w:rsid w:val="00DD2D25"/>
    <w:rsid w:val="00DD39E3"/>
    <w:rsid w:val="00DD461E"/>
    <w:rsid w:val="00DD481B"/>
    <w:rsid w:val="00DD489E"/>
    <w:rsid w:val="00DD4B01"/>
    <w:rsid w:val="00DD4CA0"/>
    <w:rsid w:val="00DD5422"/>
    <w:rsid w:val="00DD54BD"/>
    <w:rsid w:val="00DD5A1F"/>
    <w:rsid w:val="00DD6195"/>
    <w:rsid w:val="00DD6A0B"/>
    <w:rsid w:val="00DD6ACB"/>
    <w:rsid w:val="00DD6F97"/>
    <w:rsid w:val="00DD7390"/>
    <w:rsid w:val="00DD74E1"/>
    <w:rsid w:val="00DD7663"/>
    <w:rsid w:val="00DD7959"/>
    <w:rsid w:val="00DD795A"/>
    <w:rsid w:val="00DD7BE8"/>
    <w:rsid w:val="00DD7CBD"/>
    <w:rsid w:val="00DD7D05"/>
    <w:rsid w:val="00DE0275"/>
    <w:rsid w:val="00DE0C92"/>
    <w:rsid w:val="00DE0F98"/>
    <w:rsid w:val="00DE1AD4"/>
    <w:rsid w:val="00DE1BE7"/>
    <w:rsid w:val="00DE1BF5"/>
    <w:rsid w:val="00DE1F03"/>
    <w:rsid w:val="00DE1F05"/>
    <w:rsid w:val="00DE23A1"/>
    <w:rsid w:val="00DE2619"/>
    <w:rsid w:val="00DE275D"/>
    <w:rsid w:val="00DE30C6"/>
    <w:rsid w:val="00DE3191"/>
    <w:rsid w:val="00DE324A"/>
    <w:rsid w:val="00DE3F1E"/>
    <w:rsid w:val="00DE47C7"/>
    <w:rsid w:val="00DE4A49"/>
    <w:rsid w:val="00DE4BBF"/>
    <w:rsid w:val="00DE4CA9"/>
    <w:rsid w:val="00DE5229"/>
    <w:rsid w:val="00DE52B5"/>
    <w:rsid w:val="00DE5332"/>
    <w:rsid w:val="00DE551D"/>
    <w:rsid w:val="00DE57CF"/>
    <w:rsid w:val="00DE58AC"/>
    <w:rsid w:val="00DE5A34"/>
    <w:rsid w:val="00DE5F15"/>
    <w:rsid w:val="00DE6254"/>
    <w:rsid w:val="00DE62B9"/>
    <w:rsid w:val="00DE6660"/>
    <w:rsid w:val="00DE6771"/>
    <w:rsid w:val="00DE6941"/>
    <w:rsid w:val="00DE6E01"/>
    <w:rsid w:val="00DE751D"/>
    <w:rsid w:val="00DE7C53"/>
    <w:rsid w:val="00DE7EFE"/>
    <w:rsid w:val="00DF0310"/>
    <w:rsid w:val="00DF05F3"/>
    <w:rsid w:val="00DF0949"/>
    <w:rsid w:val="00DF09DA"/>
    <w:rsid w:val="00DF0A6D"/>
    <w:rsid w:val="00DF0E9B"/>
    <w:rsid w:val="00DF127F"/>
    <w:rsid w:val="00DF1367"/>
    <w:rsid w:val="00DF13CF"/>
    <w:rsid w:val="00DF195F"/>
    <w:rsid w:val="00DF1A3A"/>
    <w:rsid w:val="00DF1AFA"/>
    <w:rsid w:val="00DF21A4"/>
    <w:rsid w:val="00DF25CF"/>
    <w:rsid w:val="00DF29AF"/>
    <w:rsid w:val="00DF2AAF"/>
    <w:rsid w:val="00DF3296"/>
    <w:rsid w:val="00DF35C8"/>
    <w:rsid w:val="00DF4603"/>
    <w:rsid w:val="00DF4B91"/>
    <w:rsid w:val="00DF4CC7"/>
    <w:rsid w:val="00DF5BD6"/>
    <w:rsid w:val="00DF5BDC"/>
    <w:rsid w:val="00DF603D"/>
    <w:rsid w:val="00DF610C"/>
    <w:rsid w:val="00DF6144"/>
    <w:rsid w:val="00DF63D3"/>
    <w:rsid w:val="00DF659F"/>
    <w:rsid w:val="00DF685A"/>
    <w:rsid w:val="00DF6A9D"/>
    <w:rsid w:val="00DF6C6F"/>
    <w:rsid w:val="00DF6F61"/>
    <w:rsid w:val="00DF7072"/>
    <w:rsid w:val="00DF709F"/>
    <w:rsid w:val="00DF75ED"/>
    <w:rsid w:val="00DF79B0"/>
    <w:rsid w:val="00DF79DA"/>
    <w:rsid w:val="00E000A9"/>
    <w:rsid w:val="00E00271"/>
    <w:rsid w:val="00E00B3B"/>
    <w:rsid w:val="00E00BC1"/>
    <w:rsid w:val="00E00C78"/>
    <w:rsid w:val="00E00DC9"/>
    <w:rsid w:val="00E00FC9"/>
    <w:rsid w:val="00E0162E"/>
    <w:rsid w:val="00E0195A"/>
    <w:rsid w:val="00E01966"/>
    <w:rsid w:val="00E01E68"/>
    <w:rsid w:val="00E02376"/>
    <w:rsid w:val="00E02730"/>
    <w:rsid w:val="00E02974"/>
    <w:rsid w:val="00E02AFE"/>
    <w:rsid w:val="00E02C60"/>
    <w:rsid w:val="00E02E52"/>
    <w:rsid w:val="00E02E8F"/>
    <w:rsid w:val="00E03161"/>
    <w:rsid w:val="00E038BA"/>
    <w:rsid w:val="00E03E17"/>
    <w:rsid w:val="00E03FCF"/>
    <w:rsid w:val="00E0400C"/>
    <w:rsid w:val="00E040EA"/>
    <w:rsid w:val="00E04347"/>
    <w:rsid w:val="00E04583"/>
    <w:rsid w:val="00E04F02"/>
    <w:rsid w:val="00E04F9E"/>
    <w:rsid w:val="00E0501F"/>
    <w:rsid w:val="00E06230"/>
    <w:rsid w:val="00E066E0"/>
    <w:rsid w:val="00E075CD"/>
    <w:rsid w:val="00E07783"/>
    <w:rsid w:val="00E07D46"/>
    <w:rsid w:val="00E07D8F"/>
    <w:rsid w:val="00E07F59"/>
    <w:rsid w:val="00E10427"/>
    <w:rsid w:val="00E104A6"/>
    <w:rsid w:val="00E106AE"/>
    <w:rsid w:val="00E10B9E"/>
    <w:rsid w:val="00E115E8"/>
    <w:rsid w:val="00E11621"/>
    <w:rsid w:val="00E11AC7"/>
    <w:rsid w:val="00E11ADC"/>
    <w:rsid w:val="00E1232A"/>
    <w:rsid w:val="00E12370"/>
    <w:rsid w:val="00E12452"/>
    <w:rsid w:val="00E12538"/>
    <w:rsid w:val="00E12634"/>
    <w:rsid w:val="00E12C65"/>
    <w:rsid w:val="00E1350E"/>
    <w:rsid w:val="00E13A4A"/>
    <w:rsid w:val="00E13B3F"/>
    <w:rsid w:val="00E13F71"/>
    <w:rsid w:val="00E14165"/>
    <w:rsid w:val="00E142F3"/>
    <w:rsid w:val="00E14557"/>
    <w:rsid w:val="00E145FB"/>
    <w:rsid w:val="00E14C58"/>
    <w:rsid w:val="00E15A9C"/>
    <w:rsid w:val="00E15BC9"/>
    <w:rsid w:val="00E15DAD"/>
    <w:rsid w:val="00E164FB"/>
    <w:rsid w:val="00E16628"/>
    <w:rsid w:val="00E167FB"/>
    <w:rsid w:val="00E16A61"/>
    <w:rsid w:val="00E16AAB"/>
    <w:rsid w:val="00E17462"/>
    <w:rsid w:val="00E17463"/>
    <w:rsid w:val="00E176E3"/>
    <w:rsid w:val="00E17A28"/>
    <w:rsid w:val="00E17ADC"/>
    <w:rsid w:val="00E2009F"/>
    <w:rsid w:val="00E20199"/>
    <w:rsid w:val="00E2020C"/>
    <w:rsid w:val="00E203FD"/>
    <w:rsid w:val="00E20826"/>
    <w:rsid w:val="00E20E33"/>
    <w:rsid w:val="00E20E3F"/>
    <w:rsid w:val="00E21242"/>
    <w:rsid w:val="00E21ACA"/>
    <w:rsid w:val="00E21AF1"/>
    <w:rsid w:val="00E22380"/>
    <w:rsid w:val="00E223E3"/>
    <w:rsid w:val="00E22684"/>
    <w:rsid w:val="00E228EF"/>
    <w:rsid w:val="00E22D87"/>
    <w:rsid w:val="00E22FC4"/>
    <w:rsid w:val="00E23172"/>
    <w:rsid w:val="00E2409C"/>
    <w:rsid w:val="00E2428D"/>
    <w:rsid w:val="00E24499"/>
    <w:rsid w:val="00E24560"/>
    <w:rsid w:val="00E25190"/>
    <w:rsid w:val="00E252C0"/>
    <w:rsid w:val="00E25514"/>
    <w:rsid w:val="00E25540"/>
    <w:rsid w:val="00E256AD"/>
    <w:rsid w:val="00E25907"/>
    <w:rsid w:val="00E25DB9"/>
    <w:rsid w:val="00E2613C"/>
    <w:rsid w:val="00E26398"/>
    <w:rsid w:val="00E26734"/>
    <w:rsid w:val="00E26A06"/>
    <w:rsid w:val="00E26BE9"/>
    <w:rsid w:val="00E26DAD"/>
    <w:rsid w:val="00E26E45"/>
    <w:rsid w:val="00E27409"/>
    <w:rsid w:val="00E27605"/>
    <w:rsid w:val="00E27892"/>
    <w:rsid w:val="00E27C59"/>
    <w:rsid w:val="00E27D5F"/>
    <w:rsid w:val="00E27F10"/>
    <w:rsid w:val="00E27FE8"/>
    <w:rsid w:val="00E307B6"/>
    <w:rsid w:val="00E30D63"/>
    <w:rsid w:val="00E30FFF"/>
    <w:rsid w:val="00E31273"/>
    <w:rsid w:val="00E31C7E"/>
    <w:rsid w:val="00E32026"/>
    <w:rsid w:val="00E32B6B"/>
    <w:rsid w:val="00E32CC6"/>
    <w:rsid w:val="00E3306A"/>
    <w:rsid w:val="00E33A53"/>
    <w:rsid w:val="00E33D4F"/>
    <w:rsid w:val="00E33E0F"/>
    <w:rsid w:val="00E34188"/>
    <w:rsid w:val="00E3435C"/>
    <w:rsid w:val="00E34879"/>
    <w:rsid w:val="00E34961"/>
    <w:rsid w:val="00E34CD3"/>
    <w:rsid w:val="00E35657"/>
    <w:rsid w:val="00E35754"/>
    <w:rsid w:val="00E35805"/>
    <w:rsid w:val="00E359CA"/>
    <w:rsid w:val="00E35A38"/>
    <w:rsid w:val="00E35B32"/>
    <w:rsid w:val="00E35C2A"/>
    <w:rsid w:val="00E35ECC"/>
    <w:rsid w:val="00E362B4"/>
    <w:rsid w:val="00E3650C"/>
    <w:rsid w:val="00E36914"/>
    <w:rsid w:val="00E36D9F"/>
    <w:rsid w:val="00E36FD8"/>
    <w:rsid w:val="00E37D9C"/>
    <w:rsid w:val="00E37EC2"/>
    <w:rsid w:val="00E40203"/>
    <w:rsid w:val="00E403A1"/>
    <w:rsid w:val="00E404A8"/>
    <w:rsid w:val="00E40D87"/>
    <w:rsid w:val="00E40E0C"/>
    <w:rsid w:val="00E4169E"/>
    <w:rsid w:val="00E41ACC"/>
    <w:rsid w:val="00E41E3B"/>
    <w:rsid w:val="00E42206"/>
    <w:rsid w:val="00E427CF"/>
    <w:rsid w:val="00E428A5"/>
    <w:rsid w:val="00E42BA7"/>
    <w:rsid w:val="00E42CD6"/>
    <w:rsid w:val="00E42D7C"/>
    <w:rsid w:val="00E43618"/>
    <w:rsid w:val="00E43B01"/>
    <w:rsid w:val="00E43D30"/>
    <w:rsid w:val="00E44426"/>
    <w:rsid w:val="00E4450C"/>
    <w:rsid w:val="00E44890"/>
    <w:rsid w:val="00E44AFC"/>
    <w:rsid w:val="00E44B9F"/>
    <w:rsid w:val="00E44D7A"/>
    <w:rsid w:val="00E45494"/>
    <w:rsid w:val="00E45863"/>
    <w:rsid w:val="00E45FE4"/>
    <w:rsid w:val="00E462C1"/>
    <w:rsid w:val="00E46386"/>
    <w:rsid w:val="00E4668B"/>
    <w:rsid w:val="00E469EF"/>
    <w:rsid w:val="00E46CB4"/>
    <w:rsid w:val="00E47066"/>
    <w:rsid w:val="00E47438"/>
    <w:rsid w:val="00E4773C"/>
    <w:rsid w:val="00E50151"/>
    <w:rsid w:val="00E50746"/>
    <w:rsid w:val="00E507A1"/>
    <w:rsid w:val="00E50999"/>
    <w:rsid w:val="00E50B28"/>
    <w:rsid w:val="00E50DE0"/>
    <w:rsid w:val="00E51AC4"/>
    <w:rsid w:val="00E521B2"/>
    <w:rsid w:val="00E52263"/>
    <w:rsid w:val="00E52678"/>
    <w:rsid w:val="00E52A2E"/>
    <w:rsid w:val="00E52A51"/>
    <w:rsid w:val="00E52B42"/>
    <w:rsid w:val="00E532AC"/>
    <w:rsid w:val="00E534E8"/>
    <w:rsid w:val="00E53673"/>
    <w:rsid w:val="00E537CA"/>
    <w:rsid w:val="00E5414B"/>
    <w:rsid w:val="00E542E1"/>
    <w:rsid w:val="00E5463E"/>
    <w:rsid w:val="00E547FD"/>
    <w:rsid w:val="00E5543C"/>
    <w:rsid w:val="00E55577"/>
    <w:rsid w:val="00E55899"/>
    <w:rsid w:val="00E55BD2"/>
    <w:rsid w:val="00E55CA8"/>
    <w:rsid w:val="00E55E01"/>
    <w:rsid w:val="00E55EA8"/>
    <w:rsid w:val="00E56116"/>
    <w:rsid w:val="00E56D9F"/>
    <w:rsid w:val="00E56F79"/>
    <w:rsid w:val="00E57FB4"/>
    <w:rsid w:val="00E60148"/>
    <w:rsid w:val="00E60672"/>
    <w:rsid w:val="00E60989"/>
    <w:rsid w:val="00E609B2"/>
    <w:rsid w:val="00E60A87"/>
    <w:rsid w:val="00E60CA8"/>
    <w:rsid w:val="00E60D20"/>
    <w:rsid w:val="00E60FD1"/>
    <w:rsid w:val="00E61016"/>
    <w:rsid w:val="00E6112C"/>
    <w:rsid w:val="00E61309"/>
    <w:rsid w:val="00E61607"/>
    <w:rsid w:val="00E6165B"/>
    <w:rsid w:val="00E619C2"/>
    <w:rsid w:val="00E62194"/>
    <w:rsid w:val="00E62210"/>
    <w:rsid w:val="00E62902"/>
    <w:rsid w:val="00E6297F"/>
    <w:rsid w:val="00E62C27"/>
    <w:rsid w:val="00E62C2F"/>
    <w:rsid w:val="00E630B1"/>
    <w:rsid w:val="00E630BF"/>
    <w:rsid w:val="00E633D9"/>
    <w:rsid w:val="00E63DC0"/>
    <w:rsid w:val="00E652AB"/>
    <w:rsid w:val="00E65956"/>
    <w:rsid w:val="00E65AF0"/>
    <w:rsid w:val="00E65BD2"/>
    <w:rsid w:val="00E6660A"/>
    <w:rsid w:val="00E66FB0"/>
    <w:rsid w:val="00E67024"/>
    <w:rsid w:val="00E676C3"/>
    <w:rsid w:val="00E702F1"/>
    <w:rsid w:val="00E706B7"/>
    <w:rsid w:val="00E706CF"/>
    <w:rsid w:val="00E70A18"/>
    <w:rsid w:val="00E70AF8"/>
    <w:rsid w:val="00E70C67"/>
    <w:rsid w:val="00E71953"/>
    <w:rsid w:val="00E71ADC"/>
    <w:rsid w:val="00E7226E"/>
    <w:rsid w:val="00E7297D"/>
    <w:rsid w:val="00E72D49"/>
    <w:rsid w:val="00E72E35"/>
    <w:rsid w:val="00E73185"/>
    <w:rsid w:val="00E733CC"/>
    <w:rsid w:val="00E73439"/>
    <w:rsid w:val="00E737A9"/>
    <w:rsid w:val="00E738EA"/>
    <w:rsid w:val="00E73EF7"/>
    <w:rsid w:val="00E74145"/>
    <w:rsid w:val="00E741B5"/>
    <w:rsid w:val="00E74ACF"/>
    <w:rsid w:val="00E74FFB"/>
    <w:rsid w:val="00E7510F"/>
    <w:rsid w:val="00E75487"/>
    <w:rsid w:val="00E75574"/>
    <w:rsid w:val="00E75629"/>
    <w:rsid w:val="00E757E9"/>
    <w:rsid w:val="00E75A13"/>
    <w:rsid w:val="00E76C08"/>
    <w:rsid w:val="00E8000A"/>
    <w:rsid w:val="00E8006B"/>
    <w:rsid w:val="00E801B2"/>
    <w:rsid w:val="00E80782"/>
    <w:rsid w:val="00E80ADF"/>
    <w:rsid w:val="00E80FC0"/>
    <w:rsid w:val="00E81A45"/>
    <w:rsid w:val="00E81B63"/>
    <w:rsid w:val="00E81E00"/>
    <w:rsid w:val="00E82F81"/>
    <w:rsid w:val="00E83269"/>
    <w:rsid w:val="00E8387A"/>
    <w:rsid w:val="00E8420F"/>
    <w:rsid w:val="00E853DE"/>
    <w:rsid w:val="00E85B41"/>
    <w:rsid w:val="00E85C93"/>
    <w:rsid w:val="00E86BB4"/>
    <w:rsid w:val="00E86D14"/>
    <w:rsid w:val="00E87226"/>
    <w:rsid w:val="00E8744D"/>
    <w:rsid w:val="00E87516"/>
    <w:rsid w:val="00E875E7"/>
    <w:rsid w:val="00E879B7"/>
    <w:rsid w:val="00E87A4A"/>
    <w:rsid w:val="00E87AF5"/>
    <w:rsid w:val="00E87C6A"/>
    <w:rsid w:val="00E902EE"/>
    <w:rsid w:val="00E903FB"/>
    <w:rsid w:val="00E90693"/>
    <w:rsid w:val="00E90CE9"/>
    <w:rsid w:val="00E90E19"/>
    <w:rsid w:val="00E90F95"/>
    <w:rsid w:val="00E911E6"/>
    <w:rsid w:val="00E91233"/>
    <w:rsid w:val="00E91608"/>
    <w:rsid w:val="00E91756"/>
    <w:rsid w:val="00E9194A"/>
    <w:rsid w:val="00E91A0F"/>
    <w:rsid w:val="00E920F1"/>
    <w:rsid w:val="00E921E6"/>
    <w:rsid w:val="00E925AA"/>
    <w:rsid w:val="00E926DC"/>
    <w:rsid w:val="00E92B3A"/>
    <w:rsid w:val="00E92B94"/>
    <w:rsid w:val="00E9330C"/>
    <w:rsid w:val="00E93467"/>
    <w:rsid w:val="00E936AA"/>
    <w:rsid w:val="00E93A6A"/>
    <w:rsid w:val="00E93BA9"/>
    <w:rsid w:val="00E9448A"/>
    <w:rsid w:val="00E94A3C"/>
    <w:rsid w:val="00E95055"/>
    <w:rsid w:val="00E951FE"/>
    <w:rsid w:val="00E95232"/>
    <w:rsid w:val="00E95314"/>
    <w:rsid w:val="00E95591"/>
    <w:rsid w:val="00E955FF"/>
    <w:rsid w:val="00E956A2"/>
    <w:rsid w:val="00E958A6"/>
    <w:rsid w:val="00E95C2D"/>
    <w:rsid w:val="00E96568"/>
    <w:rsid w:val="00E96629"/>
    <w:rsid w:val="00E9691E"/>
    <w:rsid w:val="00E96ACC"/>
    <w:rsid w:val="00E96B75"/>
    <w:rsid w:val="00E96D03"/>
    <w:rsid w:val="00E972C6"/>
    <w:rsid w:val="00E977D8"/>
    <w:rsid w:val="00E97819"/>
    <w:rsid w:val="00E97891"/>
    <w:rsid w:val="00E97C6C"/>
    <w:rsid w:val="00E97CC8"/>
    <w:rsid w:val="00EA0470"/>
    <w:rsid w:val="00EA0664"/>
    <w:rsid w:val="00EA0BE8"/>
    <w:rsid w:val="00EA0F43"/>
    <w:rsid w:val="00EA1538"/>
    <w:rsid w:val="00EA1860"/>
    <w:rsid w:val="00EA18D4"/>
    <w:rsid w:val="00EA1957"/>
    <w:rsid w:val="00EA21D0"/>
    <w:rsid w:val="00EA267A"/>
    <w:rsid w:val="00EA2F30"/>
    <w:rsid w:val="00EA2FC6"/>
    <w:rsid w:val="00EA32DD"/>
    <w:rsid w:val="00EA3332"/>
    <w:rsid w:val="00EA3528"/>
    <w:rsid w:val="00EA3957"/>
    <w:rsid w:val="00EA3A5F"/>
    <w:rsid w:val="00EA408D"/>
    <w:rsid w:val="00EA45F6"/>
    <w:rsid w:val="00EA46E8"/>
    <w:rsid w:val="00EA4953"/>
    <w:rsid w:val="00EA4C01"/>
    <w:rsid w:val="00EA5054"/>
    <w:rsid w:val="00EA5213"/>
    <w:rsid w:val="00EA52A4"/>
    <w:rsid w:val="00EA5382"/>
    <w:rsid w:val="00EA5520"/>
    <w:rsid w:val="00EA5540"/>
    <w:rsid w:val="00EA5679"/>
    <w:rsid w:val="00EA594B"/>
    <w:rsid w:val="00EA5B9A"/>
    <w:rsid w:val="00EA5E5E"/>
    <w:rsid w:val="00EA5FD0"/>
    <w:rsid w:val="00EA6327"/>
    <w:rsid w:val="00EA6DAD"/>
    <w:rsid w:val="00EA7066"/>
    <w:rsid w:val="00EA70BB"/>
    <w:rsid w:val="00EA75D6"/>
    <w:rsid w:val="00EA77BB"/>
    <w:rsid w:val="00EA7C90"/>
    <w:rsid w:val="00EA7DF0"/>
    <w:rsid w:val="00EB00D1"/>
    <w:rsid w:val="00EB03FE"/>
    <w:rsid w:val="00EB04E7"/>
    <w:rsid w:val="00EB0755"/>
    <w:rsid w:val="00EB091B"/>
    <w:rsid w:val="00EB0B85"/>
    <w:rsid w:val="00EB1170"/>
    <w:rsid w:val="00EB1365"/>
    <w:rsid w:val="00EB14F5"/>
    <w:rsid w:val="00EB1865"/>
    <w:rsid w:val="00EB1D1C"/>
    <w:rsid w:val="00EB1D5B"/>
    <w:rsid w:val="00EB2B05"/>
    <w:rsid w:val="00EB2C68"/>
    <w:rsid w:val="00EB2F9E"/>
    <w:rsid w:val="00EB31B1"/>
    <w:rsid w:val="00EB3DE9"/>
    <w:rsid w:val="00EB3E14"/>
    <w:rsid w:val="00EB5260"/>
    <w:rsid w:val="00EB5461"/>
    <w:rsid w:val="00EB550D"/>
    <w:rsid w:val="00EB5737"/>
    <w:rsid w:val="00EB589A"/>
    <w:rsid w:val="00EB5D4C"/>
    <w:rsid w:val="00EB5FDB"/>
    <w:rsid w:val="00EB614D"/>
    <w:rsid w:val="00EB627B"/>
    <w:rsid w:val="00EB6881"/>
    <w:rsid w:val="00EB6A23"/>
    <w:rsid w:val="00EB6CAD"/>
    <w:rsid w:val="00EB72B2"/>
    <w:rsid w:val="00EB77D1"/>
    <w:rsid w:val="00EB7AC1"/>
    <w:rsid w:val="00EB7B22"/>
    <w:rsid w:val="00EC0341"/>
    <w:rsid w:val="00EC05F9"/>
    <w:rsid w:val="00EC0957"/>
    <w:rsid w:val="00EC0A64"/>
    <w:rsid w:val="00EC0DD5"/>
    <w:rsid w:val="00EC146D"/>
    <w:rsid w:val="00EC1E56"/>
    <w:rsid w:val="00EC2002"/>
    <w:rsid w:val="00EC21BB"/>
    <w:rsid w:val="00EC27FE"/>
    <w:rsid w:val="00EC2A86"/>
    <w:rsid w:val="00EC3DB2"/>
    <w:rsid w:val="00EC3DCC"/>
    <w:rsid w:val="00EC4022"/>
    <w:rsid w:val="00EC4584"/>
    <w:rsid w:val="00EC4778"/>
    <w:rsid w:val="00EC481A"/>
    <w:rsid w:val="00EC4B1D"/>
    <w:rsid w:val="00EC4CF2"/>
    <w:rsid w:val="00EC4F4D"/>
    <w:rsid w:val="00EC5022"/>
    <w:rsid w:val="00EC5325"/>
    <w:rsid w:val="00EC5B42"/>
    <w:rsid w:val="00EC63B6"/>
    <w:rsid w:val="00EC64C3"/>
    <w:rsid w:val="00EC65B7"/>
    <w:rsid w:val="00EC683A"/>
    <w:rsid w:val="00EC6A71"/>
    <w:rsid w:val="00EC6E20"/>
    <w:rsid w:val="00EC7145"/>
    <w:rsid w:val="00EC721C"/>
    <w:rsid w:val="00EC72BE"/>
    <w:rsid w:val="00EC74AC"/>
    <w:rsid w:val="00EC781A"/>
    <w:rsid w:val="00ED0159"/>
    <w:rsid w:val="00ED016D"/>
    <w:rsid w:val="00ED02AF"/>
    <w:rsid w:val="00ED05C1"/>
    <w:rsid w:val="00ED05FD"/>
    <w:rsid w:val="00ED08DB"/>
    <w:rsid w:val="00ED0B66"/>
    <w:rsid w:val="00ED14B2"/>
    <w:rsid w:val="00ED17B0"/>
    <w:rsid w:val="00ED1845"/>
    <w:rsid w:val="00ED1BB2"/>
    <w:rsid w:val="00ED25D8"/>
    <w:rsid w:val="00ED27B4"/>
    <w:rsid w:val="00ED2976"/>
    <w:rsid w:val="00ED3394"/>
    <w:rsid w:val="00ED3586"/>
    <w:rsid w:val="00ED3884"/>
    <w:rsid w:val="00ED4D65"/>
    <w:rsid w:val="00ED4D98"/>
    <w:rsid w:val="00ED537C"/>
    <w:rsid w:val="00ED5445"/>
    <w:rsid w:val="00ED5E1E"/>
    <w:rsid w:val="00ED5F14"/>
    <w:rsid w:val="00ED61FF"/>
    <w:rsid w:val="00ED6311"/>
    <w:rsid w:val="00ED6439"/>
    <w:rsid w:val="00ED6A5C"/>
    <w:rsid w:val="00ED6B1D"/>
    <w:rsid w:val="00ED75B1"/>
    <w:rsid w:val="00ED7AF9"/>
    <w:rsid w:val="00ED7CEF"/>
    <w:rsid w:val="00EE0626"/>
    <w:rsid w:val="00EE07AF"/>
    <w:rsid w:val="00EE1074"/>
    <w:rsid w:val="00EE11BF"/>
    <w:rsid w:val="00EE1565"/>
    <w:rsid w:val="00EE1B34"/>
    <w:rsid w:val="00EE2251"/>
    <w:rsid w:val="00EE228F"/>
    <w:rsid w:val="00EE23F0"/>
    <w:rsid w:val="00EE2B5C"/>
    <w:rsid w:val="00EE2D03"/>
    <w:rsid w:val="00EE36C6"/>
    <w:rsid w:val="00EE42A1"/>
    <w:rsid w:val="00EE4384"/>
    <w:rsid w:val="00EE46C6"/>
    <w:rsid w:val="00EE4CAE"/>
    <w:rsid w:val="00EE4F9E"/>
    <w:rsid w:val="00EE51F5"/>
    <w:rsid w:val="00EE54C6"/>
    <w:rsid w:val="00EE57BF"/>
    <w:rsid w:val="00EE6133"/>
    <w:rsid w:val="00EE664B"/>
    <w:rsid w:val="00EE6777"/>
    <w:rsid w:val="00EE68BE"/>
    <w:rsid w:val="00EE6B8F"/>
    <w:rsid w:val="00EE75BC"/>
    <w:rsid w:val="00EE781D"/>
    <w:rsid w:val="00EE7D96"/>
    <w:rsid w:val="00EF0F1D"/>
    <w:rsid w:val="00EF124E"/>
    <w:rsid w:val="00EF162E"/>
    <w:rsid w:val="00EF16BF"/>
    <w:rsid w:val="00EF1D3E"/>
    <w:rsid w:val="00EF1D65"/>
    <w:rsid w:val="00EF1DBE"/>
    <w:rsid w:val="00EF2C66"/>
    <w:rsid w:val="00EF31D3"/>
    <w:rsid w:val="00EF3319"/>
    <w:rsid w:val="00EF340C"/>
    <w:rsid w:val="00EF36F3"/>
    <w:rsid w:val="00EF3764"/>
    <w:rsid w:val="00EF3ABF"/>
    <w:rsid w:val="00EF3DBB"/>
    <w:rsid w:val="00EF4B19"/>
    <w:rsid w:val="00EF4D87"/>
    <w:rsid w:val="00EF51BA"/>
    <w:rsid w:val="00EF5FE2"/>
    <w:rsid w:val="00EF620F"/>
    <w:rsid w:val="00EF650C"/>
    <w:rsid w:val="00EF65F9"/>
    <w:rsid w:val="00EF69C5"/>
    <w:rsid w:val="00EF6DEA"/>
    <w:rsid w:val="00EF6F46"/>
    <w:rsid w:val="00EF6FB0"/>
    <w:rsid w:val="00EF73F0"/>
    <w:rsid w:val="00EF7997"/>
    <w:rsid w:val="00EF7CE0"/>
    <w:rsid w:val="00EF7D4D"/>
    <w:rsid w:val="00EF7D7B"/>
    <w:rsid w:val="00F00302"/>
    <w:rsid w:val="00F0031D"/>
    <w:rsid w:val="00F003DF"/>
    <w:rsid w:val="00F008E8"/>
    <w:rsid w:val="00F00946"/>
    <w:rsid w:val="00F00CA6"/>
    <w:rsid w:val="00F00D94"/>
    <w:rsid w:val="00F010E9"/>
    <w:rsid w:val="00F010FF"/>
    <w:rsid w:val="00F01306"/>
    <w:rsid w:val="00F014D7"/>
    <w:rsid w:val="00F014DA"/>
    <w:rsid w:val="00F015F9"/>
    <w:rsid w:val="00F018CD"/>
    <w:rsid w:val="00F01BED"/>
    <w:rsid w:val="00F01C16"/>
    <w:rsid w:val="00F023B0"/>
    <w:rsid w:val="00F024EC"/>
    <w:rsid w:val="00F02B91"/>
    <w:rsid w:val="00F02CC1"/>
    <w:rsid w:val="00F02D75"/>
    <w:rsid w:val="00F03071"/>
    <w:rsid w:val="00F034E3"/>
    <w:rsid w:val="00F039DA"/>
    <w:rsid w:val="00F040FC"/>
    <w:rsid w:val="00F043EF"/>
    <w:rsid w:val="00F04731"/>
    <w:rsid w:val="00F04E67"/>
    <w:rsid w:val="00F05136"/>
    <w:rsid w:val="00F051C4"/>
    <w:rsid w:val="00F05388"/>
    <w:rsid w:val="00F05ECB"/>
    <w:rsid w:val="00F060D6"/>
    <w:rsid w:val="00F06125"/>
    <w:rsid w:val="00F0630C"/>
    <w:rsid w:val="00F067BE"/>
    <w:rsid w:val="00F0697A"/>
    <w:rsid w:val="00F07CC3"/>
    <w:rsid w:val="00F07E93"/>
    <w:rsid w:val="00F10484"/>
    <w:rsid w:val="00F10657"/>
    <w:rsid w:val="00F110E1"/>
    <w:rsid w:val="00F11129"/>
    <w:rsid w:val="00F113B9"/>
    <w:rsid w:val="00F11933"/>
    <w:rsid w:val="00F11A3B"/>
    <w:rsid w:val="00F11C54"/>
    <w:rsid w:val="00F121B7"/>
    <w:rsid w:val="00F12500"/>
    <w:rsid w:val="00F12FDF"/>
    <w:rsid w:val="00F131CE"/>
    <w:rsid w:val="00F13C53"/>
    <w:rsid w:val="00F14542"/>
    <w:rsid w:val="00F14A17"/>
    <w:rsid w:val="00F150A4"/>
    <w:rsid w:val="00F150FB"/>
    <w:rsid w:val="00F1527E"/>
    <w:rsid w:val="00F153E9"/>
    <w:rsid w:val="00F155DF"/>
    <w:rsid w:val="00F158DA"/>
    <w:rsid w:val="00F15938"/>
    <w:rsid w:val="00F15C6B"/>
    <w:rsid w:val="00F164DF"/>
    <w:rsid w:val="00F1677F"/>
    <w:rsid w:val="00F1683A"/>
    <w:rsid w:val="00F16840"/>
    <w:rsid w:val="00F16C30"/>
    <w:rsid w:val="00F16FF0"/>
    <w:rsid w:val="00F1734F"/>
    <w:rsid w:val="00F1790A"/>
    <w:rsid w:val="00F20012"/>
    <w:rsid w:val="00F20646"/>
    <w:rsid w:val="00F20DB7"/>
    <w:rsid w:val="00F20FD1"/>
    <w:rsid w:val="00F212A5"/>
    <w:rsid w:val="00F214E5"/>
    <w:rsid w:val="00F219EE"/>
    <w:rsid w:val="00F22795"/>
    <w:rsid w:val="00F231DA"/>
    <w:rsid w:val="00F2345C"/>
    <w:rsid w:val="00F234FE"/>
    <w:rsid w:val="00F237EC"/>
    <w:rsid w:val="00F24095"/>
    <w:rsid w:val="00F24336"/>
    <w:rsid w:val="00F24456"/>
    <w:rsid w:val="00F244E8"/>
    <w:rsid w:val="00F2548E"/>
    <w:rsid w:val="00F25BDA"/>
    <w:rsid w:val="00F260B4"/>
    <w:rsid w:val="00F2657E"/>
    <w:rsid w:val="00F27565"/>
    <w:rsid w:val="00F27C83"/>
    <w:rsid w:val="00F311E4"/>
    <w:rsid w:val="00F3154E"/>
    <w:rsid w:val="00F321C6"/>
    <w:rsid w:val="00F32497"/>
    <w:rsid w:val="00F32F47"/>
    <w:rsid w:val="00F3318A"/>
    <w:rsid w:val="00F33235"/>
    <w:rsid w:val="00F33F64"/>
    <w:rsid w:val="00F340EB"/>
    <w:rsid w:val="00F34468"/>
    <w:rsid w:val="00F34471"/>
    <w:rsid w:val="00F346C3"/>
    <w:rsid w:val="00F34AFE"/>
    <w:rsid w:val="00F34CE9"/>
    <w:rsid w:val="00F356C3"/>
    <w:rsid w:val="00F35A32"/>
    <w:rsid w:val="00F36658"/>
    <w:rsid w:val="00F36692"/>
    <w:rsid w:val="00F366B2"/>
    <w:rsid w:val="00F36FC4"/>
    <w:rsid w:val="00F36FF1"/>
    <w:rsid w:val="00F3710E"/>
    <w:rsid w:val="00F379DE"/>
    <w:rsid w:val="00F403AF"/>
    <w:rsid w:val="00F404CE"/>
    <w:rsid w:val="00F40552"/>
    <w:rsid w:val="00F40722"/>
    <w:rsid w:val="00F407F6"/>
    <w:rsid w:val="00F40DAC"/>
    <w:rsid w:val="00F40FD0"/>
    <w:rsid w:val="00F4105B"/>
    <w:rsid w:val="00F4150D"/>
    <w:rsid w:val="00F4157C"/>
    <w:rsid w:val="00F415B7"/>
    <w:rsid w:val="00F416AC"/>
    <w:rsid w:val="00F42407"/>
    <w:rsid w:val="00F42728"/>
    <w:rsid w:val="00F4288C"/>
    <w:rsid w:val="00F42B2B"/>
    <w:rsid w:val="00F42F84"/>
    <w:rsid w:val="00F43225"/>
    <w:rsid w:val="00F43500"/>
    <w:rsid w:val="00F435C3"/>
    <w:rsid w:val="00F437ED"/>
    <w:rsid w:val="00F43EA5"/>
    <w:rsid w:val="00F442DC"/>
    <w:rsid w:val="00F4437C"/>
    <w:rsid w:val="00F44488"/>
    <w:rsid w:val="00F44572"/>
    <w:rsid w:val="00F449AE"/>
    <w:rsid w:val="00F44E57"/>
    <w:rsid w:val="00F4542C"/>
    <w:rsid w:val="00F45C2D"/>
    <w:rsid w:val="00F45D53"/>
    <w:rsid w:val="00F46239"/>
    <w:rsid w:val="00F46785"/>
    <w:rsid w:val="00F467E9"/>
    <w:rsid w:val="00F46B6C"/>
    <w:rsid w:val="00F46EA8"/>
    <w:rsid w:val="00F473D8"/>
    <w:rsid w:val="00F477D8"/>
    <w:rsid w:val="00F47FCF"/>
    <w:rsid w:val="00F503EF"/>
    <w:rsid w:val="00F51555"/>
    <w:rsid w:val="00F51713"/>
    <w:rsid w:val="00F52355"/>
    <w:rsid w:val="00F52672"/>
    <w:rsid w:val="00F53558"/>
    <w:rsid w:val="00F53B3F"/>
    <w:rsid w:val="00F53FCC"/>
    <w:rsid w:val="00F542B1"/>
    <w:rsid w:val="00F547C5"/>
    <w:rsid w:val="00F54BB2"/>
    <w:rsid w:val="00F54C3C"/>
    <w:rsid w:val="00F54F07"/>
    <w:rsid w:val="00F56503"/>
    <w:rsid w:val="00F56517"/>
    <w:rsid w:val="00F56A08"/>
    <w:rsid w:val="00F56AC8"/>
    <w:rsid w:val="00F56E05"/>
    <w:rsid w:val="00F572E7"/>
    <w:rsid w:val="00F57795"/>
    <w:rsid w:val="00F57A78"/>
    <w:rsid w:val="00F57B14"/>
    <w:rsid w:val="00F600F1"/>
    <w:rsid w:val="00F60102"/>
    <w:rsid w:val="00F6012E"/>
    <w:rsid w:val="00F60744"/>
    <w:rsid w:val="00F607F7"/>
    <w:rsid w:val="00F609C0"/>
    <w:rsid w:val="00F60D97"/>
    <w:rsid w:val="00F610F1"/>
    <w:rsid w:val="00F614EB"/>
    <w:rsid w:val="00F61B38"/>
    <w:rsid w:val="00F61B8C"/>
    <w:rsid w:val="00F61D93"/>
    <w:rsid w:val="00F61FEE"/>
    <w:rsid w:val="00F62185"/>
    <w:rsid w:val="00F6221D"/>
    <w:rsid w:val="00F62AAC"/>
    <w:rsid w:val="00F62D65"/>
    <w:rsid w:val="00F62E64"/>
    <w:rsid w:val="00F62FD1"/>
    <w:rsid w:val="00F632DF"/>
    <w:rsid w:val="00F63583"/>
    <w:rsid w:val="00F636E8"/>
    <w:rsid w:val="00F63981"/>
    <w:rsid w:val="00F63FA8"/>
    <w:rsid w:val="00F64555"/>
    <w:rsid w:val="00F64932"/>
    <w:rsid w:val="00F64BA7"/>
    <w:rsid w:val="00F64C06"/>
    <w:rsid w:val="00F64CB9"/>
    <w:rsid w:val="00F64EC9"/>
    <w:rsid w:val="00F65329"/>
    <w:rsid w:val="00F65490"/>
    <w:rsid w:val="00F6554D"/>
    <w:rsid w:val="00F65B42"/>
    <w:rsid w:val="00F65DFA"/>
    <w:rsid w:val="00F66E17"/>
    <w:rsid w:val="00F66EB7"/>
    <w:rsid w:val="00F67177"/>
    <w:rsid w:val="00F67465"/>
    <w:rsid w:val="00F6779E"/>
    <w:rsid w:val="00F701CC"/>
    <w:rsid w:val="00F706B3"/>
    <w:rsid w:val="00F70AB2"/>
    <w:rsid w:val="00F70BF8"/>
    <w:rsid w:val="00F70E87"/>
    <w:rsid w:val="00F71824"/>
    <w:rsid w:val="00F72132"/>
    <w:rsid w:val="00F7258C"/>
    <w:rsid w:val="00F726D7"/>
    <w:rsid w:val="00F72D58"/>
    <w:rsid w:val="00F72F2B"/>
    <w:rsid w:val="00F7306A"/>
    <w:rsid w:val="00F73A00"/>
    <w:rsid w:val="00F73E59"/>
    <w:rsid w:val="00F73E82"/>
    <w:rsid w:val="00F74B50"/>
    <w:rsid w:val="00F75112"/>
    <w:rsid w:val="00F75692"/>
    <w:rsid w:val="00F75A69"/>
    <w:rsid w:val="00F75CD6"/>
    <w:rsid w:val="00F760A6"/>
    <w:rsid w:val="00F7661D"/>
    <w:rsid w:val="00F768DA"/>
    <w:rsid w:val="00F7693B"/>
    <w:rsid w:val="00F76C59"/>
    <w:rsid w:val="00F76ED8"/>
    <w:rsid w:val="00F77522"/>
    <w:rsid w:val="00F776A1"/>
    <w:rsid w:val="00F777B5"/>
    <w:rsid w:val="00F77A1F"/>
    <w:rsid w:val="00F80023"/>
    <w:rsid w:val="00F800D3"/>
    <w:rsid w:val="00F8076C"/>
    <w:rsid w:val="00F8084B"/>
    <w:rsid w:val="00F80C21"/>
    <w:rsid w:val="00F8165D"/>
    <w:rsid w:val="00F81BE7"/>
    <w:rsid w:val="00F82045"/>
    <w:rsid w:val="00F820C3"/>
    <w:rsid w:val="00F822ED"/>
    <w:rsid w:val="00F8234C"/>
    <w:rsid w:val="00F823C6"/>
    <w:rsid w:val="00F8240A"/>
    <w:rsid w:val="00F82766"/>
    <w:rsid w:val="00F82F7B"/>
    <w:rsid w:val="00F832BE"/>
    <w:rsid w:val="00F836E8"/>
    <w:rsid w:val="00F83A73"/>
    <w:rsid w:val="00F8401E"/>
    <w:rsid w:val="00F84325"/>
    <w:rsid w:val="00F8466C"/>
    <w:rsid w:val="00F84728"/>
    <w:rsid w:val="00F8480D"/>
    <w:rsid w:val="00F84A6C"/>
    <w:rsid w:val="00F84EAF"/>
    <w:rsid w:val="00F8557A"/>
    <w:rsid w:val="00F85825"/>
    <w:rsid w:val="00F858BE"/>
    <w:rsid w:val="00F85F9B"/>
    <w:rsid w:val="00F865BC"/>
    <w:rsid w:val="00F868EB"/>
    <w:rsid w:val="00F86E7A"/>
    <w:rsid w:val="00F87084"/>
    <w:rsid w:val="00F87AE8"/>
    <w:rsid w:val="00F87EEE"/>
    <w:rsid w:val="00F9161C"/>
    <w:rsid w:val="00F92001"/>
    <w:rsid w:val="00F928B4"/>
    <w:rsid w:val="00F935A9"/>
    <w:rsid w:val="00F936CE"/>
    <w:rsid w:val="00F9390F"/>
    <w:rsid w:val="00F941D4"/>
    <w:rsid w:val="00F941FF"/>
    <w:rsid w:val="00F9425B"/>
    <w:rsid w:val="00F9488E"/>
    <w:rsid w:val="00F948B8"/>
    <w:rsid w:val="00F94926"/>
    <w:rsid w:val="00F94C02"/>
    <w:rsid w:val="00F94DEB"/>
    <w:rsid w:val="00F94F7A"/>
    <w:rsid w:val="00F9500A"/>
    <w:rsid w:val="00F958F8"/>
    <w:rsid w:val="00F96171"/>
    <w:rsid w:val="00F962DF"/>
    <w:rsid w:val="00F967E7"/>
    <w:rsid w:val="00F9714F"/>
    <w:rsid w:val="00F97193"/>
    <w:rsid w:val="00F973E4"/>
    <w:rsid w:val="00F975C5"/>
    <w:rsid w:val="00F97907"/>
    <w:rsid w:val="00F97AEA"/>
    <w:rsid w:val="00F97D62"/>
    <w:rsid w:val="00F97EE7"/>
    <w:rsid w:val="00F97F28"/>
    <w:rsid w:val="00FA01A1"/>
    <w:rsid w:val="00FA0262"/>
    <w:rsid w:val="00FA0379"/>
    <w:rsid w:val="00FA042E"/>
    <w:rsid w:val="00FA0817"/>
    <w:rsid w:val="00FA0D4F"/>
    <w:rsid w:val="00FA0EBF"/>
    <w:rsid w:val="00FA0F94"/>
    <w:rsid w:val="00FA11F5"/>
    <w:rsid w:val="00FA1556"/>
    <w:rsid w:val="00FA1A91"/>
    <w:rsid w:val="00FA2116"/>
    <w:rsid w:val="00FA2734"/>
    <w:rsid w:val="00FA28F6"/>
    <w:rsid w:val="00FA2A48"/>
    <w:rsid w:val="00FA3191"/>
    <w:rsid w:val="00FA33B6"/>
    <w:rsid w:val="00FA3607"/>
    <w:rsid w:val="00FA3659"/>
    <w:rsid w:val="00FA3867"/>
    <w:rsid w:val="00FA3BDF"/>
    <w:rsid w:val="00FA3FF7"/>
    <w:rsid w:val="00FA409D"/>
    <w:rsid w:val="00FA40A1"/>
    <w:rsid w:val="00FA42FC"/>
    <w:rsid w:val="00FA435C"/>
    <w:rsid w:val="00FA450C"/>
    <w:rsid w:val="00FA597A"/>
    <w:rsid w:val="00FA6E30"/>
    <w:rsid w:val="00FA7065"/>
    <w:rsid w:val="00FA708C"/>
    <w:rsid w:val="00FA760A"/>
    <w:rsid w:val="00FA7D07"/>
    <w:rsid w:val="00FA7DC1"/>
    <w:rsid w:val="00FB0443"/>
    <w:rsid w:val="00FB0976"/>
    <w:rsid w:val="00FB11A7"/>
    <w:rsid w:val="00FB1683"/>
    <w:rsid w:val="00FB1A01"/>
    <w:rsid w:val="00FB1D89"/>
    <w:rsid w:val="00FB1E32"/>
    <w:rsid w:val="00FB222C"/>
    <w:rsid w:val="00FB2680"/>
    <w:rsid w:val="00FB2F60"/>
    <w:rsid w:val="00FB396C"/>
    <w:rsid w:val="00FB4097"/>
    <w:rsid w:val="00FB47A3"/>
    <w:rsid w:val="00FB4ED5"/>
    <w:rsid w:val="00FB5160"/>
    <w:rsid w:val="00FB54AE"/>
    <w:rsid w:val="00FB5659"/>
    <w:rsid w:val="00FB5A2D"/>
    <w:rsid w:val="00FB5F69"/>
    <w:rsid w:val="00FB6007"/>
    <w:rsid w:val="00FB6183"/>
    <w:rsid w:val="00FB6215"/>
    <w:rsid w:val="00FB664D"/>
    <w:rsid w:val="00FB68EF"/>
    <w:rsid w:val="00FB6AF6"/>
    <w:rsid w:val="00FB6CA8"/>
    <w:rsid w:val="00FB7227"/>
    <w:rsid w:val="00FB77E0"/>
    <w:rsid w:val="00FB793C"/>
    <w:rsid w:val="00FB7D23"/>
    <w:rsid w:val="00FC0830"/>
    <w:rsid w:val="00FC0DA6"/>
    <w:rsid w:val="00FC116E"/>
    <w:rsid w:val="00FC1A14"/>
    <w:rsid w:val="00FC1C90"/>
    <w:rsid w:val="00FC216B"/>
    <w:rsid w:val="00FC24A1"/>
    <w:rsid w:val="00FC2DD9"/>
    <w:rsid w:val="00FC35BD"/>
    <w:rsid w:val="00FC37E1"/>
    <w:rsid w:val="00FC38FE"/>
    <w:rsid w:val="00FC3F15"/>
    <w:rsid w:val="00FC42D0"/>
    <w:rsid w:val="00FC4AD9"/>
    <w:rsid w:val="00FC4CEB"/>
    <w:rsid w:val="00FC4E62"/>
    <w:rsid w:val="00FC5902"/>
    <w:rsid w:val="00FC590F"/>
    <w:rsid w:val="00FC5F00"/>
    <w:rsid w:val="00FC676C"/>
    <w:rsid w:val="00FC68FD"/>
    <w:rsid w:val="00FC6AD0"/>
    <w:rsid w:val="00FC6EA7"/>
    <w:rsid w:val="00FC7415"/>
    <w:rsid w:val="00FC7763"/>
    <w:rsid w:val="00FC781F"/>
    <w:rsid w:val="00FC7F55"/>
    <w:rsid w:val="00FD0100"/>
    <w:rsid w:val="00FD016D"/>
    <w:rsid w:val="00FD0456"/>
    <w:rsid w:val="00FD04CC"/>
    <w:rsid w:val="00FD05D4"/>
    <w:rsid w:val="00FD07F4"/>
    <w:rsid w:val="00FD0AEF"/>
    <w:rsid w:val="00FD0B14"/>
    <w:rsid w:val="00FD11A0"/>
    <w:rsid w:val="00FD1463"/>
    <w:rsid w:val="00FD1595"/>
    <w:rsid w:val="00FD1AA4"/>
    <w:rsid w:val="00FD2033"/>
    <w:rsid w:val="00FD23CC"/>
    <w:rsid w:val="00FD258E"/>
    <w:rsid w:val="00FD3336"/>
    <w:rsid w:val="00FD3407"/>
    <w:rsid w:val="00FD3462"/>
    <w:rsid w:val="00FD39A9"/>
    <w:rsid w:val="00FD423B"/>
    <w:rsid w:val="00FD42FB"/>
    <w:rsid w:val="00FD487B"/>
    <w:rsid w:val="00FD5184"/>
    <w:rsid w:val="00FD549E"/>
    <w:rsid w:val="00FD55C8"/>
    <w:rsid w:val="00FD58DE"/>
    <w:rsid w:val="00FD5DBC"/>
    <w:rsid w:val="00FD5F13"/>
    <w:rsid w:val="00FD5FDE"/>
    <w:rsid w:val="00FD5FEA"/>
    <w:rsid w:val="00FD63C1"/>
    <w:rsid w:val="00FD6426"/>
    <w:rsid w:val="00FD65DA"/>
    <w:rsid w:val="00FD6703"/>
    <w:rsid w:val="00FD6966"/>
    <w:rsid w:val="00FD74B3"/>
    <w:rsid w:val="00FD7798"/>
    <w:rsid w:val="00FD78DE"/>
    <w:rsid w:val="00FD7B96"/>
    <w:rsid w:val="00FE021D"/>
    <w:rsid w:val="00FE075C"/>
    <w:rsid w:val="00FE0F2A"/>
    <w:rsid w:val="00FE0F31"/>
    <w:rsid w:val="00FE13D8"/>
    <w:rsid w:val="00FE14BD"/>
    <w:rsid w:val="00FE1524"/>
    <w:rsid w:val="00FE1613"/>
    <w:rsid w:val="00FE17A1"/>
    <w:rsid w:val="00FE1E0B"/>
    <w:rsid w:val="00FE1E6C"/>
    <w:rsid w:val="00FE25CA"/>
    <w:rsid w:val="00FE2689"/>
    <w:rsid w:val="00FE2BE5"/>
    <w:rsid w:val="00FE3014"/>
    <w:rsid w:val="00FE3384"/>
    <w:rsid w:val="00FE3A4E"/>
    <w:rsid w:val="00FE3D65"/>
    <w:rsid w:val="00FE3E6A"/>
    <w:rsid w:val="00FE3EF1"/>
    <w:rsid w:val="00FE401A"/>
    <w:rsid w:val="00FE410B"/>
    <w:rsid w:val="00FE4248"/>
    <w:rsid w:val="00FE4953"/>
    <w:rsid w:val="00FE4AF0"/>
    <w:rsid w:val="00FE5139"/>
    <w:rsid w:val="00FE51DC"/>
    <w:rsid w:val="00FE530A"/>
    <w:rsid w:val="00FE5441"/>
    <w:rsid w:val="00FE5629"/>
    <w:rsid w:val="00FE59A2"/>
    <w:rsid w:val="00FE5B69"/>
    <w:rsid w:val="00FE5D84"/>
    <w:rsid w:val="00FE6471"/>
    <w:rsid w:val="00FE689F"/>
    <w:rsid w:val="00FE6935"/>
    <w:rsid w:val="00FE6DC2"/>
    <w:rsid w:val="00FE7AEC"/>
    <w:rsid w:val="00FE7BB8"/>
    <w:rsid w:val="00FF0553"/>
    <w:rsid w:val="00FF0B7E"/>
    <w:rsid w:val="00FF0CAA"/>
    <w:rsid w:val="00FF0D10"/>
    <w:rsid w:val="00FF112A"/>
    <w:rsid w:val="00FF1D11"/>
    <w:rsid w:val="00FF1FA8"/>
    <w:rsid w:val="00FF2BC1"/>
    <w:rsid w:val="00FF30A2"/>
    <w:rsid w:val="00FF30B6"/>
    <w:rsid w:val="00FF3809"/>
    <w:rsid w:val="00FF3A8A"/>
    <w:rsid w:val="00FF464A"/>
    <w:rsid w:val="00FF535E"/>
    <w:rsid w:val="00FF579C"/>
    <w:rsid w:val="00FF58B9"/>
    <w:rsid w:val="00FF5AFF"/>
    <w:rsid w:val="00FF5C5B"/>
    <w:rsid w:val="00FF5EB7"/>
    <w:rsid w:val="00FF5EB9"/>
    <w:rsid w:val="00FF65C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36DB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US" w:bidi="ar-SA"/>
      </w:rPr>
    </w:rPrDefault>
    <w:pPrDefault/>
  </w:docDefaults>
  <w:latentStyles w:defLockedState="0" w:defUIPriority="0" w:defSemiHidden="0" w:defUnhideWhenUsed="0" w:defQFormat="0" w:count="276">
    <w:lsdException w:name="Title" w:qFormat="1"/>
    <w:lsdException w:name="Strong" w:uiPriority="22" w:qFormat="1"/>
    <w:lsdException w:name="Emphasis" w:uiPriority="20" w:qFormat="1"/>
    <w:lsdException w:name="Plain Text" w:uiPriority="99"/>
    <w:lsdException w:name="Normal (Web)" w:uiPriority="99"/>
    <w:lsdException w:name="List Paragraph" w:uiPriority="34" w:qFormat="1"/>
  </w:latentStyles>
  <w:style w:type="paragraph" w:default="1" w:styleId="Normal">
    <w:name w:val="Normal"/>
    <w:qFormat/>
    <w:rsid w:val="004F4889"/>
    <w:pPr>
      <w:jc w:val="both"/>
    </w:pPr>
    <w:rPr>
      <w:rFonts w:ascii="Times" w:hAnsi="Times"/>
      <w:sz w:val="24"/>
      <w:szCs w:val="24"/>
    </w:rPr>
  </w:style>
  <w:style w:type="paragraph" w:styleId="Heading1">
    <w:name w:val="heading 1"/>
    <w:basedOn w:val="Normal"/>
    <w:next w:val="Normal"/>
    <w:qFormat/>
    <w:rsid w:val="00EC2D3B"/>
    <w:pPr>
      <w:spacing w:before="240"/>
      <w:outlineLvl w:val="0"/>
    </w:pPr>
    <w:rPr>
      <w:rFonts w:ascii="Helvetica" w:hAnsi="Helvetica"/>
      <w:b/>
      <w:u w:val="single"/>
    </w:rPr>
  </w:style>
  <w:style w:type="paragraph" w:styleId="Heading2">
    <w:name w:val="heading 2"/>
    <w:basedOn w:val="Normal"/>
    <w:next w:val="Normal"/>
    <w:qFormat/>
    <w:rsid w:val="00EC2D3B"/>
    <w:pPr>
      <w:keepNext/>
      <w:spacing w:before="240" w:after="60"/>
      <w:outlineLvl w:val="1"/>
    </w:pPr>
    <w:rPr>
      <w:rFonts w:ascii="Helvetica" w:hAnsi="Helvetica"/>
      <w:b/>
      <w:i/>
    </w:rPr>
  </w:style>
  <w:style w:type="paragraph" w:styleId="Heading3">
    <w:name w:val="heading 3"/>
    <w:basedOn w:val="Normal"/>
    <w:next w:val="Normal"/>
    <w:qFormat/>
    <w:rsid w:val="00EC2D3B"/>
    <w:pPr>
      <w:keepNext/>
      <w:spacing w:before="240" w:after="60"/>
      <w:outlineLvl w:val="2"/>
    </w:pPr>
    <w:rPr>
      <w:b/>
    </w:rPr>
  </w:style>
  <w:style w:type="paragraph" w:styleId="Heading4">
    <w:name w:val="heading 4"/>
    <w:basedOn w:val="Normal"/>
    <w:next w:val="Normal"/>
    <w:qFormat/>
    <w:rsid w:val="00EC2D3B"/>
    <w:pPr>
      <w:keepNext/>
      <w:outlineLvl w:val="3"/>
    </w:pPr>
    <w:rPr>
      <w:b/>
      <w:sz w:val="20"/>
    </w:rPr>
  </w:style>
  <w:style w:type="paragraph" w:styleId="Heading5">
    <w:name w:val="heading 5"/>
    <w:basedOn w:val="Normal"/>
    <w:next w:val="Normal"/>
    <w:qFormat/>
    <w:rsid w:val="00EC2D3B"/>
    <w:pPr>
      <w:keepNext/>
      <w:framePr w:w="6480" w:h="763" w:hRule="exact" w:wrap="notBeside" w:vAnchor="text" w:hAnchor="page" w:x="1067" w:y="-57"/>
      <w:widowControl w:val="0"/>
      <w:pBdr>
        <w:top w:val="single" w:sz="6" w:space="0" w:color="auto" w:shadow="1"/>
        <w:left w:val="single" w:sz="6" w:space="0" w:color="auto" w:shadow="1"/>
        <w:bottom w:val="single" w:sz="6" w:space="0" w:color="auto" w:shadow="1"/>
        <w:right w:val="single" w:sz="6" w:space="0" w:color="auto" w:shadow="1"/>
      </w:pBdr>
      <w:jc w:val="center"/>
      <w:outlineLvl w:val="4"/>
    </w:pPr>
    <w:rPr>
      <w:rFonts w:ascii="OldEnglish" w:hAnsi="OldEnglish"/>
      <w:sz w:val="30"/>
    </w:rPr>
  </w:style>
  <w:style w:type="paragraph" w:styleId="Heading6">
    <w:name w:val="heading 6"/>
    <w:basedOn w:val="Normal"/>
    <w:next w:val="Normal"/>
    <w:qFormat/>
    <w:rsid w:val="00EC2D3B"/>
    <w:pPr>
      <w:keepNext/>
      <w:jc w:val="center"/>
      <w:outlineLvl w:val="5"/>
    </w:pPr>
    <w:rPr>
      <w:b/>
      <w:sz w:val="22"/>
    </w:rPr>
  </w:style>
  <w:style w:type="paragraph" w:styleId="Heading7">
    <w:name w:val="heading 7"/>
    <w:basedOn w:val="Normal"/>
    <w:next w:val="Normal"/>
    <w:qFormat/>
    <w:rsid w:val="00EC2D3B"/>
    <w:pPr>
      <w:keepNext/>
      <w:outlineLvl w:val="6"/>
    </w:pPr>
    <w:rPr>
      <w:i/>
    </w:rPr>
  </w:style>
  <w:style w:type="paragraph" w:styleId="Heading8">
    <w:name w:val="heading 8"/>
    <w:basedOn w:val="Normal"/>
    <w:next w:val="Normal"/>
    <w:qFormat/>
    <w:rsid w:val="00EC2D3B"/>
    <w:pPr>
      <w:keepNext/>
      <w:numPr>
        <w:numId w:val="1"/>
      </w:numPr>
      <w:outlineLvl w:val="7"/>
    </w:pPr>
    <w:rPr>
      <w:b/>
      <w:sz w:val="22"/>
    </w:rPr>
  </w:style>
  <w:style w:type="paragraph" w:styleId="Heading9">
    <w:name w:val="heading 9"/>
    <w:basedOn w:val="Normal"/>
    <w:next w:val="Normal"/>
    <w:qFormat/>
    <w:rsid w:val="00EC2D3B"/>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EC2D3B"/>
    <w:pPr>
      <w:jc w:val="center"/>
    </w:pPr>
    <w:rPr>
      <w:rFonts w:ascii="Helvetica" w:hAnsi="Helvetica"/>
      <w:b/>
      <w:caps/>
      <w:sz w:val="18"/>
    </w:rPr>
  </w:style>
  <w:style w:type="paragraph" w:customStyle="1" w:styleId="Bulletin">
    <w:name w:val="Bulletin"/>
    <w:basedOn w:val="Normal"/>
    <w:rsid w:val="00EC2D3B"/>
    <w:rPr>
      <w:rFonts w:ascii="Palatino" w:hAnsi="Palatino"/>
    </w:rPr>
  </w:style>
  <w:style w:type="paragraph" w:styleId="BodyText">
    <w:name w:val="Body Text"/>
    <w:basedOn w:val="Normal"/>
    <w:rsid w:val="00EC2D3B"/>
    <w:pPr>
      <w:spacing w:after="120"/>
    </w:pPr>
  </w:style>
  <w:style w:type="paragraph" w:styleId="BodyTextIndent">
    <w:name w:val="Body Text Indent"/>
    <w:basedOn w:val="Normal"/>
    <w:rsid w:val="00EC2D3B"/>
    <w:pPr>
      <w:pBdr>
        <w:top w:val="single" w:sz="4" w:space="1" w:color="auto"/>
        <w:left w:val="single" w:sz="4" w:space="3" w:color="auto"/>
        <w:bottom w:val="single" w:sz="4" w:space="1" w:color="auto"/>
        <w:right w:val="single" w:sz="4" w:space="4" w:color="auto"/>
      </w:pBdr>
      <w:ind w:left="90"/>
    </w:pPr>
    <w:rPr>
      <w:sz w:val="20"/>
    </w:rPr>
  </w:style>
  <w:style w:type="paragraph" w:styleId="BodyText2">
    <w:name w:val="Body Text 2"/>
    <w:basedOn w:val="Normal"/>
    <w:link w:val="BodyText2Char"/>
    <w:rsid w:val="00EC2D3B"/>
    <w:rPr>
      <w:sz w:val="22"/>
    </w:rPr>
  </w:style>
  <w:style w:type="paragraph" w:styleId="BodyText3">
    <w:name w:val="Body Text 3"/>
    <w:basedOn w:val="Normal"/>
    <w:rsid w:val="00EC2D3B"/>
    <w:rPr>
      <w:i/>
      <w:sz w:val="22"/>
    </w:rPr>
  </w:style>
  <w:style w:type="paragraph" w:styleId="Title">
    <w:name w:val="Title"/>
    <w:basedOn w:val="Normal"/>
    <w:link w:val="TitleChar"/>
    <w:qFormat/>
    <w:rsid w:val="00EC2D3B"/>
    <w:pPr>
      <w:widowControl w:val="0"/>
      <w:pBdr>
        <w:top w:val="single" w:sz="6" w:space="0" w:color="auto" w:shadow="1"/>
        <w:left w:val="single" w:sz="6" w:space="0" w:color="auto" w:shadow="1"/>
        <w:bottom w:val="single" w:sz="6" w:space="0" w:color="auto" w:shadow="1"/>
        <w:right w:val="single" w:sz="6" w:space="0" w:color="auto" w:shadow="1"/>
      </w:pBdr>
      <w:ind w:right="68"/>
      <w:jc w:val="center"/>
      <w:outlineLvl w:val="0"/>
    </w:pPr>
    <w:rPr>
      <w:rFonts w:ascii="OldEnglish" w:hAnsi="OldEnglish"/>
      <w:sz w:val="30"/>
    </w:rPr>
  </w:style>
  <w:style w:type="paragraph" w:styleId="DocumentMap">
    <w:name w:val="Document Map"/>
    <w:basedOn w:val="Normal"/>
    <w:rsid w:val="00EC2D3B"/>
    <w:pPr>
      <w:shd w:val="clear" w:color="auto" w:fill="000080"/>
    </w:pPr>
    <w:rPr>
      <w:rFonts w:ascii="Geneva" w:hAnsi="Geneva"/>
    </w:rPr>
  </w:style>
  <w:style w:type="character" w:styleId="Strong">
    <w:name w:val="Strong"/>
    <w:uiPriority w:val="22"/>
    <w:qFormat/>
    <w:rsid w:val="00EC2D3B"/>
    <w:rPr>
      <w:b/>
    </w:rPr>
  </w:style>
  <w:style w:type="character" w:styleId="Hyperlink">
    <w:name w:val="Hyperlink"/>
    <w:rsid w:val="00EC2D3B"/>
    <w:rPr>
      <w:color w:val="0000FF"/>
      <w:u w:val="single"/>
    </w:rPr>
  </w:style>
  <w:style w:type="character" w:styleId="FollowedHyperlink">
    <w:name w:val="FollowedHyperlink"/>
    <w:rsid w:val="00EC2D3B"/>
    <w:rPr>
      <w:color w:val="800080"/>
      <w:u w:val="single"/>
    </w:rPr>
  </w:style>
  <w:style w:type="paragraph" w:styleId="Footer">
    <w:name w:val="footer"/>
    <w:basedOn w:val="Normal"/>
    <w:rsid w:val="00EC2D3B"/>
    <w:pPr>
      <w:tabs>
        <w:tab w:val="center" w:pos="4320"/>
        <w:tab w:val="right" w:pos="8640"/>
      </w:tabs>
    </w:pPr>
  </w:style>
  <w:style w:type="character" w:styleId="PageNumber">
    <w:name w:val="page number"/>
    <w:basedOn w:val="DefaultParagraphFont"/>
    <w:rsid w:val="00EC2D3B"/>
  </w:style>
  <w:style w:type="paragraph" w:styleId="Header">
    <w:name w:val="header"/>
    <w:basedOn w:val="Normal"/>
    <w:rsid w:val="00EC2D3B"/>
    <w:pPr>
      <w:tabs>
        <w:tab w:val="center" w:pos="4320"/>
        <w:tab w:val="right" w:pos="8640"/>
      </w:tabs>
    </w:pPr>
  </w:style>
  <w:style w:type="paragraph" w:customStyle="1" w:styleId="Bodytext0">
    <w:name w:val="Body text"/>
    <w:rsid w:val="00B60B90"/>
    <w:pPr>
      <w:autoSpaceDE w:val="0"/>
      <w:autoSpaceDN w:val="0"/>
      <w:adjustRightInd w:val="0"/>
      <w:ind w:firstLine="480"/>
    </w:pPr>
    <w:rPr>
      <w:rFonts w:ascii="Times New Roman" w:hAnsi="Times New Roman"/>
      <w:color w:val="000000"/>
      <w:sz w:val="24"/>
      <w:szCs w:val="24"/>
      <w:lang w:eastAsia="en-GB"/>
    </w:rPr>
  </w:style>
  <w:style w:type="paragraph" w:customStyle="1" w:styleId="Bulletin-Header">
    <w:name w:val="Bulletin - Header"/>
    <w:basedOn w:val="Normal"/>
    <w:next w:val="Normal"/>
    <w:autoRedefine/>
    <w:qFormat/>
    <w:rsid w:val="003C4EF3"/>
    <w:pPr>
      <w:jc w:val="center"/>
    </w:pPr>
    <w:rPr>
      <w:rFonts w:ascii="Helvetica" w:hAnsi="Helvetica"/>
      <w:b/>
      <w:caps/>
      <w:sz w:val="18"/>
      <w:szCs w:val="20"/>
      <w:lang w:val="en-US"/>
    </w:rPr>
  </w:style>
  <w:style w:type="paragraph" w:customStyle="1" w:styleId="Bulletin-Normal">
    <w:name w:val="Bulletin - Normal"/>
    <w:basedOn w:val="Normal"/>
    <w:next w:val="Normal"/>
    <w:rsid w:val="00214A50"/>
    <w:pPr>
      <w:jc w:val="center"/>
    </w:pPr>
    <w:rPr>
      <w:rFonts w:ascii="Times New Roman" w:hAnsi="Times New Roman"/>
      <w:sz w:val="22"/>
      <w:szCs w:val="22"/>
    </w:rPr>
  </w:style>
  <w:style w:type="table" w:styleId="TableGrid">
    <w:name w:val="Table Grid"/>
    <w:basedOn w:val="TableNormal"/>
    <w:uiPriority w:val="59"/>
    <w:rsid w:val="0030457E"/>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04C1C"/>
    <w:pPr>
      <w:spacing w:before="100" w:beforeAutospacing="1" w:after="119"/>
      <w:jc w:val="left"/>
    </w:pPr>
    <w:rPr>
      <w:rFonts w:ascii="Times New Roman" w:hAnsi="Times New Roman"/>
      <w:lang w:eastAsia="en-GB"/>
    </w:rPr>
  </w:style>
  <w:style w:type="paragraph" w:styleId="BalloonText">
    <w:name w:val="Balloon Text"/>
    <w:basedOn w:val="Normal"/>
    <w:link w:val="BalloonTextChar"/>
    <w:rsid w:val="002D391C"/>
    <w:rPr>
      <w:rFonts w:ascii="Lucida Grande" w:hAnsi="Lucida Grande"/>
      <w:sz w:val="18"/>
      <w:szCs w:val="18"/>
    </w:rPr>
  </w:style>
  <w:style w:type="character" w:customStyle="1" w:styleId="BalloonTextChar">
    <w:name w:val="Balloon Text Char"/>
    <w:link w:val="BalloonText"/>
    <w:rsid w:val="002D391C"/>
    <w:rPr>
      <w:rFonts w:ascii="Lucida Grande" w:hAnsi="Lucida Grande"/>
      <w:sz w:val="18"/>
      <w:szCs w:val="18"/>
      <w:lang w:val="en-GB"/>
    </w:rPr>
  </w:style>
  <w:style w:type="character" w:customStyle="1" w:styleId="TitleChar">
    <w:name w:val="Title Char"/>
    <w:link w:val="Title"/>
    <w:rsid w:val="00676C8B"/>
    <w:rPr>
      <w:rFonts w:ascii="OldEnglish" w:hAnsi="OldEnglish"/>
      <w:sz w:val="30"/>
      <w:lang w:val="en-GB"/>
    </w:rPr>
  </w:style>
  <w:style w:type="paragraph" w:styleId="ListParagraph">
    <w:name w:val="List Paragraph"/>
    <w:basedOn w:val="Normal"/>
    <w:uiPriority w:val="34"/>
    <w:qFormat/>
    <w:rsid w:val="00CE508D"/>
    <w:pPr>
      <w:ind w:left="720"/>
      <w:contextualSpacing/>
      <w:jc w:val="left"/>
    </w:pPr>
    <w:rPr>
      <w:rFonts w:ascii="Times New Roman" w:eastAsia="Calibri" w:hAnsi="Times New Roman"/>
      <w:lang w:val="en-US"/>
    </w:rPr>
  </w:style>
  <w:style w:type="paragraph" w:styleId="NoSpacing">
    <w:name w:val="No Spacing"/>
    <w:uiPriority w:val="1"/>
    <w:qFormat/>
    <w:rsid w:val="005A4294"/>
    <w:rPr>
      <w:rFonts w:ascii="Cambria" w:eastAsia="Cambria" w:hAnsi="Cambria"/>
      <w:sz w:val="22"/>
      <w:szCs w:val="22"/>
      <w:lang w:val="en-US"/>
    </w:rPr>
  </w:style>
  <w:style w:type="character" w:customStyle="1" w:styleId="BodyText2Char">
    <w:name w:val="Body Text 2 Char"/>
    <w:link w:val="BodyText2"/>
    <w:rsid w:val="00492929"/>
    <w:rPr>
      <w:rFonts w:ascii="Times" w:hAnsi="Times"/>
      <w:sz w:val="22"/>
      <w:lang w:val="en-GB"/>
    </w:rPr>
  </w:style>
  <w:style w:type="character" w:customStyle="1" w:styleId="st1">
    <w:name w:val="st1"/>
    <w:basedOn w:val="DefaultParagraphFont"/>
    <w:rsid w:val="00615752"/>
  </w:style>
  <w:style w:type="paragraph" w:customStyle="1" w:styleId="Default">
    <w:name w:val="Default"/>
    <w:rsid w:val="004E77E3"/>
    <w:pPr>
      <w:autoSpaceDE w:val="0"/>
      <w:autoSpaceDN w:val="0"/>
      <w:adjustRightInd w:val="0"/>
    </w:pPr>
    <w:rPr>
      <w:rFonts w:ascii="Arial" w:eastAsia="Calibri" w:hAnsi="Arial" w:cs="Arial"/>
      <w:color w:val="000000"/>
      <w:sz w:val="24"/>
      <w:szCs w:val="24"/>
      <w:lang w:eastAsia="en-GB"/>
    </w:rPr>
  </w:style>
  <w:style w:type="paragraph" w:customStyle="1" w:styleId="Body1">
    <w:name w:val="Body 1"/>
    <w:rsid w:val="00AD3429"/>
    <w:rPr>
      <w:rFonts w:ascii="Helvetica" w:eastAsia="Arial Unicode MS" w:hAnsi="Helvetica"/>
      <w:color w:val="000000"/>
      <w:sz w:val="24"/>
      <w:lang w:val="en-US"/>
    </w:rPr>
  </w:style>
  <w:style w:type="character" w:styleId="Emphasis">
    <w:name w:val="Emphasis"/>
    <w:uiPriority w:val="20"/>
    <w:qFormat/>
    <w:rsid w:val="004166B5"/>
    <w:rPr>
      <w:i/>
      <w:iCs/>
    </w:rPr>
  </w:style>
  <w:style w:type="character" w:customStyle="1" w:styleId="definitionbox5">
    <w:name w:val="definitionbox5"/>
    <w:rsid w:val="004166B5"/>
    <w:rPr>
      <w:vanish/>
      <w:webHidden w:val="0"/>
      <w:bdr w:val="single" w:sz="6" w:space="23" w:color="C5C5C5" w:frame="1"/>
      <w:shd w:val="clear" w:color="auto" w:fill="FEFED5"/>
      <w:specVanish w:val="0"/>
    </w:rPr>
  </w:style>
  <w:style w:type="character" w:customStyle="1" w:styleId="definition3">
    <w:name w:val="definition3"/>
    <w:rsid w:val="004166B5"/>
    <w:rPr>
      <w:rFonts w:ascii="Arial" w:hAnsi="Arial" w:cs="Arial" w:hint="default"/>
      <w:color w:val="636974"/>
      <w:sz w:val="21"/>
      <w:szCs w:val="21"/>
    </w:rPr>
  </w:style>
  <w:style w:type="character" w:customStyle="1" w:styleId="term">
    <w:name w:val="term"/>
    <w:basedOn w:val="DefaultParagraphFont"/>
    <w:rsid w:val="004166B5"/>
  </w:style>
  <w:style w:type="character" w:customStyle="1" w:styleId="InternetLink">
    <w:name w:val="Internet Link"/>
    <w:uiPriority w:val="99"/>
    <w:unhideWhenUsed/>
    <w:rsid w:val="0052415F"/>
    <w:rPr>
      <w:color w:val="0000FF"/>
      <w:u w:val="single"/>
      <w:lang w:val="uz-Cyrl-UZ" w:eastAsia="uz-Cyrl-UZ" w:bidi="uz-Cyrl-UZ"/>
    </w:rPr>
  </w:style>
  <w:style w:type="character" w:customStyle="1" w:styleId="StrongEmphasis">
    <w:name w:val="Strong Emphasis"/>
    <w:rsid w:val="0052415F"/>
    <w:rPr>
      <w:b/>
      <w:bCs/>
    </w:rPr>
  </w:style>
  <w:style w:type="paragraph" w:customStyle="1" w:styleId="yiv5618202116msonormal">
    <w:name w:val="yiv5618202116msonormal"/>
    <w:basedOn w:val="Normal"/>
    <w:rsid w:val="002E7169"/>
    <w:pPr>
      <w:spacing w:beforeLines="1" w:afterLines="1"/>
      <w:jc w:val="left"/>
    </w:pPr>
    <w:rPr>
      <w:sz w:val="20"/>
      <w:szCs w:val="20"/>
      <w:lang w:val="en-US"/>
    </w:rPr>
  </w:style>
  <w:style w:type="paragraph" w:customStyle="1" w:styleId="yiv6697938976msonormal">
    <w:name w:val="yiv6697938976msonormal"/>
    <w:basedOn w:val="Normal"/>
    <w:rsid w:val="00226E89"/>
    <w:pPr>
      <w:spacing w:beforeLines="1" w:afterLines="1"/>
      <w:jc w:val="left"/>
    </w:pPr>
    <w:rPr>
      <w:sz w:val="20"/>
      <w:szCs w:val="20"/>
      <w:lang w:val="en-US"/>
    </w:rPr>
  </w:style>
  <w:style w:type="paragraph" w:customStyle="1" w:styleId="yiv0824490290msonormal">
    <w:name w:val="yiv0824490290msonormal"/>
    <w:basedOn w:val="Normal"/>
    <w:rsid w:val="007F3341"/>
    <w:pPr>
      <w:spacing w:beforeLines="1" w:afterLines="1"/>
      <w:jc w:val="left"/>
    </w:pPr>
    <w:rPr>
      <w:sz w:val="20"/>
      <w:szCs w:val="20"/>
      <w:lang w:val="en-US"/>
    </w:rPr>
  </w:style>
  <w:style w:type="paragraph" w:customStyle="1" w:styleId="yiv1251283892msonormal">
    <w:name w:val="yiv1251283892msonormal"/>
    <w:basedOn w:val="Normal"/>
    <w:rsid w:val="00590EB4"/>
    <w:pPr>
      <w:spacing w:beforeLines="1" w:afterLines="1"/>
      <w:jc w:val="left"/>
    </w:pPr>
    <w:rPr>
      <w:sz w:val="20"/>
      <w:szCs w:val="20"/>
      <w:lang w:val="en-US"/>
    </w:rPr>
  </w:style>
  <w:style w:type="paragraph" w:customStyle="1" w:styleId="yiv9892119153msonormal">
    <w:name w:val="yiv9892119153msonormal"/>
    <w:basedOn w:val="Normal"/>
    <w:rsid w:val="00906540"/>
    <w:pPr>
      <w:spacing w:beforeLines="1" w:afterLines="1"/>
      <w:jc w:val="left"/>
    </w:pPr>
    <w:rPr>
      <w:sz w:val="20"/>
      <w:szCs w:val="20"/>
      <w:lang w:val="en-US"/>
    </w:rPr>
  </w:style>
  <w:style w:type="paragraph" w:customStyle="1" w:styleId="yiv8725621510msonormal">
    <w:name w:val="yiv8725621510msonormal"/>
    <w:basedOn w:val="Normal"/>
    <w:rsid w:val="00F3106B"/>
    <w:pPr>
      <w:spacing w:beforeLines="1" w:afterLines="1"/>
      <w:jc w:val="left"/>
    </w:pPr>
    <w:rPr>
      <w:sz w:val="20"/>
      <w:szCs w:val="20"/>
      <w:lang w:val="en-US"/>
    </w:rPr>
  </w:style>
  <w:style w:type="paragraph" w:customStyle="1" w:styleId="yiv0031855623msonormal">
    <w:name w:val="yiv0031855623msonormal"/>
    <w:basedOn w:val="Normal"/>
    <w:rsid w:val="005E5F4A"/>
    <w:pPr>
      <w:spacing w:beforeLines="1" w:afterLines="1"/>
      <w:jc w:val="left"/>
    </w:pPr>
    <w:rPr>
      <w:sz w:val="20"/>
      <w:szCs w:val="20"/>
      <w:lang w:val="en-US"/>
    </w:rPr>
  </w:style>
  <w:style w:type="paragraph" w:customStyle="1" w:styleId="yiv0256894378msonormal">
    <w:name w:val="yiv0256894378msonormal"/>
    <w:basedOn w:val="Normal"/>
    <w:rsid w:val="00E516B3"/>
    <w:pPr>
      <w:spacing w:beforeLines="1" w:afterLines="1"/>
      <w:jc w:val="left"/>
    </w:pPr>
    <w:rPr>
      <w:sz w:val="20"/>
      <w:szCs w:val="20"/>
      <w:lang w:val="en-US"/>
    </w:rPr>
  </w:style>
  <w:style w:type="paragraph" w:customStyle="1" w:styleId="yiv8717753603msonormal">
    <w:name w:val="yiv8717753603msonormal"/>
    <w:basedOn w:val="Normal"/>
    <w:rsid w:val="00620FDD"/>
    <w:pPr>
      <w:spacing w:beforeLines="1" w:afterLines="1"/>
      <w:jc w:val="left"/>
    </w:pPr>
    <w:rPr>
      <w:sz w:val="20"/>
      <w:szCs w:val="20"/>
      <w:lang w:val="en-US"/>
    </w:rPr>
  </w:style>
  <w:style w:type="paragraph" w:customStyle="1" w:styleId="yiv0570910156msonormal">
    <w:name w:val="yiv0570910156msonormal"/>
    <w:basedOn w:val="Normal"/>
    <w:rsid w:val="000D26BB"/>
    <w:pPr>
      <w:spacing w:beforeLines="1" w:afterLines="1"/>
      <w:jc w:val="left"/>
    </w:pPr>
    <w:rPr>
      <w:sz w:val="20"/>
      <w:szCs w:val="20"/>
      <w:lang w:val="en-US"/>
    </w:rPr>
  </w:style>
  <w:style w:type="paragraph" w:customStyle="1" w:styleId="yiv9985682906msobodytext3">
    <w:name w:val="yiv9985682906msobodytext3"/>
    <w:basedOn w:val="Normal"/>
    <w:rsid w:val="002B4E46"/>
    <w:pPr>
      <w:spacing w:beforeLines="1" w:afterLines="1"/>
      <w:jc w:val="left"/>
    </w:pPr>
    <w:rPr>
      <w:sz w:val="20"/>
      <w:szCs w:val="20"/>
      <w:lang w:val="en-US"/>
    </w:rPr>
  </w:style>
  <w:style w:type="paragraph" w:customStyle="1" w:styleId="yiv4817467404msonormal">
    <w:name w:val="yiv4817467404msonormal"/>
    <w:basedOn w:val="Normal"/>
    <w:rsid w:val="008B5BED"/>
    <w:pPr>
      <w:spacing w:beforeLines="1" w:afterLines="1"/>
      <w:jc w:val="left"/>
    </w:pPr>
    <w:rPr>
      <w:sz w:val="20"/>
      <w:szCs w:val="20"/>
      <w:lang w:val="en-US"/>
    </w:rPr>
  </w:style>
  <w:style w:type="paragraph" w:customStyle="1" w:styleId="yiv2850076222msonormal">
    <w:name w:val="yiv2850076222msonormal"/>
    <w:basedOn w:val="Normal"/>
    <w:rsid w:val="009E6750"/>
    <w:pPr>
      <w:spacing w:beforeLines="1" w:afterLines="1"/>
      <w:jc w:val="left"/>
    </w:pPr>
    <w:rPr>
      <w:sz w:val="20"/>
      <w:szCs w:val="20"/>
      <w:lang w:val="en-US"/>
    </w:rPr>
  </w:style>
  <w:style w:type="paragraph" w:customStyle="1" w:styleId="yiv1665171282msonormal">
    <w:name w:val="yiv1665171282msonormal"/>
    <w:basedOn w:val="Normal"/>
    <w:rsid w:val="0024743A"/>
    <w:pPr>
      <w:spacing w:beforeLines="1" w:afterLines="1"/>
      <w:jc w:val="left"/>
    </w:pPr>
    <w:rPr>
      <w:sz w:val="20"/>
      <w:szCs w:val="20"/>
      <w:lang w:val="en-US"/>
    </w:rPr>
  </w:style>
  <w:style w:type="paragraph" w:customStyle="1" w:styleId="yiv6861692889msonormal">
    <w:name w:val="yiv6861692889msonormal"/>
    <w:basedOn w:val="Normal"/>
    <w:rsid w:val="00394853"/>
    <w:pPr>
      <w:spacing w:beforeLines="1" w:afterLines="1"/>
      <w:jc w:val="left"/>
    </w:pPr>
    <w:rPr>
      <w:sz w:val="20"/>
      <w:szCs w:val="20"/>
      <w:lang w:val="en-US"/>
    </w:rPr>
  </w:style>
  <w:style w:type="paragraph" w:customStyle="1" w:styleId="yiv9957089339msonormal">
    <w:name w:val="yiv9957089339msonormal"/>
    <w:basedOn w:val="Normal"/>
    <w:rsid w:val="008678E7"/>
    <w:pPr>
      <w:spacing w:beforeLines="1" w:afterLines="1"/>
      <w:jc w:val="left"/>
    </w:pPr>
    <w:rPr>
      <w:sz w:val="20"/>
      <w:szCs w:val="20"/>
      <w:lang w:val="en-US"/>
    </w:rPr>
  </w:style>
  <w:style w:type="character" w:customStyle="1" w:styleId="addconvtitle">
    <w:name w:val="addconvtitle"/>
    <w:basedOn w:val="DefaultParagraphFont"/>
    <w:rsid w:val="008678E7"/>
  </w:style>
  <w:style w:type="paragraph" w:customStyle="1" w:styleId="yiv0611533436msonormal">
    <w:name w:val="yiv0611533436msonormal"/>
    <w:basedOn w:val="Normal"/>
    <w:rsid w:val="00726FDC"/>
    <w:pPr>
      <w:spacing w:beforeLines="1" w:afterLines="1"/>
      <w:jc w:val="left"/>
    </w:pPr>
    <w:rPr>
      <w:sz w:val="20"/>
      <w:szCs w:val="20"/>
      <w:lang w:val="en-US"/>
    </w:rPr>
  </w:style>
  <w:style w:type="paragraph" w:customStyle="1" w:styleId="yiv9644843543msonormal">
    <w:name w:val="yiv9644843543msonormal"/>
    <w:basedOn w:val="Normal"/>
    <w:rsid w:val="00A32780"/>
    <w:pPr>
      <w:spacing w:beforeLines="1" w:afterLines="1"/>
      <w:jc w:val="left"/>
    </w:pPr>
    <w:rPr>
      <w:sz w:val="20"/>
      <w:szCs w:val="20"/>
      <w:lang w:val="en-US"/>
    </w:rPr>
  </w:style>
  <w:style w:type="paragraph" w:customStyle="1" w:styleId="yiv5869837100ecxmsonormal">
    <w:name w:val="yiv5869837100ecxmsonormal"/>
    <w:basedOn w:val="Normal"/>
    <w:rsid w:val="00075A33"/>
    <w:pPr>
      <w:spacing w:beforeLines="1" w:afterLines="1"/>
      <w:jc w:val="left"/>
    </w:pPr>
    <w:rPr>
      <w:sz w:val="20"/>
      <w:szCs w:val="20"/>
      <w:lang w:val="en-US"/>
    </w:rPr>
  </w:style>
  <w:style w:type="paragraph" w:customStyle="1" w:styleId="yiv7546192666msonormal">
    <w:name w:val="yiv7546192666msonormal"/>
    <w:basedOn w:val="Normal"/>
    <w:rsid w:val="005D4189"/>
    <w:pPr>
      <w:spacing w:beforeLines="1" w:afterLines="1"/>
      <w:jc w:val="left"/>
    </w:pPr>
    <w:rPr>
      <w:sz w:val="20"/>
      <w:szCs w:val="20"/>
      <w:lang w:val="en-US"/>
    </w:rPr>
  </w:style>
  <w:style w:type="paragraph" w:customStyle="1" w:styleId="yiv6167096177ecxmsonormal">
    <w:name w:val="yiv6167096177ecxmsonormal"/>
    <w:basedOn w:val="Normal"/>
    <w:rsid w:val="00C4071B"/>
    <w:pPr>
      <w:spacing w:beforeLines="1" w:afterLines="1"/>
      <w:jc w:val="left"/>
    </w:pPr>
    <w:rPr>
      <w:sz w:val="20"/>
      <w:szCs w:val="20"/>
      <w:lang w:val="en-US"/>
    </w:rPr>
  </w:style>
  <w:style w:type="character" w:customStyle="1" w:styleId="yiv6167096177">
    <w:name w:val="yiv6167096177"/>
    <w:basedOn w:val="DefaultParagraphFont"/>
    <w:rsid w:val="00C4071B"/>
  </w:style>
  <w:style w:type="character" w:customStyle="1" w:styleId="yiv6167096177skypepnhprintcontainer">
    <w:name w:val="yiv6167096177skypepnhprintcontainer"/>
    <w:basedOn w:val="DefaultParagraphFont"/>
    <w:rsid w:val="00C4071B"/>
  </w:style>
  <w:style w:type="character" w:customStyle="1" w:styleId="yiv4755168191ecxil">
    <w:name w:val="yiv4755168191ecxil"/>
    <w:basedOn w:val="DefaultParagraphFont"/>
    <w:rsid w:val="00CC244F"/>
  </w:style>
  <w:style w:type="paragraph" w:customStyle="1" w:styleId="yiv2794575720msonormal">
    <w:name w:val="yiv2794575720msonormal"/>
    <w:basedOn w:val="Normal"/>
    <w:rsid w:val="004152CC"/>
    <w:pPr>
      <w:spacing w:beforeLines="1" w:afterLines="1"/>
      <w:jc w:val="left"/>
    </w:pPr>
    <w:rPr>
      <w:sz w:val="20"/>
      <w:szCs w:val="20"/>
      <w:lang w:val="en-US"/>
    </w:rPr>
  </w:style>
  <w:style w:type="paragraph" w:customStyle="1" w:styleId="yiv2162700756msonormal">
    <w:name w:val="yiv2162700756msonormal"/>
    <w:basedOn w:val="Normal"/>
    <w:rsid w:val="002D01B2"/>
    <w:pPr>
      <w:spacing w:beforeLines="1" w:afterLines="1"/>
      <w:jc w:val="left"/>
    </w:pPr>
    <w:rPr>
      <w:sz w:val="20"/>
      <w:szCs w:val="20"/>
      <w:lang w:val="en-US"/>
    </w:rPr>
  </w:style>
  <w:style w:type="paragraph" w:customStyle="1" w:styleId="yiv8999243587msonormal">
    <w:name w:val="yiv8999243587msonormal"/>
    <w:basedOn w:val="Normal"/>
    <w:rsid w:val="003616F9"/>
    <w:pPr>
      <w:spacing w:before="100" w:beforeAutospacing="1" w:after="100" w:afterAutospacing="1"/>
      <w:jc w:val="left"/>
    </w:pPr>
    <w:rPr>
      <w:sz w:val="20"/>
      <w:szCs w:val="20"/>
      <w:lang w:val="en-US"/>
    </w:rPr>
  </w:style>
  <w:style w:type="paragraph" w:customStyle="1" w:styleId="yiv1031820516msonormal">
    <w:name w:val="yiv1031820516msonormal"/>
    <w:basedOn w:val="Normal"/>
    <w:rsid w:val="002F4C9B"/>
    <w:pPr>
      <w:spacing w:before="100" w:beforeAutospacing="1" w:after="100" w:afterAutospacing="1"/>
      <w:jc w:val="left"/>
    </w:pPr>
    <w:rPr>
      <w:sz w:val="20"/>
      <w:szCs w:val="20"/>
      <w:lang w:val="en-US"/>
    </w:rPr>
  </w:style>
  <w:style w:type="paragraph" w:customStyle="1" w:styleId="yiv3678753682msonormal">
    <w:name w:val="yiv3678753682msonormal"/>
    <w:basedOn w:val="Normal"/>
    <w:rsid w:val="00561268"/>
    <w:pPr>
      <w:spacing w:before="100" w:beforeAutospacing="1" w:after="100" w:afterAutospacing="1"/>
      <w:jc w:val="left"/>
    </w:pPr>
    <w:rPr>
      <w:sz w:val="20"/>
      <w:szCs w:val="20"/>
    </w:rPr>
  </w:style>
  <w:style w:type="paragraph" w:customStyle="1" w:styleId="yiv9986896524msonormal">
    <w:name w:val="yiv9986896524msonormal"/>
    <w:basedOn w:val="Normal"/>
    <w:rsid w:val="007C2242"/>
    <w:pPr>
      <w:spacing w:before="100" w:beforeAutospacing="1" w:after="100" w:afterAutospacing="1"/>
      <w:jc w:val="left"/>
    </w:pPr>
    <w:rPr>
      <w:rFonts w:eastAsia="ＭＳ 明朝"/>
      <w:sz w:val="20"/>
      <w:szCs w:val="20"/>
    </w:rPr>
  </w:style>
  <w:style w:type="paragraph" w:customStyle="1" w:styleId="yiv1465662302msonormal">
    <w:name w:val="yiv1465662302msonormal"/>
    <w:basedOn w:val="Normal"/>
    <w:rsid w:val="007C2242"/>
    <w:pPr>
      <w:spacing w:before="100" w:beforeAutospacing="1" w:after="100" w:afterAutospacing="1"/>
      <w:jc w:val="left"/>
    </w:pPr>
    <w:rPr>
      <w:rFonts w:eastAsia="ＭＳ 明朝"/>
      <w:sz w:val="20"/>
      <w:szCs w:val="20"/>
    </w:rPr>
  </w:style>
  <w:style w:type="paragraph" w:customStyle="1" w:styleId="yiv7433552055msonormal">
    <w:name w:val="yiv7433552055msonormal"/>
    <w:basedOn w:val="Normal"/>
    <w:rsid w:val="007C3C54"/>
    <w:pPr>
      <w:spacing w:before="100" w:beforeAutospacing="1" w:after="100" w:afterAutospacing="1"/>
      <w:jc w:val="left"/>
    </w:pPr>
    <w:rPr>
      <w:rFonts w:eastAsia="ＭＳ 明朝"/>
      <w:sz w:val="20"/>
      <w:szCs w:val="20"/>
    </w:rPr>
  </w:style>
  <w:style w:type="paragraph" w:customStyle="1" w:styleId="yiv1314405454msonormal">
    <w:name w:val="yiv1314405454msonormal"/>
    <w:basedOn w:val="Normal"/>
    <w:rsid w:val="00EA46E8"/>
    <w:pPr>
      <w:spacing w:before="100" w:beforeAutospacing="1" w:after="100" w:afterAutospacing="1"/>
      <w:jc w:val="left"/>
    </w:pPr>
    <w:rPr>
      <w:sz w:val="20"/>
      <w:szCs w:val="20"/>
    </w:rPr>
  </w:style>
  <w:style w:type="paragraph" w:customStyle="1" w:styleId="yiv8639749918msonormal">
    <w:name w:val="yiv8639749918msonormal"/>
    <w:basedOn w:val="Normal"/>
    <w:rsid w:val="008C663C"/>
    <w:pPr>
      <w:spacing w:before="100" w:beforeAutospacing="1" w:after="100" w:afterAutospacing="1"/>
      <w:jc w:val="left"/>
    </w:pPr>
    <w:rPr>
      <w:rFonts w:eastAsiaTheme="minorEastAsia" w:cstheme="minorBidi"/>
      <w:sz w:val="20"/>
      <w:szCs w:val="20"/>
    </w:rPr>
  </w:style>
  <w:style w:type="paragraph" w:customStyle="1" w:styleId="yiv2266095291msonormal">
    <w:name w:val="yiv2266095291msonormal"/>
    <w:basedOn w:val="Normal"/>
    <w:rsid w:val="00933B55"/>
    <w:pPr>
      <w:spacing w:before="100" w:beforeAutospacing="1" w:after="100" w:afterAutospacing="1"/>
      <w:jc w:val="left"/>
    </w:pPr>
    <w:rPr>
      <w:rFonts w:eastAsiaTheme="minorEastAsia" w:cstheme="minorBidi"/>
      <w:sz w:val="20"/>
      <w:szCs w:val="20"/>
    </w:rPr>
  </w:style>
  <w:style w:type="paragraph" w:customStyle="1" w:styleId="yiv5758527828msonormal">
    <w:name w:val="yiv5758527828msonormal"/>
    <w:basedOn w:val="Normal"/>
    <w:rsid w:val="00336850"/>
    <w:pPr>
      <w:spacing w:before="100" w:beforeAutospacing="1" w:after="100" w:afterAutospacing="1"/>
      <w:jc w:val="left"/>
    </w:pPr>
    <w:rPr>
      <w:rFonts w:eastAsiaTheme="minorEastAsia" w:cstheme="minorBidi"/>
      <w:sz w:val="20"/>
      <w:szCs w:val="20"/>
    </w:rPr>
  </w:style>
  <w:style w:type="paragraph" w:styleId="PlainText">
    <w:name w:val="Plain Text"/>
    <w:basedOn w:val="Normal"/>
    <w:link w:val="PlainTextChar"/>
    <w:uiPriority w:val="99"/>
    <w:unhideWhenUsed/>
    <w:rsid w:val="000244CB"/>
    <w:pPr>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0244CB"/>
    <w:rPr>
      <w:rFonts w:ascii="Calibri" w:eastAsia="Calibri" w:hAnsi="Calibri"/>
      <w:sz w:val="22"/>
      <w:szCs w:val="21"/>
    </w:rPr>
  </w:style>
  <w:style w:type="character" w:customStyle="1" w:styleId="apple-converted-space">
    <w:name w:val="apple-converted-space"/>
    <w:basedOn w:val="DefaultParagraphFont"/>
    <w:rsid w:val="005200AB"/>
  </w:style>
  <w:style w:type="paragraph" w:customStyle="1" w:styleId="Style">
    <w:name w:val="Style"/>
    <w:rsid w:val="00D6184B"/>
    <w:pPr>
      <w:widowControl w:val="0"/>
      <w:autoSpaceDE w:val="0"/>
      <w:autoSpaceDN w:val="0"/>
      <w:adjustRightInd w:val="0"/>
    </w:pPr>
    <w:rPr>
      <w:rFonts w:ascii="Times New Roman" w:eastAsiaTheme="minorEastAsia" w:hAnsi="Times New Roman"/>
      <w:sz w:val="24"/>
      <w:szCs w:val="24"/>
      <w:lang w:val="uz-Cyrl-UZ" w:eastAsia="zh-CN"/>
    </w:rPr>
  </w:style>
  <w:style w:type="paragraph" w:styleId="EndnoteText">
    <w:name w:val="endnote text"/>
    <w:basedOn w:val="Normal"/>
    <w:link w:val="EndnoteTextChar"/>
    <w:rsid w:val="003068B3"/>
  </w:style>
  <w:style w:type="character" w:customStyle="1" w:styleId="EndnoteTextChar">
    <w:name w:val="Endnote Text Char"/>
    <w:basedOn w:val="DefaultParagraphFont"/>
    <w:link w:val="EndnoteText"/>
    <w:rsid w:val="003068B3"/>
    <w:rPr>
      <w:rFonts w:ascii="Times" w:hAnsi="Times"/>
      <w:sz w:val="24"/>
      <w:szCs w:val="24"/>
    </w:rPr>
  </w:style>
  <w:style w:type="character" w:styleId="EndnoteReference">
    <w:name w:val="endnote reference"/>
    <w:basedOn w:val="DefaultParagraphFont"/>
    <w:rsid w:val="003068B3"/>
    <w:rPr>
      <w:vertAlign w:val="superscript"/>
    </w:rPr>
  </w:style>
  <w:style w:type="paragraph" w:customStyle="1" w:styleId="BulletinHeading">
    <w:name w:val="Bulletin Heading"/>
    <w:rsid w:val="00D14D1B"/>
    <w:pPr>
      <w:widowControl w:val="0"/>
      <w:jc w:val="center"/>
      <w:outlineLvl w:val="0"/>
    </w:pPr>
    <w:rPr>
      <w:rFonts w:ascii="Helvetica" w:eastAsia="Times" w:hAnsi="Helvetica"/>
      <w:b/>
      <w:caps/>
    </w:rPr>
  </w:style>
  <w:style w:type="paragraph" w:customStyle="1" w:styleId="Bulletin10">
    <w:name w:val="Bulletin 10"/>
    <w:basedOn w:val="Normal"/>
    <w:rsid w:val="00D14D1B"/>
    <w:pPr>
      <w:widowControl w:val="0"/>
    </w:pPr>
    <w:rPr>
      <w:rFonts w:eastAsia="Times"/>
      <w:sz w:val="20"/>
      <w:szCs w:val="20"/>
      <w:lang w:eastAsia="en-GB"/>
    </w:rPr>
  </w:style>
  <w:style w:type="character" w:customStyle="1" w:styleId="bumpedfont15">
    <w:name w:val="bumpedfont15"/>
    <w:basedOn w:val="DefaultParagraphFont"/>
    <w:rsid w:val="009F405F"/>
  </w:style>
  <w:style w:type="character" w:customStyle="1" w:styleId="apple-tab-span">
    <w:name w:val="apple-tab-span"/>
    <w:basedOn w:val="DefaultParagraphFont"/>
    <w:rsid w:val="00927A7F"/>
  </w:style>
  <w:style w:type="character" w:customStyle="1" w:styleId="mobile-undersized-upper">
    <w:name w:val="mobile-undersized-upper"/>
    <w:basedOn w:val="DefaultParagraphFont"/>
    <w:rsid w:val="007B1258"/>
  </w:style>
  <w:style w:type="character" w:customStyle="1" w:styleId="gmail-textexposedshow">
    <w:name w:val="gmail-text_exposed_show"/>
    <w:basedOn w:val="DefaultParagraphFont"/>
    <w:rsid w:val="00611A9D"/>
  </w:style>
  <w:style w:type="paragraph" w:customStyle="1" w:styleId="BodyA">
    <w:name w:val="Body A"/>
    <w:rsid w:val="00A02BBA"/>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character" w:customStyle="1" w:styleId="None">
    <w:name w:val="None"/>
    <w:rsid w:val="00A02BBA"/>
  </w:style>
  <w:style w:type="character" w:customStyle="1" w:styleId="Hyperlink0">
    <w:name w:val="Hyperlink.0"/>
    <w:basedOn w:val="None"/>
    <w:rsid w:val="00A02BBA"/>
    <w:rPr>
      <w:color w:val="0000FF"/>
      <w:sz w:val="32"/>
      <w:szCs w:val="32"/>
      <w:u w:val="single" w:color="0000FF"/>
    </w:rPr>
  </w:style>
  <w:style w:type="paragraph" w:customStyle="1" w:styleId="Times">
    <w:name w:val="Times"/>
    <w:basedOn w:val="Normal"/>
    <w:rsid w:val="002E7F11"/>
    <w:rPr>
      <w:bCs/>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US" w:bidi="ar-SA"/>
      </w:rPr>
    </w:rPrDefault>
    <w:pPrDefault/>
  </w:docDefaults>
  <w:latentStyles w:defLockedState="0" w:defUIPriority="0" w:defSemiHidden="0" w:defUnhideWhenUsed="0" w:defQFormat="0" w:count="276">
    <w:lsdException w:name="Title" w:qFormat="1"/>
    <w:lsdException w:name="Strong" w:uiPriority="22" w:qFormat="1"/>
    <w:lsdException w:name="Emphasis" w:uiPriority="20" w:qFormat="1"/>
    <w:lsdException w:name="Plain Text" w:uiPriority="99"/>
    <w:lsdException w:name="Normal (Web)" w:uiPriority="99"/>
    <w:lsdException w:name="List Paragraph" w:uiPriority="34" w:qFormat="1"/>
  </w:latentStyles>
  <w:style w:type="paragraph" w:default="1" w:styleId="Normal">
    <w:name w:val="Normal"/>
    <w:qFormat/>
    <w:rsid w:val="004F4889"/>
    <w:pPr>
      <w:jc w:val="both"/>
    </w:pPr>
    <w:rPr>
      <w:rFonts w:ascii="Times" w:hAnsi="Times"/>
      <w:sz w:val="24"/>
      <w:szCs w:val="24"/>
    </w:rPr>
  </w:style>
  <w:style w:type="paragraph" w:styleId="Heading1">
    <w:name w:val="heading 1"/>
    <w:basedOn w:val="Normal"/>
    <w:next w:val="Normal"/>
    <w:qFormat/>
    <w:rsid w:val="00EC2D3B"/>
    <w:pPr>
      <w:spacing w:before="240"/>
      <w:outlineLvl w:val="0"/>
    </w:pPr>
    <w:rPr>
      <w:rFonts w:ascii="Helvetica" w:hAnsi="Helvetica"/>
      <w:b/>
      <w:u w:val="single"/>
    </w:rPr>
  </w:style>
  <w:style w:type="paragraph" w:styleId="Heading2">
    <w:name w:val="heading 2"/>
    <w:basedOn w:val="Normal"/>
    <w:next w:val="Normal"/>
    <w:qFormat/>
    <w:rsid w:val="00EC2D3B"/>
    <w:pPr>
      <w:keepNext/>
      <w:spacing w:before="240" w:after="60"/>
      <w:outlineLvl w:val="1"/>
    </w:pPr>
    <w:rPr>
      <w:rFonts w:ascii="Helvetica" w:hAnsi="Helvetica"/>
      <w:b/>
      <w:i/>
    </w:rPr>
  </w:style>
  <w:style w:type="paragraph" w:styleId="Heading3">
    <w:name w:val="heading 3"/>
    <w:basedOn w:val="Normal"/>
    <w:next w:val="Normal"/>
    <w:qFormat/>
    <w:rsid w:val="00EC2D3B"/>
    <w:pPr>
      <w:keepNext/>
      <w:spacing w:before="240" w:after="60"/>
      <w:outlineLvl w:val="2"/>
    </w:pPr>
    <w:rPr>
      <w:b/>
    </w:rPr>
  </w:style>
  <w:style w:type="paragraph" w:styleId="Heading4">
    <w:name w:val="heading 4"/>
    <w:basedOn w:val="Normal"/>
    <w:next w:val="Normal"/>
    <w:qFormat/>
    <w:rsid w:val="00EC2D3B"/>
    <w:pPr>
      <w:keepNext/>
      <w:outlineLvl w:val="3"/>
    </w:pPr>
    <w:rPr>
      <w:b/>
      <w:sz w:val="20"/>
    </w:rPr>
  </w:style>
  <w:style w:type="paragraph" w:styleId="Heading5">
    <w:name w:val="heading 5"/>
    <w:basedOn w:val="Normal"/>
    <w:next w:val="Normal"/>
    <w:qFormat/>
    <w:rsid w:val="00EC2D3B"/>
    <w:pPr>
      <w:keepNext/>
      <w:framePr w:w="6480" w:h="763" w:hRule="exact" w:wrap="notBeside" w:vAnchor="text" w:hAnchor="page" w:x="1067" w:y="-57"/>
      <w:widowControl w:val="0"/>
      <w:pBdr>
        <w:top w:val="single" w:sz="6" w:space="0" w:color="auto" w:shadow="1"/>
        <w:left w:val="single" w:sz="6" w:space="0" w:color="auto" w:shadow="1"/>
        <w:bottom w:val="single" w:sz="6" w:space="0" w:color="auto" w:shadow="1"/>
        <w:right w:val="single" w:sz="6" w:space="0" w:color="auto" w:shadow="1"/>
      </w:pBdr>
      <w:jc w:val="center"/>
      <w:outlineLvl w:val="4"/>
    </w:pPr>
    <w:rPr>
      <w:rFonts w:ascii="OldEnglish" w:hAnsi="OldEnglish"/>
      <w:sz w:val="30"/>
    </w:rPr>
  </w:style>
  <w:style w:type="paragraph" w:styleId="Heading6">
    <w:name w:val="heading 6"/>
    <w:basedOn w:val="Normal"/>
    <w:next w:val="Normal"/>
    <w:qFormat/>
    <w:rsid w:val="00EC2D3B"/>
    <w:pPr>
      <w:keepNext/>
      <w:jc w:val="center"/>
      <w:outlineLvl w:val="5"/>
    </w:pPr>
    <w:rPr>
      <w:b/>
      <w:sz w:val="22"/>
    </w:rPr>
  </w:style>
  <w:style w:type="paragraph" w:styleId="Heading7">
    <w:name w:val="heading 7"/>
    <w:basedOn w:val="Normal"/>
    <w:next w:val="Normal"/>
    <w:qFormat/>
    <w:rsid w:val="00EC2D3B"/>
    <w:pPr>
      <w:keepNext/>
      <w:outlineLvl w:val="6"/>
    </w:pPr>
    <w:rPr>
      <w:i/>
    </w:rPr>
  </w:style>
  <w:style w:type="paragraph" w:styleId="Heading8">
    <w:name w:val="heading 8"/>
    <w:basedOn w:val="Normal"/>
    <w:next w:val="Normal"/>
    <w:qFormat/>
    <w:rsid w:val="00EC2D3B"/>
    <w:pPr>
      <w:keepNext/>
      <w:numPr>
        <w:numId w:val="1"/>
      </w:numPr>
      <w:outlineLvl w:val="7"/>
    </w:pPr>
    <w:rPr>
      <w:b/>
      <w:sz w:val="22"/>
    </w:rPr>
  </w:style>
  <w:style w:type="paragraph" w:styleId="Heading9">
    <w:name w:val="heading 9"/>
    <w:basedOn w:val="Normal"/>
    <w:next w:val="Normal"/>
    <w:qFormat/>
    <w:rsid w:val="00EC2D3B"/>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EC2D3B"/>
    <w:pPr>
      <w:jc w:val="center"/>
    </w:pPr>
    <w:rPr>
      <w:rFonts w:ascii="Helvetica" w:hAnsi="Helvetica"/>
      <w:b/>
      <w:caps/>
      <w:sz w:val="18"/>
    </w:rPr>
  </w:style>
  <w:style w:type="paragraph" w:customStyle="1" w:styleId="Bulletin">
    <w:name w:val="Bulletin"/>
    <w:basedOn w:val="Normal"/>
    <w:rsid w:val="00EC2D3B"/>
    <w:rPr>
      <w:rFonts w:ascii="Palatino" w:hAnsi="Palatino"/>
    </w:rPr>
  </w:style>
  <w:style w:type="paragraph" w:styleId="BodyText">
    <w:name w:val="Body Text"/>
    <w:basedOn w:val="Normal"/>
    <w:rsid w:val="00EC2D3B"/>
    <w:pPr>
      <w:spacing w:after="120"/>
    </w:pPr>
  </w:style>
  <w:style w:type="paragraph" w:styleId="BodyTextIndent">
    <w:name w:val="Body Text Indent"/>
    <w:basedOn w:val="Normal"/>
    <w:rsid w:val="00EC2D3B"/>
    <w:pPr>
      <w:pBdr>
        <w:top w:val="single" w:sz="4" w:space="1" w:color="auto"/>
        <w:left w:val="single" w:sz="4" w:space="3" w:color="auto"/>
        <w:bottom w:val="single" w:sz="4" w:space="1" w:color="auto"/>
        <w:right w:val="single" w:sz="4" w:space="4" w:color="auto"/>
      </w:pBdr>
      <w:ind w:left="90"/>
    </w:pPr>
    <w:rPr>
      <w:sz w:val="20"/>
    </w:rPr>
  </w:style>
  <w:style w:type="paragraph" w:styleId="BodyText2">
    <w:name w:val="Body Text 2"/>
    <w:basedOn w:val="Normal"/>
    <w:link w:val="BodyText2Char"/>
    <w:rsid w:val="00EC2D3B"/>
    <w:rPr>
      <w:sz w:val="22"/>
    </w:rPr>
  </w:style>
  <w:style w:type="paragraph" w:styleId="BodyText3">
    <w:name w:val="Body Text 3"/>
    <w:basedOn w:val="Normal"/>
    <w:rsid w:val="00EC2D3B"/>
    <w:rPr>
      <w:i/>
      <w:sz w:val="22"/>
    </w:rPr>
  </w:style>
  <w:style w:type="paragraph" w:styleId="Title">
    <w:name w:val="Title"/>
    <w:basedOn w:val="Normal"/>
    <w:link w:val="TitleChar"/>
    <w:qFormat/>
    <w:rsid w:val="00EC2D3B"/>
    <w:pPr>
      <w:widowControl w:val="0"/>
      <w:pBdr>
        <w:top w:val="single" w:sz="6" w:space="0" w:color="auto" w:shadow="1"/>
        <w:left w:val="single" w:sz="6" w:space="0" w:color="auto" w:shadow="1"/>
        <w:bottom w:val="single" w:sz="6" w:space="0" w:color="auto" w:shadow="1"/>
        <w:right w:val="single" w:sz="6" w:space="0" w:color="auto" w:shadow="1"/>
      </w:pBdr>
      <w:ind w:right="68"/>
      <w:jc w:val="center"/>
      <w:outlineLvl w:val="0"/>
    </w:pPr>
    <w:rPr>
      <w:rFonts w:ascii="OldEnglish" w:hAnsi="OldEnglish"/>
      <w:sz w:val="30"/>
    </w:rPr>
  </w:style>
  <w:style w:type="paragraph" w:styleId="DocumentMap">
    <w:name w:val="Document Map"/>
    <w:basedOn w:val="Normal"/>
    <w:rsid w:val="00EC2D3B"/>
    <w:pPr>
      <w:shd w:val="clear" w:color="auto" w:fill="000080"/>
    </w:pPr>
    <w:rPr>
      <w:rFonts w:ascii="Geneva" w:hAnsi="Geneva"/>
    </w:rPr>
  </w:style>
  <w:style w:type="character" w:styleId="Strong">
    <w:name w:val="Strong"/>
    <w:uiPriority w:val="22"/>
    <w:qFormat/>
    <w:rsid w:val="00EC2D3B"/>
    <w:rPr>
      <w:b/>
    </w:rPr>
  </w:style>
  <w:style w:type="character" w:styleId="Hyperlink">
    <w:name w:val="Hyperlink"/>
    <w:rsid w:val="00EC2D3B"/>
    <w:rPr>
      <w:color w:val="0000FF"/>
      <w:u w:val="single"/>
    </w:rPr>
  </w:style>
  <w:style w:type="character" w:styleId="FollowedHyperlink">
    <w:name w:val="FollowedHyperlink"/>
    <w:rsid w:val="00EC2D3B"/>
    <w:rPr>
      <w:color w:val="800080"/>
      <w:u w:val="single"/>
    </w:rPr>
  </w:style>
  <w:style w:type="paragraph" w:styleId="Footer">
    <w:name w:val="footer"/>
    <w:basedOn w:val="Normal"/>
    <w:rsid w:val="00EC2D3B"/>
    <w:pPr>
      <w:tabs>
        <w:tab w:val="center" w:pos="4320"/>
        <w:tab w:val="right" w:pos="8640"/>
      </w:tabs>
    </w:pPr>
  </w:style>
  <w:style w:type="character" w:styleId="PageNumber">
    <w:name w:val="page number"/>
    <w:basedOn w:val="DefaultParagraphFont"/>
    <w:rsid w:val="00EC2D3B"/>
  </w:style>
  <w:style w:type="paragraph" w:styleId="Header">
    <w:name w:val="header"/>
    <w:basedOn w:val="Normal"/>
    <w:rsid w:val="00EC2D3B"/>
    <w:pPr>
      <w:tabs>
        <w:tab w:val="center" w:pos="4320"/>
        <w:tab w:val="right" w:pos="8640"/>
      </w:tabs>
    </w:pPr>
  </w:style>
  <w:style w:type="paragraph" w:customStyle="1" w:styleId="Bodytext0">
    <w:name w:val="Body text"/>
    <w:rsid w:val="00B60B90"/>
    <w:pPr>
      <w:autoSpaceDE w:val="0"/>
      <w:autoSpaceDN w:val="0"/>
      <w:adjustRightInd w:val="0"/>
      <w:ind w:firstLine="480"/>
    </w:pPr>
    <w:rPr>
      <w:rFonts w:ascii="Times New Roman" w:hAnsi="Times New Roman"/>
      <w:color w:val="000000"/>
      <w:sz w:val="24"/>
      <w:szCs w:val="24"/>
      <w:lang w:eastAsia="en-GB"/>
    </w:rPr>
  </w:style>
  <w:style w:type="paragraph" w:customStyle="1" w:styleId="Bulletin-Header">
    <w:name w:val="Bulletin - Header"/>
    <w:basedOn w:val="Normal"/>
    <w:next w:val="Normal"/>
    <w:autoRedefine/>
    <w:qFormat/>
    <w:rsid w:val="003C4EF3"/>
    <w:pPr>
      <w:jc w:val="center"/>
    </w:pPr>
    <w:rPr>
      <w:rFonts w:ascii="Helvetica" w:hAnsi="Helvetica"/>
      <w:b/>
      <w:caps/>
      <w:sz w:val="18"/>
      <w:szCs w:val="20"/>
      <w:lang w:val="en-US"/>
    </w:rPr>
  </w:style>
  <w:style w:type="paragraph" w:customStyle="1" w:styleId="Bulletin-Normal">
    <w:name w:val="Bulletin - Normal"/>
    <w:basedOn w:val="Normal"/>
    <w:next w:val="Normal"/>
    <w:rsid w:val="00214A50"/>
    <w:pPr>
      <w:jc w:val="center"/>
    </w:pPr>
    <w:rPr>
      <w:rFonts w:ascii="Times New Roman" w:hAnsi="Times New Roman"/>
      <w:sz w:val="22"/>
      <w:szCs w:val="22"/>
    </w:rPr>
  </w:style>
  <w:style w:type="table" w:styleId="TableGrid">
    <w:name w:val="Table Grid"/>
    <w:basedOn w:val="TableNormal"/>
    <w:uiPriority w:val="59"/>
    <w:rsid w:val="0030457E"/>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04C1C"/>
    <w:pPr>
      <w:spacing w:before="100" w:beforeAutospacing="1" w:after="119"/>
      <w:jc w:val="left"/>
    </w:pPr>
    <w:rPr>
      <w:rFonts w:ascii="Times New Roman" w:hAnsi="Times New Roman"/>
      <w:lang w:eastAsia="en-GB"/>
    </w:rPr>
  </w:style>
  <w:style w:type="paragraph" w:styleId="BalloonText">
    <w:name w:val="Balloon Text"/>
    <w:basedOn w:val="Normal"/>
    <w:link w:val="BalloonTextChar"/>
    <w:rsid w:val="002D391C"/>
    <w:rPr>
      <w:rFonts w:ascii="Lucida Grande" w:hAnsi="Lucida Grande"/>
      <w:sz w:val="18"/>
      <w:szCs w:val="18"/>
    </w:rPr>
  </w:style>
  <w:style w:type="character" w:customStyle="1" w:styleId="BalloonTextChar">
    <w:name w:val="Balloon Text Char"/>
    <w:link w:val="BalloonText"/>
    <w:rsid w:val="002D391C"/>
    <w:rPr>
      <w:rFonts w:ascii="Lucida Grande" w:hAnsi="Lucida Grande"/>
      <w:sz w:val="18"/>
      <w:szCs w:val="18"/>
      <w:lang w:val="en-GB"/>
    </w:rPr>
  </w:style>
  <w:style w:type="character" w:customStyle="1" w:styleId="TitleChar">
    <w:name w:val="Title Char"/>
    <w:link w:val="Title"/>
    <w:rsid w:val="00676C8B"/>
    <w:rPr>
      <w:rFonts w:ascii="OldEnglish" w:hAnsi="OldEnglish"/>
      <w:sz w:val="30"/>
      <w:lang w:val="en-GB"/>
    </w:rPr>
  </w:style>
  <w:style w:type="paragraph" w:styleId="ListParagraph">
    <w:name w:val="List Paragraph"/>
    <w:basedOn w:val="Normal"/>
    <w:uiPriority w:val="34"/>
    <w:qFormat/>
    <w:rsid w:val="00CE508D"/>
    <w:pPr>
      <w:ind w:left="720"/>
      <w:contextualSpacing/>
      <w:jc w:val="left"/>
    </w:pPr>
    <w:rPr>
      <w:rFonts w:ascii="Times New Roman" w:eastAsia="Calibri" w:hAnsi="Times New Roman"/>
      <w:lang w:val="en-US"/>
    </w:rPr>
  </w:style>
  <w:style w:type="paragraph" w:styleId="NoSpacing">
    <w:name w:val="No Spacing"/>
    <w:uiPriority w:val="1"/>
    <w:qFormat/>
    <w:rsid w:val="005A4294"/>
    <w:rPr>
      <w:rFonts w:ascii="Cambria" w:eastAsia="Cambria" w:hAnsi="Cambria"/>
      <w:sz w:val="22"/>
      <w:szCs w:val="22"/>
      <w:lang w:val="en-US"/>
    </w:rPr>
  </w:style>
  <w:style w:type="character" w:customStyle="1" w:styleId="BodyText2Char">
    <w:name w:val="Body Text 2 Char"/>
    <w:link w:val="BodyText2"/>
    <w:rsid w:val="00492929"/>
    <w:rPr>
      <w:rFonts w:ascii="Times" w:hAnsi="Times"/>
      <w:sz w:val="22"/>
      <w:lang w:val="en-GB"/>
    </w:rPr>
  </w:style>
  <w:style w:type="character" w:customStyle="1" w:styleId="st1">
    <w:name w:val="st1"/>
    <w:basedOn w:val="DefaultParagraphFont"/>
    <w:rsid w:val="00615752"/>
  </w:style>
  <w:style w:type="paragraph" w:customStyle="1" w:styleId="Default">
    <w:name w:val="Default"/>
    <w:rsid w:val="004E77E3"/>
    <w:pPr>
      <w:autoSpaceDE w:val="0"/>
      <w:autoSpaceDN w:val="0"/>
      <w:adjustRightInd w:val="0"/>
    </w:pPr>
    <w:rPr>
      <w:rFonts w:ascii="Arial" w:eastAsia="Calibri" w:hAnsi="Arial" w:cs="Arial"/>
      <w:color w:val="000000"/>
      <w:sz w:val="24"/>
      <w:szCs w:val="24"/>
      <w:lang w:eastAsia="en-GB"/>
    </w:rPr>
  </w:style>
  <w:style w:type="paragraph" w:customStyle="1" w:styleId="Body1">
    <w:name w:val="Body 1"/>
    <w:rsid w:val="00AD3429"/>
    <w:rPr>
      <w:rFonts w:ascii="Helvetica" w:eastAsia="Arial Unicode MS" w:hAnsi="Helvetica"/>
      <w:color w:val="000000"/>
      <w:sz w:val="24"/>
      <w:lang w:val="en-US"/>
    </w:rPr>
  </w:style>
  <w:style w:type="character" w:styleId="Emphasis">
    <w:name w:val="Emphasis"/>
    <w:uiPriority w:val="20"/>
    <w:qFormat/>
    <w:rsid w:val="004166B5"/>
    <w:rPr>
      <w:i/>
      <w:iCs/>
    </w:rPr>
  </w:style>
  <w:style w:type="character" w:customStyle="1" w:styleId="definitionbox5">
    <w:name w:val="definitionbox5"/>
    <w:rsid w:val="004166B5"/>
    <w:rPr>
      <w:vanish/>
      <w:webHidden w:val="0"/>
      <w:bdr w:val="single" w:sz="6" w:space="23" w:color="C5C5C5" w:frame="1"/>
      <w:shd w:val="clear" w:color="auto" w:fill="FEFED5"/>
      <w:specVanish w:val="0"/>
    </w:rPr>
  </w:style>
  <w:style w:type="character" w:customStyle="1" w:styleId="definition3">
    <w:name w:val="definition3"/>
    <w:rsid w:val="004166B5"/>
    <w:rPr>
      <w:rFonts w:ascii="Arial" w:hAnsi="Arial" w:cs="Arial" w:hint="default"/>
      <w:color w:val="636974"/>
      <w:sz w:val="21"/>
      <w:szCs w:val="21"/>
    </w:rPr>
  </w:style>
  <w:style w:type="character" w:customStyle="1" w:styleId="term">
    <w:name w:val="term"/>
    <w:basedOn w:val="DefaultParagraphFont"/>
    <w:rsid w:val="004166B5"/>
  </w:style>
  <w:style w:type="character" w:customStyle="1" w:styleId="InternetLink">
    <w:name w:val="Internet Link"/>
    <w:uiPriority w:val="99"/>
    <w:unhideWhenUsed/>
    <w:rsid w:val="0052415F"/>
    <w:rPr>
      <w:color w:val="0000FF"/>
      <w:u w:val="single"/>
      <w:lang w:val="uz-Cyrl-UZ" w:eastAsia="uz-Cyrl-UZ" w:bidi="uz-Cyrl-UZ"/>
    </w:rPr>
  </w:style>
  <w:style w:type="character" w:customStyle="1" w:styleId="StrongEmphasis">
    <w:name w:val="Strong Emphasis"/>
    <w:rsid w:val="0052415F"/>
    <w:rPr>
      <w:b/>
      <w:bCs/>
    </w:rPr>
  </w:style>
  <w:style w:type="paragraph" w:customStyle="1" w:styleId="yiv5618202116msonormal">
    <w:name w:val="yiv5618202116msonormal"/>
    <w:basedOn w:val="Normal"/>
    <w:rsid w:val="002E7169"/>
    <w:pPr>
      <w:spacing w:beforeLines="1" w:afterLines="1"/>
      <w:jc w:val="left"/>
    </w:pPr>
    <w:rPr>
      <w:sz w:val="20"/>
      <w:szCs w:val="20"/>
      <w:lang w:val="en-US"/>
    </w:rPr>
  </w:style>
  <w:style w:type="paragraph" w:customStyle="1" w:styleId="yiv6697938976msonormal">
    <w:name w:val="yiv6697938976msonormal"/>
    <w:basedOn w:val="Normal"/>
    <w:rsid w:val="00226E89"/>
    <w:pPr>
      <w:spacing w:beforeLines="1" w:afterLines="1"/>
      <w:jc w:val="left"/>
    </w:pPr>
    <w:rPr>
      <w:sz w:val="20"/>
      <w:szCs w:val="20"/>
      <w:lang w:val="en-US"/>
    </w:rPr>
  </w:style>
  <w:style w:type="paragraph" w:customStyle="1" w:styleId="yiv0824490290msonormal">
    <w:name w:val="yiv0824490290msonormal"/>
    <w:basedOn w:val="Normal"/>
    <w:rsid w:val="007F3341"/>
    <w:pPr>
      <w:spacing w:beforeLines="1" w:afterLines="1"/>
      <w:jc w:val="left"/>
    </w:pPr>
    <w:rPr>
      <w:sz w:val="20"/>
      <w:szCs w:val="20"/>
      <w:lang w:val="en-US"/>
    </w:rPr>
  </w:style>
  <w:style w:type="paragraph" w:customStyle="1" w:styleId="yiv1251283892msonormal">
    <w:name w:val="yiv1251283892msonormal"/>
    <w:basedOn w:val="Normal"/>
    <w:rsid w:val="00590EB4"/>
    <w:pPr>
      <w:spacing w:beforeLines="1" w:afterLines="1"/>
      <w:jc w:val="left"/>
    </w:pPr>
    <w:rPr>
      <w:sz w:val="20"/>
      <w:szCs w:val="20"/>
      <w:lang w:val="en-US"/>
    </w:rPr>
  </w:style>
  <w:style w:type="paragraph" w:customStyle="1" w:styleId="yiv9892119153msonormal">
    <w:name w:val="yiv9892119153msonormal"/>
    <w:basedOn w:val="Normal"/>
    <w:rsid w:val="00906540"/>
    <w:pPr>
      <w:spacing w:beforeLines="1" w:afterLines="1"/>
      <w:jc w:val="left"/>
    </w:pPr>
    <w:rPr>
      <w:sz w:val="20"/>
      <w:szCs w:val="20"/>
      <w:lang w:val="en-US"/>
    </w:rPr>
  </w:style>
  <w:style w:type="paragraph" w:customStyle="1" w:styleId="yiv8725621510msonormal">
    <w:name w:val="yiv8725621510msonormal"/>
    <w:basedOn w:val="Normal"/>
    <w:rsid w:val="00F3106B"/>
    <w:pPr>
      <w:spacing w:beforeLines="1" w:afterLines="1"/>
      <w:jc w:val="left"/>
    </w:pPr>
    <w:rPr>
      <w:sz w:val="20"/>
      <w:szCs w:val="20"/>
      <w:lang w:val="en-US"/>
    </w:rPr>
  </w:style>
  <w:style w:type="paragraph" w:customStyle="1" w:styleId="yiv0031855623msonormal">
    <w:name w:val="yiv0031855623msonormal"/>
    <w:basedOn w:val="Normal"/>
    <w:rsid w:val="005E5F4A"/>
    <w:pPr>
      <w:spacing w:beforeLines="1" w:afterLines="1"/>
      <w:jc w:val="left"/>
    </w:pPr>
    <w:rPr>
      <w:sz w:val="20"/>
      <w:szCs w:val="20"/>
      <w:lang w:val="en-US"/>
    </w:rPr>
  </w:style>
  <w:style w:type="paragraph" w:customStyle="1" w:styleId="yiv0256894378msonormal">
    <w:name w:val="yiv0256894378msonormal"/>
    <w:basedOn w:val="Normal"/>
    <w:rsid w:val="00E516B3"/>
    <w:pPr>
      <w:spacing w:beforeLines="1" w:afterLines="1"/>
      <w:jc w:val="left"/>
    </w:pPr>
    <w:rPr>
      <w:sz w:val="20"/>
      <w:szCs w:val="20"/>
      <w:lang w:val="en-US"/>
    </w:rPr>
  </w:style>
  <w:style w:type="paragraph" w:customStyle="1" w:styleId="yiv8717753603msonormal">
    <w:name w:val="yiv8717753603msonormal"/>
    <w:basedOn w:val="Normal"/>
    <w:rsid w:val="00620FDD"/>
    <w:pPr>
      <w:spacing w:beforeLines="1" w:afterLines="1"/>
      <w:jc w:val="left"/>
    </w:pPr>
    <w:rPr>
      <w:sz w:val="20"/>
      <w:szCs w:val="20"/>
      <w:lang w:val="en-US"/>
    </w:rPr>
  </w:style>
  <w:style w:type="paragraph" w:customStyle="1" w:styleId="yiv0570910156msonormal">
    <w:name w:val="yiv0570910156msonormal"/>
    <w:basedOn w:val="Normal"/>
    <w:rsid w:val="000D26BB"/>
    <w:pPr>
      <w:spacing w:beforeLines="1" w:afterLines="1"/>
      <w:jc w:val="left"/>
    </w:pPr>
    <w:rPr>
      <w:sz w:val="20"/>
      <w:szCs w:val="20"/>
      <w:lang w:val="en-US"/>
    </w:rPr>
  </w:style>
  <w:style w:type="paragraph" w:customStyle="1" w:styleId="yiv9985682906msobodytext3">
    <w:name w:val="yiv9985682906msobodytext3"/>
    <w:basedOn w:val="Normal"/>
    <w:rsid w:val="002B4E46"/>
    <w:pPr>
      <w:spacing w:beforeLines="1" w:afterLines="1"/>
      <w:jc w:val="left"/>
    </w:pPr>
    <w:rPr>
      <w:sz w:val="20"/>
      <w:szCs w:val="20"/>
      <w:lang w:val="en-US"/>
    </w:rPr>
  </w:style>
  <w:style w:type="paragraph" w:customStyle="1" w:styleId="yiv4817467404msonormal">
    <w:name w:val="yiv4817467404msonormal"/>
    <w:basedOn w:val="Normal"/>
    <w:rsid w:val="008B5BED"/>
    <w:pPr>
      <w:spacing w:beforeLines="1" w:afterLines="1"/>
      <w:jc w:val="left"/>
    </w:pPr>
    <w:rPr>
      <w:sz w:val="20"/>
      <w:szCs w:val="20"/>
      <w:lang w:val="en-US"/>
    </w:rPr>
  </w:style>
  <w:style w:type="paragraph" w:customStyle="1" w:styleId="yiv2850076222msonormal">
    <w:name w:val="yiv2850076222msonormal"/>
    <w:basedOn w:val="Normal"/>
    <w:rsid w:val="009E6750"/>
    <w:pPr>
      <w:spacing w:beforeLines="1" w:afterLines="1"/>
      <w:jc w:val="left"/>
    </w:pPr>
    <w:rPr>
      <w:sz w:val="20"/>
      <w:szCs w:val="20"/>
      <w:lang w:val="en-US"/>
    </w:rPr>
  </w:style>
  <w:style w:type="paragraph" w:customStyle="1" w:styleId="yiv1665171282msonormal">
    <w:name w:val="yiv1665171282msonormal"/>
    <w:basedOn w:val="Normal"/>
    <w:rsid w:val="0024743A"/>
    <w:pPr>
      <w:spacing w:beforeLines="1" w:afterLines="1"/>
      <w:jc w:val="left"/>
    </w:pPr>
    <w:rPr>
      <w:sz w:val="20"/>
      <w:szCs w:val="20"/>
      <w:lang w:val="en-US"/>
    </w:rPr>
  </w:style>
  <w:style w:type="paragraph" w:customStyle="1" w:styleId="yiv6861692889msonormal">
    <w:name w:val="yiv6861692889msonormal"/>
    <w:basedOn w:val="Normal"/>
    <w:rsid w:val="00394853"/>
    <w:pPr>
      <w:spacing w:beforeLines="1" w:afterLines="1"/>
      <w:jc w:val="left"/>
    </w:pPr>
    <w:rPr>
      <w:sz w:val="20"/>
      <w:szCs w:val="20"/>
      <w:lang w:val="en-US"/>
    </w:rPr>
  </w:style>
  <w:style w:type="paragraph" w:customStyle="1" w:styleId="yiv9957089339msonormal">
    <w:name w:val="yiv9957089339msonormal"/>
    <w:basedOn w:val="Normal"/>
    <w:rsid w:val="008678E7"/>
    <w:pPr>
      <w:spacing w:beforeLines="1" w:afterLines="1"/>
      <w:jc w:val="left"/>
    </w:pPr>
    <w:rPr>
      <w:sz w:val="20"/>
      <w:szCs w:val="20"/>
      <w:lang w:val="en-US"/>
    </w:rPr>
  </w:style>
  <w:style w:type="character" w:customStyle="1" w:styleId="addconvtitle">
    <w:name w:val="addconvtitle"/>
    <w:basedOn w:val="DefaultParagraphFont"/>
    <w:rsid w:val="008678E7"/>
  </w:style>
  <w:style w:type="paragraph" w:customStyle="1" w:styleId="yiv0611533436msonormal">
    <w:name w:val="yiv0611533436msonormal"/>
    <w:basedOn w:val="Normal"/>
    <w:rsid w:val="00726FDC"/>
    <w:pPr>
      <w:spacing w:beforeLines="1" w:afterLines="1"/>
      <w:jc w:val="left"/>
    </w:pPr>
    <w:rPr>
      <w:sz w:val="20"/>
      <w:szCs w:val="20"/>
      <w:lang w:val="en-US"/>
    </w:rPr>
  </w:style>
  <w:style w:type="paragraph" w:customStyle="1" w:styleId="yiv9644843543msonormal">
    <w:name w:val="yiv9644843543msonormal"/>
    <w:basedOn w:val="Normal"/>
    <w:rsid w:val="00A32780"/>
    <w:pPr>
      <w:spacing w:beforeLines="1" w:afterLines="1"/>
      <w:jc w:val="left"/>
    </w:pPr>
    <w:rPr>
      <w:sz w:val="20"/>
      <w:szCs w:val="20"/>
      <w:lang w:val="en-US"/>
    </w:rPr>
  </w:style>
  <w:style w:type="paragraph" w:customStyle="1" w:styleId="yiv5869837100ecxmsonormal">
    <w:name w:val="yiv5869837100ecxmsonormal"/>
    <w:basedOn w:val="Normal"/>
    <w:rsid w:val="00075A33"/>
    <w:pPr>
      <w:spacing w:beforeLines="1" w:afterLines="1"/>
      <w:jc w:val="left"/>
    </w:pPr>
    <w:rPr>
      <w:sz w:val="20"/>
      <w:szCs w:val="20"/>
      <w:lang w:val="en-US"/>
    </w:rPr>
  </w:style>
  <w:style w:type="paragraph" w:customStyle="1" w:styleId="yiv7546192666msonormal">
    <w:name w:val="yiv7546192666msonormal"/>
    <w:basedOn w:val="Normal"/>
    <w:rsid w:val="005D4189"/>
    <w:pPr>
      <w:spacing w:beforeLines="1" w:afterLines="1"/>
      <w:jc w:val="left"/>
    </w:pPr>
    <w:rPr>
      <w:sz w:val="20"/>
      <w:szCs w:val="20"/>
      <w:lang w:val="en-US"/>
    </w:rPr>
  </w:style>
  <w:style w:type="paragraph" w:customStyle="1" w:styleId="yiv6167096177ecxmsonormal">
    <w:name w:val="yiv6167096177ecxmsonormal"/>
    <w:basedOn w:val="Normal"/>
    <w:rsid w:val="00C4071B"/>
    <w:pPr>
      <w:spacing w:beforeLines="1" w:afterLines="1"/>
      <w:jc w:val="left"/>
    </w:pPr>
    <w:rPr>
      <w:sz w:val="20"/>
      <w:szCs w:val="20"/>
      <w:lang w:val="en-US"/>
    </w:rPr>
  </w:style>
  <w:style w:type="character" w:customStyle="1" w:styleId="yiv6167096177">
    <w:name w:val="yiv6167096177"/>
    <w:basedOn w:val="DefaultParagraphFont"/>
    <w:rsid w:val="00C4071B"/>
  </w:style>
  <w:style w:type="character" w:customStyle="1" w:styleId="yiv6167096177skypepnhprintcontainer">
    <w:name w:val="yiv6167096177skypepnhprintcontainer"/>
    <w:basedOn w:val="DefaultParagraphFont"/>
    <w:rsid w:val="00C4071B"/>
  </w:style>
  <w:style w:type="character" w:customStyle="1" w:styleId="yiv4755168191ecxil">
    <w:name w:val="yiv4755168191ecxil"/>
    <w:basedOn w:val="DefaultParagraphFont"/>
    <w:rsid w:val="00CC244F"/>
  </w:style>
  <w:style w:type="paragraph" w:customStyle="1" w:styleId="yiv2794575720msonormal">
    <w:name w:val="yiv2794575720msonormal"/>
    <w:basedOn w:val="Normal"/>
    <w:rsid w:val="004152CC"/>
    <w:pPr>
      <w:spacing w:beforeLines="1" w:afterLines="1"/>
      <w:jc w:val="left"/>
    </w:pPr>
    <w:rPr>
      <w:sz w:val="20"/>
      <w:szCs w:val="20"/>
      <w:lang w:val="en-US"/>
    </w:rPr>
  </w:style>
  <w:style w:type="paragraph" w:customStyle="1" w:styleId="yiv2162700756msonormal">
    <w:name w:val="yiv2162700756msonormal"/>
    <w:basedOn w:val="Normal"/>
    <w:rsid w:val="002D01B2"/>
    <w:pPr>
      <w:spacing w:beforeLines="1" w:afterLines="1"/>
      <w:jc w:val="left"/>
    </w:pPr>
    <w:rPr>
      <w:sz w:val="20"/>
      <w:szCs w:val="20"/>
      <w:lang w:val="en-US"/>
    </w:rPr>
  </w:style>
  <w:style w:type="paragraph" w:customStyle="1" w:styleId="yiv8999243587msonormal">
    <w:name w:val="yiv8999243587msonormal"/>
    <w:basedOn w:val="Normal"/>
    <w:rsid w:val="003616F9"/>
    <w:pPr>
      <w:spacing w:before="100" w:beforeAutospacing="1" w:after="100" w:afterAutospacing="1"/>
      <w:jc w:val="left"/>
    </w:pPr>
    <w:rPr>
      <w:sz w:val="20"/>
      <w:szCs w:val="20"/>
      <w:lang w:val="en-US"/>
    </w:rPr>
  </w:style>
  <w:style w:type="paragraph" w:customStyle="1" w:styleId="yiv1031820516msonormal">
    <w:name w:val="yiv1031820516msonormal"/>
    <w:basedOn w:val="Normal"/>
    <w:rsid w:val="002F4C9B"/>
    <w:pPr>
      <w:spacing w:before="100" w:beforeAutospacing="1" w:after="100" w:afterAutospacing="1"/>
      <w:jc w:val="left"/>
    </w:pPr>
    <w:rPr>
      <w:sz w:val="20"/>
      <w:szCs w:val="20"/>
      <w:lang w:val="en-US"/>
    </w:rPr>
  </w:style>
  <w:style w:type="paragraph" w:customStyle="1" w:styleId="yiv3678753682msonormal">
    <w:name w:val="yiv3678753682msonormal"/>
    <w:basedOn w:val="Normal"/>
    <w:rsid w:val="00561268"/>
    <w:pPr>
      <w:spacing w:before="100" w:beforeAutospacing="1" w:after="100" w:afterAutospacing="1"/>
      <w:jc w:val="left"/>
    </w:pPr>
    <w:rPr>
      <w:sz w:val="20"/>
      <w:szCs w:val="20"/>
    </w:rPr>
  </w:style>
  <w:style w:type="paragraph" w:customStyle="1" w:styleId="yiv9986896524msonormal">
    <w:name w:val="yiv9986896524msonormal"/>
    <w:basedOn w:val="Normal"/>
    <w:rsid w:val="007C2242"/>
    <w:pPr>
      <w:spacing w:before="100" w:beforeAutospacing="1" w:after="100" w:afterAutospacing="1"/>
      <w:jc w:val="left"/>
    </w:pPr>
    <w:rPr>
      <w:rFonts w:eastAsia="ＭＳ 明朝"/>
      <w:sz w:val="20"/>
      <w:szCs w:val="20"/>
    </w:rPr>
  </w:style>
  <w:style w:type="paragraph" w:customStyle="1" w:styleId="yiv1465662302msonormal">
    <w:name w:val="yiv1465662302msonormal"/>
    <w:basedOn w:val="Normal"/>
    <w:rsid w:val="007C2242"/>
    <w:pPr>
      <w:spacing w:before="100" w:beforeAutospacing="1" w:after="100" w:afterAutospacing="1"/>
      <w:jc w:val="left"/>
    </w:pPr>
    <w:rPr>
      <w:rFonts w:eastAsia="ＭＳ 明朝"/>
      <w:sz w:val="20"/>
      <w:szCs w:val="20"/>
    </w:rPr>
  </w:style>
  <w:style w:type="paragraph" w:customStyle="1" w:styleId="yiv7433552055msonormal">
    <w:name w:val="yiv7433552055msonormal"/>
    <w:basedOn w:val="Normal"/>
    <w:rsid w:val="007C3C54"/>
    <w:pPr>
      <w:spacing w:before="100" w:beforeAutospacing="1" w:after="100" w:afterAutospacing="1"/>
      <w:jc w:val="left"/>
    </w:pPr>
    <w:rPr>
      <w:rFonts w:eastAsia="ＭＳ 明朝"/>
      <w:sz w:val="20"/>
      <w:szCs w:val="20"/>
    </w:rPr>
  </w:style>
  <w:style w:type="paragraph" w:customStyle="1" w:styleId="yiv1314405454msonormal">
    <w:name w:val="yiv1314405454msonormal"/>
    <w:basedOn w:val="Normal"/>
    <w:rsid w:val="00EA46E8"/>
    <w:pPr>
      <w:spacing w:before="100" w:beforeAutospacing="1" w:after="100" w:afterAutospacing="1"/>
      <w:jc w:val="left"/>
    </w:pPr>
    <w:rPr>
      <w:sz w:val="20"/>
      <w:szCs w:val="20"/>
    </w:rPr>
  </w:style>
  <w:style w:type="paragraph" w:customStyle="1" w:styleId="yiv8639749918msonormal">
    <w:name w:val="yiv8639749918msonormal"/>
    <w:basedOn w:val="Normal"/>
    <w:rsid w:val="008C663C"/>
    <w:pPr>
      <w:spacing w:before="100" w:beforeAutospacing="1" w:after="100" w:afterAutospacing="1"/>
      <w:jc w:val="left"/>
    </w:pPr>
    <w:rPr>
      <w:rFonts w:eastAsiaTheme="minorEastAsia" w:cstheme="minorBidi"/>
      <w:sz w:val="20"/>
      <w:szCs w:val="20"/>
    </w:rPr>
  </w:style>
  <w:style w:type="paragraph" w:customStyle="1" w:styleId="yiv2266095291msonormal">
    <w:name w:val="yiv2266095291msonormal"/>
    <w:basedOn w:val="Normal"/>
    <w:rsid w:val="00933B55"/>
    <w:pPr>
      <w:spacing w:before="100" w:beforeAutospacing="1" w:after="100" w:afterAutospacing="1"/>
      <w:jc w:val="left"/>
    </w:pPr>
    <w:rPr>
      <w:rFonts w:eastAsiaTheme="minorEastAsia" w:cstheme="minorBidi"/>
      <w:sz w:val="20"/>
      <w:szCs w:val="20"/>
    </w:rPr>
  </w:style>
  <w:style w:type="paragraph" w:customStyle="1" w:styleId="yiv5758527828msonormal">
    <w:name w:val="yiv5758527828msonormal"/>
    <w:basedOn w:val="Normal"/>
    <w:rsid w:val="00336850"/>
    <w:pPr>
      <w:spacing w:before="100" w:beforeAutospacing="1" w:after="100" w:afterAutospacing="1"/>
      <w:jc w:val="left"/>
    </w:pPr>
    <w:rPr>
      <w:rFonts w:eastAsiaTheme="minorEastAsia" w:cstheme="minorBidi"/>
      <w:sz w:val="20"/>
      <w:szCs w:val="20"/>
    </w:rPr>
  </w:style>
  <w:style w:type="paragraph" w:styleId="PlainText">
    <w:name w:val="Plain Text"/>
    <w:basedOn w:val="Normal"/>
    <w:link w:val="PlainTextChar"/>
    <w:uiPriority w:val="99"/>
    <w:unhideWhenUsed/>
    <w:rsid w:val="000244CB"/>
    <w:pPr>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0244CB"/>
    <w:rPr>
      <w:rFonts w:ascii="Calibri" w:eastAsia="Calibri" w:hAnsi="Calibri"/>
      <w:sz w:val="22"/>
      <w:szCs w:val="21"/>
    </w:rPr>
  </w:style>
  <w:style w:type="character" w:customStyle="1" w:styleId="apple-converted-space">
    <w:name w:val="apple-converted-space"/>
    <w:basedOn w:val="DefaultParagraphFont"/>
    <w:rsid w:val="005200AB"/>
  </w:style>
  <w:style w:type="paragraph" w:customStyle="1" w:styleId="Style">
    <w:name w:val="Style"/>
    <w:rsid w:val="00D6184B"/>
    <w:pPr>
      <w:widowControl w:val="0"/>
      <w:autoSpaceDE w:val="0"/>
      <w:autoSpaceDN w:val="0"/>
      <w:adjustRightInd w:val="0"/>
    </w:pPr>
    <w:rPr>
      <w:rFonts w:ascii="Times New Roman" w:eastAsiaTheme="minorEastAsia" w:hAnsi="Times New Roman"/>
      <w:sz w:val="24"/>
      <w:szCs w:val="24"/>
      <w:lang w:val="uz-Cyrl-UZ" w:eastAsia="zh-CN"/>
    </w:rPr>
  </w:style>
  <w:style w:type="paragraph" w:styleId="EndnoteText">
    <w:name w:val="endnote text"/>
    <w:basedOn w:val="Normal"/>
    <w:link w:val="EndnoteTextChar"/>
    <w:rsid w:val="003068B3"/>
  </w:style>
  <w:style w:type="character" w:customStyle="1" w:styleId="EndnoteTextChar">
    <w:name w:val="Endnote Text Char"/>
    <w:basedOn w:val="DefaultParagraphFont"/>
    <w:link w:val="EndnoteText"/>
    <w:rsid w:val="003068B3"/>
    <w:rPr>
      <w:rFonts w:ascii="Times" w:hAnsi="Times"/>
      <w:sz w:val="24"/>
      <w:szCs w:val="24"/>
    </w:rPr>
  </w:style>
  <w:style w:type="character" w:styleId="EndnoteReference">
    <w:name w:val="endnote reference"/>
    <w:basedOn w:val="DefaultParagraphFont"/>
    <w:rsid w:val="003068B3"/>
    <w:rPr>
      <w:vertAlign w:val="superscript"/>
    </w:rPr>
  </w:style>
  <w:style w:type="paragraph" w:customStyle="1" w:styleId="BulletinHeading">
    <w:name w:val="Bulletin Heading"/>
    <w:rsid w:val="00D14D1B"/>
    <w:pPr>
      <w:widowControl w:val="0"/>
      <w:jc w:val="center"/>
      <w:outlineLvl w:val="0"/>
    </w:pPr>
    <w:rPr>
      <w:rFonts w:ascii="Helvetica" w:eastAsia="Times" w:hAnsi="Helvetica"/>
      <w:b/>
      <w:caps/>
    </w:rPr>
  </w:style>
  <w:style w:type="paragraph" w:customStyle="1" w:styleId="Bulletin10">
    <w:name w:val="Bulletin 10"/>
    <w:basedOn w:val="Normal"/>
    <w:rsid w:val="00D14D1B"/>
    <w:pPr>
      <w:widowControl w:val="0"/>
    </w:pPr>
    <w:rPr>
      <w:rFonts w:eastAsia="Times"/>
      <w:sz w:val="20"/>
      <w:szCs w:val="20"/>
      <w:lang w:eastAsia="en-GB"/>
    </w:rPr>
  </w:style>
  <w:style w:type="character" w:customStyle="1" w:styleId="bumpedfont15">
    <w:name w:val="bumpedfont15"/>
    <w:basedOn w:val="DefaultParagraphFont"/>
    <w:rsid w:val="009F405F"/>
  </w:style>
  <w:style w:type="character" w:customStyle="1" w:styleId="apple-tab-span">
    <w:name w:val="apple-tab-span"/>
    <w:basedOn w:val="DefaultParagraphFont"/>
    <w:rsid w:val="00927A7F"/>
  </w:style>
  <w:style w:type="character" w:customStyle="1" w:styleId="mobile-undersized-upper">
    <w:name w:val="mobile-undersized-upper"/>
    <w:basedOn w:val="DefaultParagraphFont"/>
    <w:rsid w:val="007B1258"/>
  </w:style>
  <w:style w:type="character" w:customStyle="1" w:styleId="gmail-textexposedshow">
    <w:name w:val="gmail-text_exposed_show"/>
    <w:basedOn w:val="DefaultParagraphFont"/>
    <w:rsid w:val="00611A9D"/>
  </w:style>
  <w:style w:type="paragraph" w:customStyle="1" w:styleId="BodyA">
    <w:name w:val="Body A"/>
    <w:rsid w:val="00A02BBA"/>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character" w:customStyle="1" w:styleId="None">
    <w:name w:val="None"/>
    <w:rsid w:val="00A02BBA"/>
  </w:style>
  <w:style w:type="character" w:customStyle="1" w:styleId="Hyperlink0">
    <w:name w:val="Hyperlink.0"/>
    <w:basedOn w:val="None"/>
    <w:rsid w:val="00A02BBA"/>
    <w:rPr>
      <w:color w:val="0000FF"/>
      <w:sz w:val="32"/>
      <w:szCs w:val="32"/>
      <w:u w:val="single" w:color="0000FF"/>
    </w:rPr>
  </w:style>
  <w:style w:type="paragraph" w:customStyle="1" w:styleId="Times">
    <w:name w:val="Times"/>
    <w:basedOn w:val="Normal"/>
    <w:rsid w:val="002E7F11"/>
    <w:rPr>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725">
      <w:bodyDiv w:val="1"/>
      <w:marLeft w:val="0"/>
      <w:marRight w:val="0"/>
      <w:marTop w:val="0"/>
      <w:marBottom w:val="0"/>
      <w:divBdr>
        <w:top w:val="none" w:sz="0" w:space="0" w:color="auto"/>
        <w:left w:val="none" w:sz="0" w:space="0" w:color="auto"/>
        <w:bottom w:val="none" w:sz="0" w:space="0" w:color="auto"/>
        <w:right w:val="none" w:sz="0" w:space="0" w:color="auto"/>
      </w:divBdr>
      <w:divsChild>
        <w:div w:id="757140818">
          <w:marLeft w:val="0"/>
          <w:marRight w:val="0"/>
          <w:marTop w:val="0"/>
          <w:marBottom w:val="0"/>
          <w:divBdr>
            <w:top w:val="none" w:sz="0" w:space="0" w:color="auto"/>
            <w:left w:val="none" w:sz="0" w:space="0" w:color="auto"/>
            <w:bottom w:val="none" w:sz="0" w:space="0" w:color="auto"/>
            <w:right w:val="none" w:sz="0" w:space="0" w:color="auto"/>
          </w:divBdr>
        </w:div>
      </w:divsChild>
    </w:div>
    <w:div w:id="9112604">
      <w:bodyDiv w:val="1"/>
      <w:marLeft w:val="0"/>
      <w:marRight w:val="0"/>
      <w:marTop w:val="0"/>
      <w:marBottom w:val="0"/>
      <w:divBdr>
        <w:top w:val="none" w:sz="0" w:space="0" w:color="auto"/>
        <w:left w:val="none" w:sz="0" w:space="0" w:color="auto"/>
        <w:bottom w:val="none" w:sz="0" w:space="0" w:color="auto"/>
        <w:right w:val="none" w:sz="0" w:space="0" w:color="auto"/>
      </w:divBdr>
    </w:div>
    <w:div w:id="52777661">
      <w:bodyDiv w:val="1"/>
      <w:marLeft w:val="0"/>
      <w:marRight w:val="0"/>
      <w:marTop w:val="0"/>
      <w:marBottom w:val="0"/>
      <w:divBdr>
        <w:top w:val="none" w:sz="0" w:space="0" w:color="auto"/>
        <w:left w:val="none" w:sz="0" w:space="0" w:color="auto"/>
        <w:bottom w:val="none" w:sz="0" w:space="0" w:color="auto"/>
        <w:right w:val="none" w:sz="0" w:space="0" w:color="auto"/>
      </w:divBdr>
    </w:div>
    <w:div w:id="58790485">
      <w:bodyDiv w:val="1"/>
      <w:marLeft w:val="0"/>
      <w:marRight w:val="0"/>
      <w:marTop w:val="0"/>
      <w:marBottom w:val="0"/>
      <w:divBdr>
        <w:top w:val="none" w:sz="0" w:space="0" w:color="auto"/>
        <w:left w:val="none" w:sz="0" w:space="0" w:color="auto"/>
        <w:bottom w:val="none" w:sz="0" w:space="0" w:color="auto"/>
        <w:right w:val="none" w:sz="0" w:space="0" w:color="auto"/>
      </w:divBdr>
    </w:div>
    <w:div w:id="67575112">
      <w:bodyDiv w:val="1"/>
      <w:marLeft w:val="0"/>
      <w:marRight w:val="0"/>
      <w:marTop w:val="0"/>
      <w:marBottom w:val="0"/>
      <w:divBdr>
        <w:top w:val="none" w:sz="0" w:space="0" w:color="auto"/>
        <w:left w:val="none" w:sz="0" w:space="0" w:color="auto"/>
        <w:bottom w:val="none" w:sz="0" w:space="0" w:color="auto"/>
        <w:right w:val="none" w:sz="0" w:space="0" w:color="auto"/>
      </w:divBdr>
    </w:div>
    <w:div w:id="83377172">
      <w:bodyDiv w:val="1"/>
      <w:marLeft w:val="0"/>
      <w:marRight w:val="0"/>
      <w:marTop w:val="0"/>
      <w:marBottom w:val="0"/>
      <w:divBdr>
        <w:top w:val="none" w:sz="0" w:space="0" w:color="auto"/>
        <w:left w:val="none" w:sz="0" w:space="0" w:color="auto"/>
        <w:bottom w:val="none" w:sz="0" w:space="0" w:color="auto"/>
        <w:right w:val="none" w:sz="0" w:space="0" w:color="auto"/>
      </w:divBdr>
    </w:div>
    <w:div w:id="91516419">
      <w:bodyDiv w:val="1"/>
      <w:marLeft w:val="0"/>
      <w:marRight w:val="0"/>
      <w:marTop w:val="0"/>
      <w:marBottom w:val="0"/>
      <w:divBdr>
        <w:top w:val="none" w:sz="0" w:space="0" w:color="auto"/>
        <w:left w:val="none" w:sz="0" w:space="0" w:color="auto"/>
        <w:bottom w:val="none" w:sz="0" w:space="0" w:color="auto"/>
        <w:right w:val="none" w:sz="0" w:space="0" w:color="auto"/>
      </w:divBdr>
      <w:divsChild>
        <w:div w:id="271519287">
          <w:marLeft w:val="0"/>
          <w:marRight w:val="0"/>
          <w:marTop w:val="0"/>
          <w:marBottom w:val="0"/>
          <w:divBdr>
            <w:top w:val="none" w:sz="0" w:space="0" w:color="auto"/>
            <w:left w:val="none" w:sz="0" w:space="0" w:color="auto"/>
            <w:bottom w:val="none" w:sz="0" w:space="0" w:color="auto"/>
            <w:right w:val="none" w:sz="0" w:space="0" w:color="auto"/>
          </w:divBdr>
        </w:div>
        <w:div w:id="833373424">
          <w:marLeft w:val="0"/>
          <w:marRight w:val="0"/>
          <w:marTop w:val="0"/>
          <w:marBottom w:val="0"/>
          <w:divBdr>
            <w:top w:val="none" w:sz="0" w:space="0" w:color="auto"/>
            <w:left w:val="none" w:sz="0" w:space="0" w:color="auto"/>
            <w:bottom w:val="none" w:sz="0" w:space="0" w:color="auto"/>
            <w:right w:val="none" w:sz="0" w:space="0" w:color="auto"/>
          </w:divBdr>
        </w:div>
        <w:div w:id="1013264141">
          <w:marLeft w:val="0"/>
          <w:marRight w:val="0"/>
          <w:marTop w:val="0"/>
          <w:marBottom w:val="0"/>
          <w:divBdr>
            <w:top w:val="none" w:sz="0" w:space="0" w:color="auto"/>
            <w:left w:val="none" w:sz="0" w:space="0" w:color="auto"/>
            <w:bottom w:val="none" w:sz="0" w:space="0" w:color="auto"/>
            <w:right w:val="none" w:sz="0" w:space="0" w:color="auto"/>
          </w:divBdr>
        </w:div>
        <w:div w:id="1673676625">
          <w:marLeft w:val="0"/>
          <w:marRight w:val="0"/>
          <w:marTop w:val="0"/>
          <w:marBottom w:val="0"/>
          <w:divBdr>
            <w:top w:val="none" w:sz="0" w:space="0" w:color="auto"/>
            <w:left w:val="none" w:sz="0" w:space="0" w:color="auto"/>
            <w:bottom w:val="none" w:sz="0" w:space="0" w:color="auto"/>
            <w:right w:val="none" w:sz="0" w:space="0" w:color="auto"/>
          </w:divBdr>
        </w:div>
        <w:div w:id="1910535718">
          <w:marLeft w:val="0"/>
          <w:marRight w:val="0"/>
          <w:marTop w:val="0"/>
          <w:marBottom w:val="0"/>
          <w:divBdr>
            <w:top w:val="none" w:sz="0" w:space="0" w:color="auto"/>
            <w:left w:val="none" w:sz="0" w:space="0" w:color="auto"/>
            <w:bottom w:val="none" w:sz="0" w:space="0" w:color="auto"/>
            <w:right w:val="none" w:sz="0" w:space="0" w:color="auto"/>
          </w:divBdr>
        </w:div>
      </w:divsChild>
    </w:div>
    <w:div w:id="97602167">
      <w:bodyDiv w:val="1"/>
      <w:marLeft w:val="0"/>
      <w:marRight w:val="0"/>
      <w:marTop w:val="0"/>
      <w:marBottom w:val="0"/>
      <w:divBdr>
        <w:top w:val="none" w:sz="0" w:space="0" w:color="auto"/>
        <w:left w:val="none" w:sz="0" w:space="0" w:color="auto"/>
        <w:bottom w:val="none" w:sz="0" w:space="0" w:color="auto"/>
        <w:right w:val="none" w:sz="0" w:space="0" w:color="auto"/>
      </w:divBdr>
    </w:div>
    <w:div w:id="103160698">
      <w:bodyDiv w:val="1"/>
      <w:marLeft w:val="0"/>
      <w:marRight w:val="0"/>
      <w:marTop w:val="0"/>
      <w:marBottom w:val="0"/>
      <w:divBdr>
        <w:top w:val="none" w:sz="0" w:space="0" w:color="auto"/>
        <w:left w:val="none" w:sz="0" w:space="0" w:color="auto"/>
        <w:bottom w:val="none" w:sz="0" w:space="0" w:color="auto"/>
        <w:right w:val="none" w:sz="0" w:space="0" w:color="auto"/>
      </w:divBdr>
      <w:divsChild>
        <w:div w:id="362680064">
          <w:marLeft w:val="0"/>
          <w:marRight w:val="0"/>
          <w:marTop w:val="0"/>
          <w:marBottom w:val="0"/>
          <w:divBdr>
            <w:top w:val="none" w:sz="0" w:space="0" w:color="auto"/>
            <w:left w:val="none" w:sz="0" w:space="0" w:color="auto"/>
            <w:bottom w:val="none" w:sz="0" w:space="0" w:color="auto"/>
            <w:right w:val="none" w:sz="0" w:space="0" w:color="auto"/>
          </w:divBdr>
        </w:div>
      </w:divsChild>
    </w:div>
    <w:div w:id="106125452">
      <w:bodyDiv w:val="1"/>
      <w:marLeft w:val="0"/>
      <w:marRight w:val="0"/>
      <w:marTop w:val="0"/>
      <w:marBottom w:val="0"/>
      <w:divBdr>
        <w:top w:val="none" w:sz="0" w:space="0" w:color="auto"/>
        <w:left w:val="none" w:sz="0" w:space="0" w:color="auto"/>
        <w:bottom w:val="none" w:sz="0" w:space="0" w:color="auto"/>
        <w:right w:val="none" w:sz="0" w:space="0" w:color="auto"/>
      </w:divBdr>
    </w:div>
    <w:div w:id="108357553">
      <w:bodyDiv w:val="1"/>
      <w:marLeft w:val="0"/>
      <w:marRight w:val="0"/>
      <w:marTop w:val="0"/>
      <w:marBottom w:val="0"/>
      <w:divBdr>
        <w:top w:val="none" w:sz="0" w:space="0" w:color="auto"/>
        <w:left w:val="none" w:sz="0" w:space="0" w:color="auto"/>
        <w:bottom w:val="none" w:sz="0" w:space="0" w:color="auto"/>
        <w:right w:val="none" w:sz="0" w:space="0" w:color="auto"/>
      </w:divBdr>
    </w:div>
    <w:div w:id="109134915">
      <w:bodyDiv w:val="1"/>
      <w:marLeft w:val="0"/>
      <w:marRight w:val="0"/>
      <w:marTop w:val="0"/>
      <w:marBottom w:val="0"/>
      <w:divBdr>
        <w:top w:val="none" w:sz="0" w:space="0" w:color="auto"/>
        <w:left w:val="none" w:sz="0" w:space="0" w:color="auto"/>
        <w:bottom w:val="none" w:sz="0" w:space="0" w:color="auto"/>
        <w:right w:val="none" w:sz="0" w:space="0" w:color="auto"/>
      </w:divBdr>
      <w:divsChild>
        <w:div w:id="2138133747">
          <w:marLeft w:val="0"/>
          <w:marRight w:val="0"/>
          <w:marTop w:val="0"/>
          <w:marBottom w:val="0"/>
          <w:divBdr>
            <w:top w:val="none" w:sz="0" w:space="0" w:color="auto"/>
            <w:left w:val="none" w:sz="0" w:space="0" w:color="auto"/>
            <w:bottom w:val="none" w:sz="0" w:space="0" w:color="auto"/>
            <w:right w:val="none" w:sz="0" w:space="0" w:color="auto"/>
          </w:divBdr>
        </w:div>
        <w:div w:id="547231229">
          <w:marLeft w:val="0"/>
          <w:marRight w:val="0"/>
          <w:marTop w:val="0"/>
          <w:marBottom w:val="0"/>
          <w:divBdr>
            <w:top w:val="none" w:sz="0" w:space="0" w:color="auto"/>
            <w:left w:val="none" w:sz="0" w:space="0" w:color="auto"/>
            <w:bottom w:val="none" w:sz="0" w:space="0" w:color="auto"/>
            <w:right w:val="none" w:sz="0" w:space="0" w:color="auto"/>
          </w:divBdr>
        </w:div>
      </w:divsChild>
    </w:div>
    <w:div w:id="128591567">
      <w:bodyDiv w:val="1"/>
      <w:marLeft w:val="0"/>
      <w:marRight w:val="0"/>
      <w:marTop w:val="0"/>
      <w:marBottom w:val="0"/>
      <w:divBdr>
        <w:top w:val="none" w:sz="0" w:space="0" w:color="auto"/>
        <w:left w:val="none" w:sz="0" w:space="0" w:color="auto"/>
        <w:bottom w:val="none" w:sz="0" w:space="0" w:color="auto"/>
        <w:right w:val="none" w:sz="0" w:space="0" w:color="auto"/>
      </w:divBdr>
    </w:div>
    <w:div w:id="129976271">
      <w:bodyDiv w:val="1"/>
      <w:marLeft w:val="0"/>
      <w:marRight w:val="0"/>
      <w:marTop w:val="0"/>
      <w:marBottom w:val="0"/>
      <w:divBdr>
        <w:top w:val="none" w:sz="0" w:space="0" w:color="auto"/>
        <w:left w:val="none" w:sz="0" w:space="0" w:color="auto"/>
        <w:bottom w:val="none" w:sz="0" w:space="0" w:color="auto"/>
        <w:right w:val="none" w:sz="0" w:space="0" w:color="auto"/>
      </w:divBdr>
      <w:divsChild>
        <w:div w:id="103772678">
          <w:marLeft w:val="0"/>
          <w:marRight w:val="0"/>
          <w:marTop w:val="0"/>
          <w:marBottom w:val="0"/>
          <w:divBdr>
            <w:top w:val="none" w:sz="0" w:space="0" w:color="auto"/>
            <w:left w:val="none" w:sz="0" w:space="0" w:color="auto"/>
            <w:bottom w:val="none" w:sz="0" w:space="0" w:color="auto"/>
            <w:right w:val="none" w:sz="0" w:space="0" w:color="auto"/>
          </w:divBdr>
        </w:div>
        <w:div w:id="157889176">
          <w:marLeft w:val="0"/>
          <w:marRight w:val="0"/>
          <w:marTop w:val="0"/>
          <w:marBottom w:val="0"/>
          <w:divBdr>
            <w:top w:val="none" w:sz="0" w:space="0" w:color="auto"/>
            <w:left w:val="none" w:sz="0" w:space="0" w:color="auto"/>
            <w:bottom w:val="none" w:sz="0" w:space="0" w:color="auto"/>
            <w:right w:val="none" w:sz="0" w:space="0" w:color="auto"/>
          </w:divBdr>
        </w:div>
        <w:div w:id="189758674">
          <w:marLeft w:val="0"/>
          <w:marRight w:val="0"/>
          <w:marTop w:val="0"/>
          <w:marBottom w:val="0"/>
          <w:divBdr>
            <w:top w:val="none" w:sz="0" w:space="0" w:color="auto"/>
            <w:left w:val="none" w:sz="0" w:space="0" w:color="auto"/>
            <w:bottom w:val="none" w:sz="0" w:space="0" w:color="auto"/>
            <w:right w:val="none" w:sz="0" w:space="0" w:color="auto"/>
          </w:divBdr>
        </w:div>
        <w:div w:id="460540295">
          <w:marLeft w:val="0"/>
          <w:marRight w:val="0"/>
          <w:marTop w:val="0"/>
          <w:marBottom w:val="0"/>
          <w:divBdr>
            <w:top w:val="none" w:sz="0" w:space="0" w:color="auto"/>
            <w:left w:val="none" w:sz="0" w:space="0" w:color="auto"/>
            <w:bottom w:val="none" w:sz="0" w:space="0" w:color="auto"/>
            <w:right w:val="none" w:sz="0" w:space="0" w:color="auto"/>
          </w:divBdr>
        </w:div>
        <w:div w:id="538207042">
          <w:marLeft w:val="0"/>
          <w:marRight w:val="0"/>
          <w:marTop w:val="0"/>
          <w:marBottom w:val="0"/>
          <w:divBdr>
            <w:top w:val="none" w:sz="0" w:space="0" w:color="auto"/>
            <w:left w:val="none" w:sz="0" w:space="0" w:color="auto"/>
            <w:bottom w:val="none" w:sz="0" w:space="0" w:color="auto"/>
            <w:right w:val="none" w:sz="0" w:space="0" w:color="auto"/>
          </w:divBdr>
        </w:div>
        <w:div w:id="697856139">
          <w:marLeft w:val="0"/>
          <w:marRight w:val="0"/>
          <w:marTop w:val="0"/>
          <w:marBottom w:val="0"/>
          <w:divBdr>
            <w:top w:val="none" w:sz="0" w:space="0" w:color="auto"/>
            <w:left w:val="none" w:sz="0" w:space="0" w:color="auto"/>
            <w:bottom w:val="none" w:sz="0" w:space="0" w:color="auto"/>
            <w:right w:val="none" w:sz="0" w:space="0" w:color="auto"/>
          </w:divBdr>
        </w:div>
        <w:div w:id="1657874759">
          <w:marLeft w:val="0"/>
          <w:marRight w:val="0"/>
          <w:marTop w:val="0"/>
          <w:marBottom w:val="0"/>
          <w:divBdr>
            <w:top w:val="none" w:sz="0" w:space="0" w:color="auto"/>
            <w:left w:val="none" w:sz="0" w:space="0" w:color="auto"/>
            <w:bottom w:val="none" w:sz="0" w:space="0" w:color="auto"/>
            <w:right w:val="none" w:sz="0" w:space="0" w:color="auto"/>
          </w:divBdr>
        </w:div>
      </w:divsChild>
    </w:div>
    <w:div w:id="130369828">
      <w:bodyDiv w:val="1"/>
      <w:marLeft w:val="0"/>
      <w:marRight w:val="0"/>
      <w:marTop w:val="0"/>
      <w:marBottom w:val="0"/>
      <w:divBdr>
        <w:top w:val="none" w:sz="0" w:space="0" w:color="auto"/>
        <w:left w:val="none" w:sz="0" w:space="0" w:color="auto"/>
        <w:bottom w:val="none" w:sz="0" w:space="0" w:color="auto"/>
        <w:right w:val="none" w:sz="0" w:space="0" w:color="auto"/>
      </w:divBdr>
    </w:div>
    <w:div w:id="132918282">
      <w:bodyDiv w:val="1"/>
      <w:marLeft w:val="0"/>
      <w:marRight w:val="0"/>
      <w:marTop w:val="0"/>
      <w:marBottom w:val="0"/>
      <w:divBdr>
        <w:top w:val="none" w:sz="0" w:space="0" w:color="auto"/>
        <w:left w:val="none" w:sz="0" w:space="0" w:color="auto"/>
        <w:bottom w:val="none" w:sz="0" w:space="0" w:color="auto"/>
        <w:right w:val="none" w:sz="0" w:space="0" w:color="auto"/>
      </w:divBdr>
    </w:div>
    <w:div w:id="133253121">
      <w:bodyDiv w:val="1"/>
      <w:marLeft w:val="0"/>
      <w:marRight w:val="0"/>
      <w:marTop w:val="0"/>
      <w:marBottom w:val="0"/>
      <w:divBdr>
        <w:top w:val="none" w:sz="0" w:space="0" w:color="auto"/>
        <w:left w:val="none" w:sz="0" w:space="0" w:color="auto"/>
        <w:bottom w:val="none" w:sz="0" w:space="0" w:color="auto"/>
        <w:right w:val="none" w:sz="0" w:space="0" w:color="auto"/>
      </w:divBdr>
    </w:div>
    <w:div w:id="140925274">
      <w:bodyDiv w:val="1"/>
      <w:marLeft w:val="0"/>
      <w:marRight w:val="0"/>
      <w:marTop w:val="0"/>
      <w:marBottom w:val="0"/>
      <w:divBdr>
        <w:top w:val="none" w:sz="0" w:space="0" w:color="auto"/>
        <w:left w:val="none" w:sz="0" w:space="0" w:color="auto"/>
        <w:bottom w:val="none" w:sz="0" w:space="0" w:color="auto"/>
        <w:right w:val="none" w:sz="0" w:space="0" w:color="auto"/>
      </w:divBdr>
      <w:divsChild>
        <w:div w:id="165756888">
          <w:marLeft w:val="0"/>
          <w:marRight w:val="0"/>
          <w:marTop w:val="0"/>
          <w:marBottom w:val="0"/>
          <w:divBdr>
            <w:top w:val="none" w:sz="0" w:space="0" w:color="auto"/>
            <w:left w:val="none" w:sz="0" w:space="0" w:color="auto"/>
            <w:bottom w:val="none" w:sz="0" w:space="0" w:color="auto"/>
            <w:right w:val="none" w:sz="0" w:space="0" w:color="auto"/>
          </w:divBdr>
        </w:div>
        <w:div w:id="1606186242">
          <w:marLeft w:val="0"/>
          <w:marRight w:val="0"/>
          <w:marTop w:val="0"/>
          <w:marBottom w:val="0"/>
          <w:divBdr>
            <w:top w:val="none" w:sz="0" w:space="0" w:color="auto"/>
            <w:left w:val="none" w:sz="0" w:space="0" w:color="auto"/>
            <w:bottom w:val="none" w:sz="0" w:space="0" w:color="auto"/>
            <w:right w:val="none" w:sz="0" w:space="0" w:color="auto"/>
          </w:divBdr>
        </w:div>
      </w:divsChild>
    </w:div>
    <w:div w:id="140999364">
      <w:bodyDiv w:val="1"/>
      <w:marLeft w:val="0"/>
      <w:marRight w:val="0"/>
      <w:marTop w:val="0"/>
      <w:marBottom w:val="0"/>
      <w:divBdr>
        <w:top w:val="none" w:sz="0" w:space="0" w:color="auto"/>
        <w:left w:val="none" w:sz="0" w:space="0" w:color="auto"/>
        <w:bottom w:val="none" w:sz="0" w:space="0" w:color="auto"/>
        <w:right w:val="none" w:sz="0" w:space="0" w:color="auto"/>
      </w:divBdr>
      <w:divsChild>
        <w:div w:id="1785230995">
          <w:marLeft w:val="0"/>
          <w:marRight w:val="0"/>
          <w:marTop w:val="0"/>
          <w:marBottom w:val="0"/>
          <w:divBdr>
            <w:top w:val="none" w:sz="0" w:space="0" w:color="auto"/>
            <w:left w:val="none" w:sz="0" w:space="0" w:color="auto"/>
            <w:bottom w:val="none" w:sz="0" w:space="0" w:color="auto"/>
            <w:right w:val="none" w:sz="0" w:space="0" w:color="auto"/>
          </w:divBdr>
        </w:div>
        <w:div w:id="229997245">
          <w:marLeft w:val="0"/>
          <w:marRight w:val="0"/>
          <w:marTop w:val="0"/>
          <w:marBottom w:val="0"/>
          <w:divBdr>
            <w:top w:val="none" w:sz="0" w:space="0" w:color="auto"/>
            <w:left w:val="none" w:sz="0" w:space="0" w:color="auto"/>
            <w:bottom w:val="none" w:sz="0" w:space="0" w:color="auto"/>
            <w:right w:val="none" w:sz="0" w:space="0" w:color="auto"/>
          </w:divBdr>
        </w:div>
        <w:div w:id="1390033619">
          <w:marLeft w:val="0"/>
          <w:marRight w:val="0"/>
          <w:marTop w:val="0"/>
          <w:marBottom w:val="0"/>
          <w:divBdr>
            <w:top w:val="none" w:sz="0" w:space="0" w:color="auto"/>
            <w:left w:val="none" w:sz="0" w:space="0" w:color="auto"/>
            <w:bottom w:val="none" w:sz="0" w:space="0" w:color="auto"/>
            <w:right w:val="none" w:sz="0" w:space="0" w:color="auto"/>
          </w:divBdr>
        </w:div>
        <w:div w:id="1235162294">
          <w:marLeft w:val="0"/>
          <w:marRight w:val="0"/>
          <w:marTop w:val="0"/>
          <w:marBottom w:val="0"/>
          <w:divBdr>
            <w:top w:val="none" w:sz="0" w:space="0" w:color="auto"/>
            <w:left w:val="none" w:sz="0" w:space="0" w:color="auto"/>
            <w:bottom w:val="none" w:sz="0" w:space="0" w:color="auto"/>
            <w:right w:val="none" w:sz="0" w:space="0" w:color="auto"/>
          </w:divBdr>
        </w:div>
        <w:div w:id="117265671">
          <w:marLeft w:val="0"/>
          <w:marRight w:val="0"/>
          <w:marTop w:val="0"/>
          <w:marBottom w:val="0"/>
          <w:divBdr>
            <w:top w:val="none" w:sz="0" w:space="0" w:color="auto"/>
            <w:left w:val="none" w:sz="0" w:space="0" w:color="auto"/>
            <w:bottom w:val="none" w:sz="0" w:space="0" w:color="auto"/>
            <w:right w:val="none" w:sz="0" w:space="0" w:color="auto"/>
          </w:divBdr>
        </w:div>
      </w:divsChild>
    </w:div>
    <w:div w:id="153030848">
      <w:bodyDiv w:val="1"/>
      <w:marLeft w:val="0"/>
      <w:marRight w:val="0"/>
      <w:marTop w:val="0"/>
      <w:marBottom w:val="0"/>
      <w:divBdr>
        <w:top w:val="none" w:sz="0" w:space="0" w:color="auto"/>
        <w:left w:val="none" w:sz="0" w:space="0" w:color="auto"/>
        <w:bottom w:val="none" w:sz="0" w:space="0" w:color="auto"/>
        <w:right w:val="none" w:sz="0" w:space="0" w:color="auto"/>
      </w:divBdr>
      <w:divsChild>
        <w:div w:id="1596867389">
          <w:marLeft w:val="0"/>
          <w:marRight w:val="0"/>
          <w:marTop w:val="0"/>
          <w:marBottom w:val="0"/>
          <w:divBdr>
            <w:top w:val="none" w:sz="0" w:space="0" w:color="auto"/>
            <w:left w:val="none" w:sz="0" w:space="0" w:color="auto"/>
            <w:bottom w:val="none" w:sz="0" w:space="0" w:color="auto"/>
            <w:right w:val="none" w:sz="0" w:space="0" w:color="auto"/>
          </w:divBdr>
        </w:div>
      </w:divsChild>
    </w:div>
    <w:div w:id="164906287">
      <w:bodyDiv w:val="1"/>
      <w:marLeft w:val="0"/>
      <w:marRight w:val="0"/>
      <w:marTop w:val="0"/>
      <w:marBottom w:val="0"/>
      <w:divBdr>
        <w:top w:val="none" w:sz="0" w:space="0" w:color="auto"/>
        <w:left w:val="none" w:sz="0" w:space="0" w:color="auto"/>
        <w:bottom w:val="none" w:sz="0" w:space="0" w:color="auto"/>
        <w:right w:val="none" w:sz="0" w:space="0" w:color="auto"/>
      </w:divBdr>
    </w:div>
    <w:div w:id="171185267">
      <w:bodyDiv w:val="1"/>
      <w:marLeft w:val="0"/>
      <w:marRight w:val="0"/>
      <w:marTop w:val="0"/>
      <w:marBottom w:val="0"/>
      <w:divBdr>
        <w:top w:val="none" w:sz="0" w:space="0" w:color="auto"/>
        <w:left w:val="none" w:sz="0" w:space="0" w:color="auto"/>
        <w:bottom w:val="none" w:sz="0" w:space="0" w:color="auto"/>
        <w:right w:val="none" w:sz="0" w:space="0" w:color="auto"/>
      </w:divBdr>
    </w:div>
    <w:div w:id="173423885">
      <w:bodyDiv w:val="1"/>
      <w:marLeft w:val="0"/>
      <w:marRight w:val="0"/>
      <w:marTop w:val="0"/>
      <w:marBottom w:val="0"/>
      <w:divBdr>
        <w:top w:val="none" w:sz="0" w:space="0" w:color="auto"/>
        <w:left w:val="none" w:sz="0" w:space="0" w:color="auto"/>
        <w:bottom w:val="none" w:sz="0" w:space="0" w:color="auto"/>
        <w:right w:val="none" w:sz="0" w:space="0" w:color="auto"/>
      </w:divBdr>
      <w:divsChild>
        <w:div w:id="999383816">
          <w:marLeft w:val="0"/>
          <w:marRight w:val="0"/>
          <w:marTop w:val="0"/>
          <w:marBottom w:val="0"/>
          <w:divBdr>
            <w:top w:val="none" w:sz="0" w:space="0" w:color="auto"/>
            <w:left w:val="none" w:sz="0" w:space="0" w:color="auto"/>
            <w:bottom w:val="none" w:sz="0" w:space="0" w:color="auto"/>
            <w:right w:val="none" w:sz="0" w:space="0" w:color="auto"/>
          </w:divBdr>
        </w:div>
        <w:div w:id="1333025565">
          <w:marLeft w:val="0"/>
          <w:marRight w:val="0"/>
          <w:marTop w:val="0"/>
          <w:marBottom w:val="0"/>
          <w:divBdr>
            <w:top w:val="none" w:sz="0" w:space="0" w:color="auto"/>
            <w:left w:val="none" w:sz="0" w:space="0" w:color="auto"/>
            <w:bottom w:val="none" w:sz="0" w:space="0" w:color="auto"/>
            <w:right w:val="none" w:sz="0" w:space="0" w:color="auto"/>
          </w:divBdr>
        </w:div>
        <w:div w:id="2066834279">
          <w:marLeft w:val="0"/>
          <w:marRight w:val="0"/>
          <w:marTop w:val="0"/>
          <w:marBottom w:val="0"/>
          <w:divBdr>
            <w:top w:val="none" w:sz="0" w:space="0" w:color="auto"/>
            <w:left w:val="none" w:sz="0" w:space="0" w:color="auto"/>
            <w:bottom w:val="none" w:sz="0" w:space="0" w:color="auto"/>
            <w:right w:val="none" w:sz="0" w:space="0" w:color="auto"/>
          </w:divBdr>
        </w:div>
        <w:div w:id="409349020">
          <w:marLeft w:val="0"/>
          <w:marRight w:val="0"/>
          <w:marTop w:val="0"/>
          <w:marBottom w:val="0"/>
          <w:divBdr>
            <w:top w:val="none" w:sz="0" w:space="0" w:color="auto"/>
            <w:left w:val="none" w:sz="0" w:space="0" w:color="auto"/>
            <w:bottom w:val="none" w:sz="0" w:space="0" w:color="auto"/>
            <w:right w:val="none" w:sz="0" w:space="0" w:color="auto"/>
          </w:divBdr>
        </w:div>
      </w:divsChild>
    </w:div>
    <w:div w:id="180895146">
      <w:bodyDiv w:val="1"/>
      <w:marLeft w:val="0"/>
      <w:marRight w:val="0"/>
      <w:marTop w:val="0"/>
      <w:marBottom w:val="0"/>
      <w:divBdr>
        <w:top w:val="none" w:sz="0" w:space="0" w:color="auto"/>
        <w:left w:val="none" w:sz="0" w:space="0" w:color="auto"/>
        <w:bottom w:val="none" w:sz="0" w:space="0" w:color="auto"/>
        <w:right w:val="none" w:sz="0" w:space="0" w:color="auto"/>
      </w:divBdr>
    </w:div>
    <w:div w:id="186799981">
      <w:bodyDiv w:val="1"/>
      <w:marLeft w:val="0"/>
      <w:marRight w:val="0"/>
      <w:marTop w:val="0"/>
      <w:marBottom w:val="0"/>
      <w:divBdr>
        <w:top w:val="none" w:sz="0" w:space="0" w:color="auto"/>
        <w:left w:val="none" w:sz="0" w:space="0" w:color="auto"/>
        <w:bottom w:val="none" w:sz="0" w:space="0" w:color="auto"/>
        <w:right w:val="none" w:sz="0" w:space="0" w:color="auto"/>
      </w:divBdr>
    </w:div>
    <w:div w:id="186914597">
      <w:bodyDiv w:val="1"/>
      <w:marLeft w:val="0"/>
      <w:marRight w:val="0"/>
      <w:marTop w:val="0"/>
      <w:marBottom w:val="0"/>
      <w:divBdr>
        <w:top w:val="none" w:sz="0" w:space="0" w:color="auto"/>
        <w:left w:val="none" w:sz="0" w:space="0" w:color="auto"/>
        <w:bottom w:val="none" w:sz="0" w:space="0" w:color="auto"/>
        <w:right w:val="none" w:sz="0" w:space="0" w:color="auto"/>
      </w:divBdr>
    </w:div>
    <w:div w:id="190609796">
      <w:bodyDiv w:val="1"/>
      <w:marLeft w:val="0"/>
      <w:marRight w:val="0"/>
      <w:marTop w:val="0"/>
      <w:marBottom w:val="0"/>
      <w:divBdr>
        <w:top w:val="none" w:sz="0" w:space="0" w:color="auto"/>
        <w:left w:val="none" w:sz="0" w:space="0" w:color="auto"/>
        <w:bottom w:val="none" w:sz="0" w:space="0" w:color="auto"/>
        <w:right w:val="none" w:sz="0" w:space="0" w:color="auto"/>
      </w:divBdr>
    </w:div>
    <w:div w:id="201016397">
      <w:bodyDiv w:val="1"/>
      <w:marLeft w:val="0"/>
      <w:marRight w:val="0"/>
      <w:marTop w:val="0"/>
      <w:marBottom w:val="0"/>
      <w:divBdr>
        <w:top w:val="none" w:sz="0" w:space="0" w:color="auto"/>
        <w:left w:val="none" w:sz="0" w:space="0" w:color="auto"/>
        <w:bottom w:val="none" w:sz="0" w:space="0" w:color="auto"/>
        <w:right w:val="none" w:sz="0" w:space="0" w:color="auto"/>
      </w:divBdr>
      <w:divsChild>
        <w:div w:id="506943240">
          <w:marLeft w:val="0"/>
          <w:marRight w:val="0"/>
          <w:marTop w:val="0"/>
          <w:marBottom w:val="0"/>
          <w:divBdr>
            <w:top w:val="none" w:sz="0" w:space="0" w:color="auto"/>
            <w:left w:val="none" w:sz="0" w:space="0" w:color="auto"/>
            <w:bottom w:val="none" w:sz="0" w:space="0" w:color="auto"/>
            <w:right w:val="none" w:sz="0" w:space="0" w:color="auto"/>
          </w:divBdr>
        </w:div>
        <w:div w:id="1750688905">
          <w:marLeft w:val="0"/>
          <w:marRight w:val="0"/>
          <w:marTop w:val="0"/>
          <w:marBottom w:val="0"/>
          <w:divBdr>
            <w:top w:val="none" w:sz="0" w:space="0" w:color="auto"/>
            <w:left w:val="none" w:sz="0" w:space="0" w:color="auto"/>
            <w:bottom w:val="none" w:sz="0" w:space="0" w:color="auto"/>
            <w:right w:val="none" w:sz="0" w:space="0" w:color="auto"/>
          </w:divBdr>
        </w:div>
      </w:divsChild>
    </w:div>
    <w:div w:id="202906105">
      <w:bodyDiv w:val="1"/>
      <w:marLeft w:val="0"/>
      <w:marRight w:val="0"/>
      <w:marTop w:val="0"/>
      <w:marBottom w:val="0"/>
      <w:divBdr>
        <w:top w:val="none" w:sz="0" w:space="0" w:color="auto"/>
        <w:left w:val="none" w:sz="0" w:space="0" w:color="auto"/>
        <w:bottom w:val="none" w:sz="0" w:space="0" w:color="auto"/>
        <w:right w:val="none" w:sz="0" w:space="0" w:color="auto"/>
      </w:divBdr>
    </w:div>
    <w:div w:id="225530571">
      <w:bodyDiv w:val="1"/>
      <w:marLeft w:val="0"/>
      <w:marRight w:val="0"/>
      <w:marTop w:val="0"/>
      <w:marBottom w:val="0"/>
      <w:divBdr>
        <w:top w:val="none" w:sz="0" w:space="0" w:color="auto"/>
        <w:left w:val="none" w:sz="0" w:space="0" w:color="auto"/>
        <w:bottom w:val="none" w:sz="0" w:space="0" w:color="auto"/>
        <w:right w:val="none" w:sz="0" w:space="0" w:color="auto"/>
      </w:divBdr>
    </w:div>
    <w:div w:id="240062669">
      <w:bodyDiv w:val="1"/>
      <w:marLeft w:val="0"/>
      <w:marRight w:val="0"/>
      <w:marTop w:val="0"/>
      <w:marBottom w:val="0"/>
      <w:divBdr>
        <w:top w:val="none" w:sz="0" w:space="0" w:color="auto"/>
        <w:left w:val="none" w:sz="0" w:space="0" w:color="auto"/>
        <w:bottom w:val="none" w:sz="0" w:space="0" w:color="auto"/>
        <w:right w:val="none" w:sz="0" w:space="0" w:color="auto"/>
      </w:divBdr>
    </w:div>
    <w:div w:id="255789905">
      <w:bodyDiv w:val="1"/>
      <w:marLeft w:val="0"/>
      <w:marRight w:val="0"/>
      <w:marTop w:val="0"/>
      <w:marBottom w:val="0"/>
      <w:divBdr>
        <w:top w:val="none" w:sz="0" w:space="0" w:color="auto"/>
        <w:left w:val="none" w:sz="0" w:space="0" w:color="auto"/>
        <w:bottom w:val="none" w:sz="0" w:space="0" w:color="auto"/>
        <w:right w:val="none" w:sz="0" w:space="0" w:color="auto"/>
      </w:divBdr>
    </w:div>
    <w:div w:id="257179214">
      <w:bodyDiv w:val="1"/>
      <w:marLeft w:val="0"/>
      <w:marRight w:val="0"/>
      <w:marTop w:val="0"/>
      <w:marBottom w:val="0"/>
      <w:divBdr>
        <w:top w:val="none" w:sz="0" w:space="0" w:color="auto"/>
        <w:left w:val="none" w:sz="0" w:space="0" w:color="auto"/>
        <w:bottom w:val="none" w:sz="0" w:space="0" w:color="auto"/>
        <w:right w:val="none" w:sz="0" w:space="0" w:color="auto"/>
      </w:divBdr>
    </w:div>
    <w:div w:id="265626004">
      <w:bodyDiv w:val="1"/>
      <w:marLeft w:val="0"/>
      <w:marRight w:val="0"/>
      <w:marTop w:val="0"/>
      <w:marBottom w:val="0"/>
      <w:divBdr>
        <w:top w:val="none" w:sz="0" w:space="0" w:color="auto"/>
        <w:left w:val="none" w:sz="0" w:space="0" w:color="auto"/>
        <w:bottom w:val="none" w:sz="0" w:space="0" w:color="auto"/>
        <w:right w:val="none" w:sz="0" w:space="0" w:color="auto"/>
      </w:divBdr>
    </w:div>
    <w:div w:id="275908024">
      <w:bodyDiv w:val="1"/>
      <w:marLeft w:val="0"/>
      <w:marRight w:val="0"/>
      <w:marTop w:val="0"/>
      <w:marBottom w:val="0"/>
      <w:divBdr>
        <w:top w:val="none" w:sz="0" w:space="0" w:color="auto"/>
        <w:left w:val="none" w:sz="0" w:space="0" w:color="auto"/>
        <w:bottom w:val="none" w:sz="0" w:space="0" w:color="auto"/>
        <w:right w:val="none" w:sz="0" w:space="0" w:color="auto"/>
      </w:divBdr>
    </w:div>
    <w:div w:id="294913325">
      <w:bodyDiv w:val="1"/>
      <w:marLeft w:val="0"/>
      <w:marRight w:val="0"/>
      <w:marTop w:val="0"/>
      <w:marBottom w:val="0"/>
      <w:divBdr>
        <w:top w:val="none" w:sz="0" w:space="0" w:color="auto"/>
        <w:left w:val="none" w:sz="0" w:space="0" w:color="auto"/>
        <w:bottom w:val="none" w:sz="0" w:space="0" w:color="auto"/>
        <w:right w:val="none" w:sz="0" w:space="0" w:color="auto"/>
      </w:divBdr>
    </w:div>
    <w:div w:id="299649047">
      <w:bodyDiv w:val="1"/>
      <w:marLeft w:val="0"/>
      <w:marRight w:val="0"/>
      <w:marTop w:val="0"/>
      <w:marBottom w:val="0"/>
      <w:divBdr>
        <w:top w:val="none" w:sz="0" w:space="0" w:color="auto"/>
        <w:left w:val="none" w:sz="0" w:space="0" w:color="auto"/>
        <w:bottom w:val="none" w:sz="0" w:space="0" w:color="auto"/>
        <w:right w:val="none" w:sz="0" w:space="0" w:color="auto"/>
      </w:divBdr>
    </w:div>
    <w:div w:id="299920513">
      <w:bodyDiv w:val="1"/>
      <w:marLeft w:val="0"/>
      <w:marRight w:val="0"/>
      <w:marTop w:val="0"/>
      <w:marBottom w:val="0"/>
      <w:divBdr>
        <w:top w:val="none" w:sz="0" w:space="0" w:color="auto"/>
        <w:left w:val="none" w:sz="0" w:space="0" w:color="auto"/>
        <w:bottom w:val="none" w:sz="0" w:space="0" w:color="auto"/>
        <w:right w:val="none" w:sz="0" w:space="0" w:color="auto"/>
      </w:divBdr>
    </w:div>
    <w:div w:id="300380165">
      <w:bodyDiv w:val="1"/>
      <w:marLeft w:val="0"/>
      <w:marRight w:val="0"/>
      <w:marTop w:val="0"/>
      <w:marBottom w:val="0"/>
      <w:divBdr>
        <w:top w:val="none" w:sz="0" w:space="0" w:color="auto"/>
        <w:left w:val="none" w:sz="0" w:space="0" w:color="auto"/>
        <w:bottom w:val="none" w:sz="0" w:space="0" w:color="auto"/>
        <w:right w:val="none" w:sz="0" w:space="0" w:color="auto"/>
      </w:divBdr>
    </w:div>
    <w:div w:id="300815052">
      <w:bodyDiv w:val="1"/>
      <w:marLeft w:val="0"/>
      <w:marRight w:val="0"/>
      <w:marTop w:val="0"/>
      <w:marBottom w:val="0"/>
      <w:divBdr>
        <w:top w:val="none" w:sz="0" w:space="0" w:color="auto"/>
        <w:left w:val="none" w:sz="0" w:space="0" w:color="auto"/>
        <w:bottom w:val="none" w:sz="0" w:space="0" w:color="auto"/>
        <w:right w:val="none" w:sz="0" w:space="0" w:color="auto"/>
      </w:divBdr>
    </w:div>
    <w:div w:id="303706346">
      <w:bodyDiv w:val="1"/>
      <w:marLeft w:val="0"/>
      <w:marRight w:val="0"/>
      <w:marTop w:val="0"/>
      <w:marBottom w:val="0"/>
      <w:divBdr>
        <w:top w:val="none" w:sz="0" w:space="0" w:color="auto"/>
        <w:left w:val="none" w:sz="0" w:space="0" w:color="auto"/>
        <w:bottom w:val="none" w:sz="0" w:space="0" w:color="auto"/>
        <w:right w:val="none" w:sz="0" w:space="0" w:color="auto"/>
      </w:divBdr>
    </w:div>
    <w:div w:id="306402484">
      <w:bodyDiv w:val="1"/>
      <w:marLeft w:val="0"/>
      <w:marRight w:val="0"/>
      <w:marTop w:val="0"/>
      <w:marBottom w:val="0"/>
      <w:divBdr>
        <w:top w:val="none" w:sz="0" w:space="0" w:color="auto"/>
        <w:left w:val="none" w:sz="0" w:space="0" w:color="auto"/>
        <w:bottom w:val="none" w:sz="0" w:space="0" w:color="auto"/>
        <w:right w:val="none" w:sz="0" w:space="0" w:color="auto"/>
      </w:divBdr>
    </w:div>
    <w:div w:id="308831514">
      <w:bodyDiv w:val="1"/>
      <w:marLeft w:val="0"/>
      <w:marRight w:val="0"/>
      <w:marTop w:val="0"/>
      <w:marBottom w:val="0"/>
      <w:divBdr>
        <w:top w:val="none" w:sz="0" w:space="0" w:color="auto"/>
        <w:left w:val="none" w:sz="0" w:space="0" w:color="auto"/>
        <w:bottom w:val="none" w:sz="0" w:space="0" w:color="auto"/>
        <w:right w:val="none" w:sz="0" w:space="0" w:color="auto"/>
      </w:divBdr>
    </w:div>
    <w:div w:id="310788243">
      <w:bodyDiv w:val="1"/>
      <w:marLeft w:val="0"/>
      <w:marRight w:val="0"/>
      <w:marTop w:val="0"/>
      <w:marBottom w:val="0"/>
      <w:divBdr>
        <w:top w:val="none" w:sz="0" w:space="0" w:color="auto"/>
        <w:left w:val="none" w:sz="0" w:space="0" w:color="auto"/>
        <w:bottom w:val="none" w:sz="0" w:space="0" w:color="auto"/>
        <w:right w:val="none" w:sz="0" w:space="0" w:color="auto"/>
      </w:divBdr>
    </w:div>
    <w:div w:id="321201053">
      <w:bodyDiv w:val="1"/>
      <w:marLeft w:val="0"/>
      <w:marRight w:val="0"/>
      <w:marTop w:val="0"/>
      <w:marBottom w:val="0"/>
      <w:divBdr>
        <w:top w:val="none" w:sz="0" w:space="0" w:color="auto"/>
        <w:left w:val="none" w:sz="0" w:space="0" w:color="auto"/>
        <w:bottom w:val="none" w:sz="0" w:space="0" w:color="auto"/>
        <w:right w:val="none" w:sz="0" w:space="0" w:color="auto"/>
      </w:divBdr>
    </w:div>
    <w:div w:id="333185475">
      <w:bodyDiv w:val="1"/>
      <w:marLeft w:val="0"/>
      <w:marRight w:val="0"/>
      <w:marTop w:val="0"/>
      <w:marBottom w:val="0"/>
      <w:divBdr>
        <w:top w:val="none" w:sz="0" w:space="0" w:color="auto"/>
        <w:left w:val="none" w:sz="0" w:space="0" w:color="auto"/>
        <w:bottom w:val="none" w:sz="0" w:space="0" w:color="auto"/>
        <w:right w:val="none" w:sz="0" w:space="0" w:color="auto"/>
      </w:divBdr>
      <w:divsChild>
        <w:div w:id="2051999492">
          <w:marLeft w:val="0"/>
          <w:marRight w:val="0"/>
          <w:marTop w:val="0"/>
          <w:marBottom w:val="0"/>
          <w:divBdr>
            <w:top w:val="none" w:sz="0" w:space="0" w:color="auto"/>
            <w:left w:val="none" w:sz="0" w:space="0" w:color="auto"/>
            <w:bottom w:val="none" w:sz="0" w:space="0" w:color="auto"/>
            <w:right w:val="none" w:sz="0" w:space="0" w:color="auto"/>
          </w:divBdr>
        </w:div>
        <w:div w:id="732240401">
          <w:marLeft w:val="0"/>
          <w:marRight w:val="0"/>
          <w:marTop w:val="0"/>
          <w:marBottom w:val="0"/>
          <w:divBdr>
            <w:top w:val="none" w:sz="0" w:space="0" w:color="auto"/>
            <w:left w:val="none" w:sz="0" w:space="0" w:color="auto"/>
            <w:bottom w:val="none" w:sz="0" w:space="0" w:color="auto"/>
            <w:right w:val="none" w:sz="0" w:space="0" w:color="auto"/>
          </w:divBdr>
        </w:div>
      </w:divsChild>
    </w:div>
    <w:div w:id="340284764">
      <w:bodyDiv w:val="1"/>
      <w:marLeft w:val="0"/>
      <w:marRight w:val="0"/>
      <w:marTop w:val="0"/>
      <w:marBottom w:val="0"/>
      <w:divBdr>
        <w:top w:val="none" w:sz="0" w:space="0" w:color="auto"/>
        <w:left w:val="none" w:sz="0" w:space="0" w:color="auto"/>
        <w:bottom w:val="none" w:sz="0" w:space="0" w:color="auto"/>
        <w:right w:val="none" w:sz="0" w:space="0" w:color="auto"/>
      </w:divBdr>
      <w:divsChild>
        <w:div w:id="546374303">
          <w:marLeft w:val="0"/>
          <w:marRight w:val="0"/>
          <w:marTop w:val="0"/>
          <w:marBottom w:val="0"/>
          <w:divBdr>
            <w:top w:val="none" w:sz="0" w:space="0" w:color="auto"/>
            <w:left w:val="none" w:sz="0" w:space="0" w:color="auto"/>
            <w:bottom w:val="none" w:sz="0" w:space="0" w:color="auto"/>
            <w:right w:val="none" w:sz="0" w:space="0" w:color="auto"/>
          </w:divBdr>
          <w:divsChild>
            <w:div w:id="1960138689">
              <w:marLeft w:val="0"/>
              <w:marRight w:val="0"/>
              <w:marTop w:val="0"/>
              <w:marBottom w:val="0"/>
              <w:divBdr>
                <w:top w:val="none" w:sz="0" w:space="0" w:color="auto"/>
                <w:left w:val="none" w:sz="0" w:space="0" w:color="auto"/>
                <w:bottom w:val="none" w:sz="0" w:space="0" w:color="auto"/>
                <w:right w:val="none" w:sz="0" w:space="0" w:color="auto"/>
              </w:divBdr>
            </w:div>
          </w:divsChild>
        </w:div>
        <w:div w:id="582376722">
          <w:marLeft w:val="0"/>
          <w:marRight w:val="0"/>
          <w:marTop w:val="0"/>
          <w:marBottom w:val="0"/>
          <w:divBdr>
            <w:top w:val="none" w:sz="0" w:space="0" w:color="auto"/>
            <w:left w:val="none" w:sz="0" w:space="0" w:color="auto"/>
            <w:bottom w:val="none" w:sz="0" w:space="0" w:color="auto"/>
            <w:right w:val="none" w:sz="0" w:space="0" w:color="auto"/>
          </w:divBdr>
          <w:divsChild>
            <w:div w:id="917060289">
              <w:marLeft w:val="0"/>
              <w:marRight w:val="0"/>
              <w:marTop w:val="0"/>
              <w:marBottom w:val="0"/>
              <w:divBdr>
                <w:top w:val="none" w:sz="0" w:space="0" w:color="auto"/>
                <w:left w:val="none" w:sz="0" w:space="0" w:color="auto"/>
                <w:bottom w:val="none" w:sz="0" w:space="0" w:color="auto"/>
                <w:right w:val="none" w:sz="0" w:space="0" w:color="auto"/>
              </w:divBdr>
            </w:div>
            <w:div w:id="1537087387">
              <w:marLeft w:val="0"/>
              <w:marRight w:val="0"/>
              <w:marTop w:val="0"/>
              <w:marBottom w:val="0"/>
              <w:divBdr>
                <w:top w:val="none" w:sz="0" w:space="0" w:color="auto"/>
                <w:left w:val="none" w:sz="0" w:space="0" w:color="auto"/>
                <w:bottom w:val="none" w:sz="0" w:space="0" w:color="auto"/>
                <w:right w:val="none" w:sz="0" w:space="0" w:color="auto"/>
              </w:divBdr>
            </w:div>
          </w:divsChild>
        </w:div>
        <w:div w:id="730277874">
          <w:marLeft w:val="0"/>
          <w:marRight w:val="0"/>
          <w:marTop w:val="0"/>
          <w:marBottom w:val="0"/>
          <w:divBdr>
            <w:top w:val="none" w:sz="0" w:space="0" w:color="auto"/>
            <w:left w:val="none" w:sz="0" w:space="0" w:color="auto"/>
            <w:bottom w:val="none" w:sz="0" w:space="0" w:color="auto"/>
            <w:right w:val="none" w:sz="0" w:space="0" w:color="auto"/>
          </w:divBdr>
          <w:divsChild>
            <w:div w:id="543098448">
              <w:marLeft w:val="0"/>
              <w:marRight w:val="0"/>
              <w:marTop w:val="0"/>
              <w:marBottom w:val="0"/>
              <w:divBdr>
                <w:top w:val="none" w:sz="0" w:space="0" w:color="auto"/>
                <w:left w:val="none" w:sz="0" w:space="0" w:color="auto"/>
                <w:bottom w:val="none" w:sz="0" w:space="0" w:color="auto"/>
                <w:right w:val="none" w:sz="0" w:space="0" w:color="auto"/>
              </w:divBdr>
            </w:div>
          </w:divsChild>
        </w:div>
        <w:div w:id="784273688">
          <w:marLeft w:val="0"/>
          <w:marRight w:val="0"/>
          <w:marTop w:val="0"/>
          <w:marBottom w:val="0"/>
          <w:divBdr>
            <w:top w:val="none" w:sz="0" w:space="0" w:color="auto"/>
            <w:left w:val="none" w:sz="0" w:space="0" w:color="auto"/>
            <w:bottom w:val="none" w:sz="0" w:space="0" w:color="auto"/>
            <w:right w:val="none" w:sz="0" w:space="0" w:color="auto"/>
          </w:divBdr>
          <w:divsChild>
            <w:div w:id="1768500495">
              <w:marLeft w:val="0"/>
              <w:marRight w:val="0"/>
              <w:marTop w:val="0"/>
              <w:marBottom w:val="0"/>
              <w:divBdr>
                <w:top w:val="none" w:sz="0" w:space="0" w:color="auto"/>
                <w:left w:val="none" w:sz="0" w:space="0" w:color="auto"/>
                <w:bottom w:val="none" w:sz="0" w:space="0" w:color="auto"/>
                <w:right w:val="none" w:sz="0" w:space="0" w:color="auto"/>
              </w:divBdr>
            </w:div>
          </w:divsChild>
        </w:div>
        <w:div w:id="2013482472">
          <w:marLeft w:val="0"/>
          <w:marRight w:val="0"/>
          <w:marTop w:val="0"/>
          <w:marBottom w:val="0"/>
          <w:divBdr>
            <w:top w:val="none" w:sz="0" w:space="0" w:color="auto"/>
            <w:left w:val="none" w:sz="0" w:space="0" w:color="auto"/>
            <w:bottom w:val="none" w:sz="0" w:space="0" w:color="auto"/>
            <w:right w:val="none" w:sz="0" w:space="0" w:color="auto"/>
          </w:divBdr>
          <w:divsChild>
            <w:div w:id="1497956935">
              <w:marLeft w:val="0"/>
              <w:marRight w:val="0"/>
              <w:marTop w:val="0"/>
              <w:marBottom w:val="0"/>
              <w:divBdr>
                <w:top w:val="none" w:sz="0" w:space="0" w:color="auto"/>
                <w:left w:val="none" w:sz="0" w:space="0" w:color="auto"/>
                <w:bottom w:val="none" w:sz="0" w:space="0" w:color="auto"/>
                <w:right w:val="none" w:sz="0" w:space="0" w:color="auto"/>
              </w:divBdr>
            </w:div>
          </w:divsChild>
        </w:div>
        <w:div w:id="2048946016">
          <w:marLeft w:val="0"/>
          <w:marRight w:val="0"/>
          <w:marTop w:val="0"/>
          <w:marBottom w:val="0"/>
          <w:divBdr>
            <w:top w:val="none" w:sz="0" w:space="0" w:color="auto"/>
            <w:left w:val="none" w:sz="0" w:space="0" w:color="auto"/>
            <w:bottom w:val="none" w:sz="0" w:space="0" w:color="auto"/>
            <w:right w:val="none" w:sz="0" w:space="0" w:color="auto"/>
          </w:divBdr>
          <w:divsChild>
            <w:div w:id="8599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1255">
      <w:bodyDiv w:val="1"/>
      <w:marLeft w:val="0"/>
      <w:marRight w:val="0"/>
      <w:marTop w:val="0"/>
      <w:marBottom w:val="0"/>
      <w:divBdr>
        <w:top w:val="none" w:sz="0" w:space="0" w:color="auto"/>
        <w:left w:val="none" w:sz="0" w:space="0" w:color="auto"/>
        <w:bottom w:val="none" w:sz="0" w:space="0" w:color="auto"/>
        <w:right w:val="none" w:sz="0" w:space="0" w:color="auto"/>
      </w:divBdr>
    </w:div>
    <w:div w:id="354039100">
      <w:bodyDiv w:val="1"/>
      <w:marLeft w:val="0"/>
      <w:marRight w:val="0"/>
      <w:marTop w:val="0"/>
      <w:marBottom w:val="0"/>
      <w:divBdr>
        <w:top w:val="none" w:sz="0" w:space="0" w:color="auto"/>
        <w:left w:val="none" w:sz="0" w:space="0" w:color="auto"/>
        <w:bottom w:val="none" w:sz="0" w:space="0" w:color="auto"/>
        <w:right w:val="none" w:sz="0" w:space="0" w:color="auto"/>
      </w:divBdr>
    </w:div>
    <w:div w:id="354235984">
      <w:bodyDiv w:val="1"/>
      <w:marLeft w:val="0"/>
      <w:marRight w:val="0"/>
      <w:marTop w:val="0"/>
      <w:marBottom w:val="0"/>
      <w:divBdr>
        <w:top w:val="none" w:sz="0" w:space="0" w:color="auto"/>
        <w:left w:val="none" w:sz="0" w:space="0" w:color="auto"/>
        <w:bottom w:val="none" w:sz="0" w:space="0" w:color="auto"/>
        <w:right w:val="none" w:sz="0" w:space="0" w:color="auto"/>
      </w:divBdr>
    </w:div>
    <w:div w:id="370035251">
      <w:bodyDiv w:val="1"/>
      <w:marLeft w:val="0"/>
      <w:marRight w:val="0"/>
      <w:marTop w:val="0"/>
      <w:marBottom w:val="0"/>
      <w:divBdr>
        <w:top w:val="none" w:sz="0" w:space="0" w:color="auto"/>
        <w:left w:val="none" w:sz="0" w:space="0" w:color="auto"/>
        <w:bottom w:val="none" w:sz="0" w:space="0" w:color="auto"/>
        <w:right w:val="none" w:sz="0" w:space="0" w:color="auto"/>
      </w:divBdr>
    </w:div>
    <w:div w:id="373433989">
      <w:bodyDiv w:val="1"/>
      <w:marLeft w:val="0"/>
      <w:marRight w:val="0"/>
      <w:marTop w:val="0"/>
      <w:marBottom w:val="0"/>
      <w:divBdr>
        <w:top w:val="none" w:sz="0" w:space="0" w:color="auto"/>
        <w:left w:val="none" w:sz="0" w:space="0" w:color="auto"/>
        <w:bottom w:val="none" w:sz="0" w:space="0" w:color="auto"/>
        <w:right w:val="none" w:sz="0" w:space="0" w:color="auto"/>
      </w:divBdr>
    </w:div>
    <w:div w:id="377124844">
      <w:bodyDiv w:val="1"/>
      <w:marLeft w:val="0"/>
      <w:marRight w:val="0"/>
      <w:marTop w:val="0"/>
      <w:marBottom w:val="0"/>
      <w:divBdr>
        <w:top w:val="none" w:sz="0" w:space="0" w:color="auto"/>
        <w:left w:val="none" w:sz="0" w:space="0" w:color="auto"/>
        <w:bottom w:val="none" w:sz="0" w:space="0" w:color="auto"/>
        <w:right w:val="none" w:sz="0" w:space="0" w:color="auto"/>
      </w:divBdr>
    </w:div>
    <w:div w:id="386225939">
      <w:bodyDiv w:val="1"/>
      <w:marLeft w:val="0"/>
      <w:marRight w:val="0"/>
      <w:marTop w:val="0"/>
      <w:marBottom w:val="0"/>
      <w:divBdr>
        <w:top w:val="none" w:sz="0" w:space="0" w:color="auto"/>
        <w:left w:val="none" w:sz="0" w:space="0" w:color="auto"/>
        <w:bottom w:val="none" w:sz="0" w:space="0" w:color="auto"/>
        <w:right w:val="none" w:sz="0" w:space="0" w:color="auto"/>
      </w:divBdr>
    </w:div>
    <w:div w:id="389885691">
      <w:bodyDiv w:val="1"/>
      <w:marLeft w:val="0"/>
      <w:marRight w:val="0"/>
      <w:marTop w:val="0"/>
      <w:marBottom w:val="0"/>
      <w:divBdr>
        <w:top w:val="none" w:sz="0" w:space="0" w:color="auto"/>
        <w:left w:val="none" w:sz="0" w:space="0" w:color="auto"/>
        <w:bottom w:val="none" w:sz="0" w:space="0" w:color="auto"/>
        <w:right w:val="none" w:sz="0" w:space="0" w:color="auto"/>
      </w:divBdr>
    </w:div>
    <w:div w:id="404568003">
      <w:bodyDiv w:val="1"/>
      <w:marLeft w:val="0"/>
      <w:marRight w:val="0"/>
      <w:marTop w:val="0"/>
      <w:marBottom w:val="0"/>
      <w:divBdr>
        <w:top w:val="none" w:sz="0" w:space="0" w:color="auto"/>
        <w:left w:val="none" w:sz="0" w:space="0" w:color="auto"/>
        <w:bottom w:val="none" w:sz="0" w:space="0" w:color="auto"/>
        <w:right w:val="none" w:sz="0" w:space="0" w:color="auto"/>
      </w:divBdr>
    </w:div>
    <w:div w:id="414711976">
      <w:bodyDiv w:val="1"/>
      <w:marLeft w:val="0"/>
      <w:marRight w:val="0"/>
      <w:marTop w:val="0"/>
      <w:marBottom w:val="0"/>
      <w:divBdr>
        <w:top w:val="none" w:sz="0" w:space="0" w:color="auto"/>
        <w:left w:val="none" w:sz="0" w:space="0" w:color="auto"/>
        <w:bottom w:val="none" w:sz="0" w:space="0" w:color="auto"/>
        <w:right w:val="none" w:sz="0" w:space="0" w:color="auto"/>
      </w:divBdr>
      <w:divsChild>
        <w:div w:id="520775548">
          <w:marLeft w:val="0"/>
          <w:marRight w:val="0"/>
          <w:marTop w:val="0"/>
          <w:marBottom w:val="0"/>
          <w:divBdr>
            <w:top w:val="none" w:sz="0" w:space="0" w:color="auto"/>
            <w:left w:val="none" w:sz="0" w:space="0" w:color="auto"/>
            <w:bottom w:val="none" w:sz="0" w:space="0" w:color="auto"/>
            <w:right w:val="none" w:sz="0" w:space="0" w:color="auto"/>
          </w:divBdr>
        </w:div>
      </w:divsChild>
    </w:div>
    <w:div w:id="414785506">
      <w:bodyDiv w:val="1"/>
      <w:marLeft w:val="0"/>
      <w:marRight w:val="0"/>
      <w:marTop w:val="0"/>
      <w:marBottom w:val="0"/>
      <w:divBdr>
        <w:top w:val="none" w:sz="0" w:space="0" w:color="auto"/>
        <w:left w:val="none" w:sz="0" w:space="0" w:color="auto"/>
        <w:bottom w:val="none" w:sz="0" w:space="0" w:color="auto"/>
        <w:right w:val="none" w:sz="0" w:space="0" w:color="auto"/>
      </w:divBdr>
    </w:div>
    <w:div w:id="415444717">
      <w:bodyDiv w:val="1"/>
      <w:marLeft w:val="0"/>
      <w:marRight w:val="0"/>
      <w:marTop w:val="0"/>
      <w:marBottom w:val="0"/>
      <w:divBdr>
        <w:top w:val="none" w:sz="0" w:space="0" w:color="auto"/>
        <w:left w:val="none" w:sz="0" w:space="0" w:color="auto"/>
        <w:bottom w:val="none" w:sz="0" w:space="0" w:color="auto"/>
        <w:right w:val="none" w:sz="0" w:space="0" w:color="auto"/>
      </w:divBdr>
    </w:div>
    <w:div w:id="452528721">
      <w:bodyDiv w:val="1"/>
      <w:marLeft w:val="0"/>
      <w:marRight w:val="0"/>
      <w:marTop w:val="0"/>
      <w:marBottom w:val="0"/>
      <w:divBdr>
        <w:top w:val="none" w:sz="0" w:space="0" w:color="auto"/>
        <w:left w:val="none" w:sz="0" w:space="0" w:color="auto"/>
        <w:bottom w:val="none" w:sz="0" w:space="0" w:color="auto"/>
        <w:right w:val="none" w:sz="0" w:space="0" w:color="auto"/>
      </w:divBdr>
    </w:div>
    <w:div w:id="457185827">
      <w:bodyDiv w:val="1"/>
      <w:marLeft w:val="0"/>
      <w:marRight w:val="0"/>
      <w:marTop w:val="0"/>
      <w:marBottom w:val="0"/>
      <w:divBdr>
        <w:top w:val="none" w:sz="0" w:space="0" w:color="auto"/>
        <w:left w:val="none" w:sz="0" w:space="0" w:color="auto"/>
        <w:bottom w:val="none" w:sz="0" w:space="0" w:color="auto"/>
        <w:right w:val="none" w:sz="0" w:space="0" w:color="auto"/>
      </w:divBdr>
      <w:divsChild>
        <w:div w:id="193229629">
          <w:marLeft w:val="0"/>
          <w:marRight w:val="0"/>
          <w:marTop w:val="0"/>
          <w:marBottom w:val="200"/>
          <w:divBdr>
            <w:top w:val="none" w:sz="0" w:space="0" w:color="auto"/>
            <w:left w:val="none" w:sz="0" w:space="0" w:color="auto"/>
            <w:bottom w:val="none" w:sz="0" w:space="0" w:color="auto"/>
            <w:right w:val="none" w:sz="0" w:space="0" w:color="auto"/>
          </w:divBdr>
        </w:div>
        <w:div w:id="427971257">
          <w:marLeft w:val="0"/>
          <w:marRight w:val="0"/>
          <w:marTop w:val="0"/>
          <w:marBottom w:val="200"/>
          <w:divBdr>
            <w:top w:val="none" w:sz="0" w:space="0" w:color="auto"/>
            <w:left w:val="none" w:sz="0" w:space="0" w:color="auto"/>
            <w:bottom w:val="none" w:sz="0" w:space="0" w:color="auto"/>
            <w:right w:val="none" w:sz="0" w:space="0" w:color="auto"/>
          </w:divBdr>
        </w:div>
      </w:divsChild>
    </w:div>
    <w:div w:id="457334219">
      <w:bodyDiv w:val="1"/>
      <w:marLeft w:val="0"/>
      <w:marRight w:val="0"/>
      <w:marTop w:val="0"/>
      <w:marBottom w:val="0"/>
      <w:divBdr>
        <w:top w:val="none" w:sz="0" w:space="0" w:color="auto"/>
        <w:left w:val="none" w:sz="0" w:space="0" w:color="auto"/>
        <w:bottom w:val="none" w:sz="0" w:space="0" w:color="auto"/>
        <w:right w:val="none" w:sz="0" w:space="0" w:color="auto"/>
      </w:divBdr>
    </w:div>
    <w:div w:id="470907007">
      <w:bodyDiv w:val="1"/>
      <w:marLeft w:val="0"/>
      <w:marRight w:val="0"/>
      <w:marTop w:val="0"/>
      <w:marBottom w:val="0"/>
      <w:divBdr>
        <w:top w:val="none" w:sz="0" w:space="0" w:color="auto"/>
        <w:left w:val="none" w:sz="0" w:space="0" w:color="auto"/>
        <w:bottom w:val="none" w:sz="0" w:space="0" w:color="auto"/>
        <w:right w:val="none" w:sz="0" w:space="0" w:color="auto"/>
      </w:divBdr>
    </w:div>
    <w:div w:id="479153421">
      <w:bodyDiv w:val="1"/>
      <w:marLeft w:val="0"/>
      <w:marRight w:val="0"/>
      <w:marTop w:val="0"/>
      <w:marBottom w:val="0"/>
      <w:divBdr>
        <w:top w:val="none" w:sz="0" w:space="0" w:color="auto"/>
        <w:left w:val="none" w:sz="0" w:space="0" w:color="auto"/>
        <w:bottom w:val="none" w:sz="0" w:space="0" w:color="auto"/>
        <w:right w:val="none" w:sz="0" w:space="0" w:color="auto"/>
      </w:divBdr>
      <w:divsChild>
        <w:div w:id="1470593937">
          <w:marLeft w:val="0"/>
          <w:marRight w:val="0"/>
          <w:marTop w:val="0"/>
          <w:marBottom w:val="0"/>
          <w:divBdr>
            <w:top w:val="none" w:sz="0" w:space="0" w:color="auto"/>
            <w:left w:val="none" w:sz="0" w:space="0" w:color="auto"/>
            <w:bottom w:val="none" w:sz="0" w:space="0" w:color="auto"/>
            <w:right w:val="none" w:sz="0" w:space="0" w:color="auto"/>
          </w:divBdr>
        </w:div>
      </w:divsChild>
    </w:div>
    <w:div w:id="482890642">
      <w:bodyDiv w:val="1"/>
      <w:marLeft w:val="0"/>
      <w:marRight w:val="0"/>
      <w:marTop w:val="0"/>
      <w:marBottom w:val="0"/>
      <w:divBdr>
        <w:top w:val="none" w:sz="0" w:space="0" w:color="auto"/>
        <w:left w:val="none" w:sz="0" w:space="0" w:color="auto"/>
        <w:bottom w:val="none" w:sz="0" w:space="0" w:color="auto"/>
        <w:right w:val="none" w:sz="0" w:space="0" w:color="auto"/>
      </w:divBdr>
    </w:div>
    <w:div w:id="491262117">
      <w:bodyDiv w:val="1"/>
      <w:marLeft w:val="0"/>
      <w:marRight w:val="0"/>
      <w:marTop w:val="0"/>
      <w:marBottom w:val="0"/>
      <w:divBdr>
        <w:top w:val="none" w:sz="0" w:space="0" w:color="auto"/>
        <w:left w:val="none" w:sz="0" w:space="0" w:color="auto"/>
        <w:bottom w:val="none" w:sz="0" w:space="0" w:color="auto"/>
        <w:right w:val="none" w:sz="0" w:space="0" w:color="auto"/>
      </w:divBdr>
    </w:div>
    <w:div w:id="499199252">
      <w:bodyDiv w:val="1"/>
      <w:marLeft w:val="0"/>
      <w:marRight w:val="0"/>
      <w:marTop w:val="0"/>
      <w:marBottom w:val="0"/>
      <w:divBdr>
        <w:top w:val="none" w:sz="0" w:space="0" w:color="auto"/>
        <w:left w:val="none" w:sz="0" w:space="0" w:color="auto"/>
        <w:bottom w:val="none" w:sz="0" w:space="0" w:color="auto"/>
        <w:right w:val="none" w:sz="0" w:space="0" w:color="auto"/>
      </w:divBdr>
      <w:divsChild>
        <w:div w:id="488443176">
          <w:marLeft w:val="0"/>
          <w:marRight w:val="0"/>
          <w:marTop w:val="0"/>
          <w:marBottom w:val="0"/>
          <w:divBdr>
            <w:top w:val="none" w:sz="0" w:space="0" w:color="auto"/>
            <w:left w:val="none" w:sz="0" w:space="0" w:color="auto"/>
            <w:bottom w:val="none" w:sz="0" w:space="0" w:color="auto"/>
            <w:right w:val="none" w:sz="0" w:space="0" w:color="auto"/>
          </w:divBdr>
        </w:div>
        <w:div w:id="1316106672">
          <w:marLeft w:val="0"/>
          <w:marRight w:val="0"/>
          <w:marTop w:val="0"/>
          <w:marBottom w:val="0"/>
          <w:divBdr>
            <w:top w:val="none" w:sz="0" w:space="0" w:color="auto"/>
            <w:left w:val="none" w:sz="0" w:space="0" w:color="auto"/>
            <w:bottom w:val="none" w:sz="0" w:space="0" w:color="auto"/>
            <w:right w:val="none" w:sz="0" w:space="0" w:color="auto"/>
          </w:divBdr>
        </w:div>
        <w:div w:id="1286425289">
          <w:marLeft w:val="0"/>
          <w:marRight w:val="0"/>
          <w:marTop w:val="0"/>
          <w:marBottom w:val="0"/>
          <w:divBdr>
            <w:top w:val="none" w:sz="0" w:space="0" w:color="auto"/>
            <w:left w:val="none" w:sz="0" w:space="0" w:color="auto"/>
            <w:bottom w:val="none" w:sz="0" w:space="0" w:color="auto"/>
            <w:right w:val="none" w:sz="0" w:space="0" w:color="auto"/>
          </w:divBdr>
        </w:div>
      </w:divsChild>
    </w:div>
    <w:div w:id="500976013">
      <w:bodyDiv w:val="1"/>
      <w:marLeft w:val="0"/>
      <w:marRight w:val="0"/>
      <w:marTop w:val="0"/>
      <w:marBottom w:val="0"/>
      <w:divBdr>
        <w:top w:val="none" w:sz="0" w:space="0" w:color="auto"/>
        <w:left w:val="none" w:sz="0" w:space="0" w:color="auto"/>
        <w:bottom w:val="none" w:sz="0" w:space="0" w:color="auto"/>
        <w:right w:val="none" w:sz="0" w:space="0" w:color="auto"/>
      </w:divBdr>
    </w:div>
    <w:div w:id="506749610">
      <w:bodyDiv w:val="1"/>
      <w:marLeft w:val="0"/>
      <w:marRight w:val="0"/>
      <w:marTop w:val="0"/>
      <w:marBottom w:val="0"/>
      <w:divBdr>
        <w:top w:val="none" w:sz="0" w:space="0" w:color="auto"/>
        <w:left w:val="none" w:sz="0" w:space="0" w:color="auto"/>
        <w:bottom w:val="none" w:sz="0" w:space="0" w:color="auto"/>
        <w:right w:val="none" w:sz="0" w:space="0" w:color="auto"/>
      </w:divBdr>
    </w:div>
    <w:div w:id="541207839">
      <w:bodyDiv w:val="1"/>
      <w:marLeft w:val="0"/>
      <w:marRight w:val="0"/>
      <w:marTop w:val="0"/>
      <w:marBottom w:val="0"/>
      <w:divBdr>
        <w:top w:val="none" w:sz="0" w:space="0" w:color="auto"/>
        <w:left w:val="none" w:sz="0" w:space="0" w:color="auto"/>
        <w:bottom w:val="none" w:sz="0" w:space="0" w:color="auto"/>
        <w:right w:val="none" w:sz="0" w:space="0" w:color="auto"/>
      </w:divBdr>
      <w:divsChild>
        <w:div w:id="311983711">
          <w:marLeft w:val="0"/>
          <w:marRight w:val="0"/>
          <w:marTop w:val="0"/>
          <w:marBottom w:val="0"/>
          <w:divBdr>
            <w:top w:val="none" w:sz="0" w:space="0" w:color="auto"/>
            <w:left w:val="none" w:sz="0" w:space="0" w:color="auto"/>
            <w:bottom w:val="none" w:sz="0" w:space="0" w:color="auto"/>
            <w:right w:val="none" w:sz="0" w:space="0" w:color="auto"/>
          </w:divBdr>
        </w:div>
        <w:div w:id="523784647">
          <w:marLeft w:val="0"/>
          <w:marRight w:val="0"/>
          <w:marTop w:val="0"/>
          <w:marBottom w:val="0"/>
          <w:divBdr>
            <w:top w:val="none" w:sz="0" w:space="0" w:color="auto"/>
            <w:left w:val="none" w:sz="0" w:space="0" w:color="auto"/>
            <w:bottom w:val="none" w:sz="0" w:space="0" w:color="auto"/>
            <w:right w:val="none" w:sz="0" w:space="0" w:color="auto"/>
          </w:divBdr>
        </w:div>
        <w:div w:id="1740253780">
          <w:marLeft w:val="0"/>
          <w:marRight w:val="0"/>
          <w:marTop w:val="0"/>
          <w:marBottom w:val="0"/>
          <w:divBdr>
            <w:top w:val="none" w:sz="0" w:space="0" w:color="auto"/>
            <w:left w:val="none" w:sz="0" w:space="0" w:color="auto"/>
            <w:bottom w:val="none" w:sz="0" w:space="0" w:color="auto"/>
            <w:right w:val="none" w:sz="0" w:space="0" w:color="auto"/>
          </w:divBdr>
        </w:div>
        <w:div w:id="1705056995">
          <w:marLeft w:val="0"/>
          <w:marRight w:val="0"/>
          <w:marTop w:val="0"/>
          <w:marBottom w:val="0"/>
          <w:divBdr>
            <w:top w:val="none" w:sz="0" w:space="0" w:color="auto"/>
            <w:left w:val="none" w:sz="0" w:space="0" w:color="auto"/>
            <w:bottom w:val="none" w:sz="0" w:space="0" w:color="auto"/>
            <w:right w:val="none" w:sz="0" w:space="0" w:color="auto"/>
          </w:divBdr>
        </w:div>
        <w:div w:id="296379690">
          <w:marLeft w:val="0"/>
          <w:marRight w:val="0"/>
          <w:marTop w:val="0"/>
          <w:marBottom w:val="0"/>
          <w:divBdr>
            <w:top w:val="none" w:sz="0" w:space="0" w:color="auto"/>
            <w:left w:val="none" w:sz="0" w:space="0" w:color="auto"/>
            <w:bottom w:val="none" w:sz="0" w:space="0" w:color="auto"/>
            <w:right w:val="none" w:sz="0" w:space="0" w:color="auto"/>
          </w:divBdr>
        </w:div>
        <w:div w:id="590091279">
          <w:marLeft w:val="0"/>
          <w:marRight w:val="0"/>
          <w:marTop w:val="0"/>
          <w:marBottom w:val="0"/>
          <w:divBdr>
            <w:top w:val="none" w:sz="0" w:space="0" w:color="auto"/>
            <w:left w:val="none" w:sz="0" w:space="0" w:color="auto"/>
            <w:bottom w:val="none" w:sz="0" w:space="0" w:color="auto"/>
            <w:right w:val="none" w:sz="0" w:space="0" w:color="auto"/>
          </w:divBdr>
        </w:div>
        <w:div w:id="189539031">
          <w:marLeft w:val="0"/>
          <w:marRight w:val="0"/>
          <w:marTop w:val="0"/>
          <w:marBottom w:val="0"/>
          <w:divBdr>
            <w:top w:val="none" w:sz="0" w:space="0" w:color="auto"/>
            <w:left w:val="none" w:sz="0" w:space="0" w:color="auto"/>
            <w:bottom w:val="none" w:sz="0" w:space="0" w:color="auto"/>
            <w:right w:val="none" w:sz="0" w:space="0" w:color="auto"/>
          </w:divBdr>
        </w:div>
        <w:div w:id="312368466">
          <w:marLeft w:val="0"/>
          <w:marRight w:val="0"/>
          <w:marTop w:val="0"/>
          <w:marBottom w:val="0"/>
          <w:divBdr>
            <w:top w:val="none" w:sz="0" w:space="0" w:color="auto"/>
            <w:left w:val="none" w:sz="0" w:space="0" w:color="auto"/>
            <w:bottom w:val="none" w:sz="0" w:space="0" w:color="auto"/>
            <w:right w:val="none" w:sz="0" w:space="0" w:color="auto"/>
          </w:divBdr>
        </w:div>
        <w:div w:id="1194346621">
          <w:marLeft w:val="0"/>
          <w:marRight w:val="0"/>
          <w:marTop w:val="0"/>
          <w:marBottom w:val="0"/>
          <w:divBdr>
            <w:top w:val="none" w:sz="0" w:space="0" w:color="auto"/>
            <w:left w:val="none" w:sz="0" w:space="0" w:color="auto"/>
            <w:bottom w:val="none" w:sz="0" w:space="0" w:color="auto"/>
            <w:right w:val="none" w:sz="0" w:space="0" w:color="auto"/>
          </w:divBdr>
        </w:div>
        <w:div w:id="167059233">
          <w:marLeft w:val="0"/>
          <w:marRight w:val="0"/>
          <w:marTop w:val="0"/>
          <w:marBottom w:val="0"/>
          <w:divBdr>
            <w:top w:val="none" w:sz="0" w:space="0" w:color="auto"/>
            <w:left w:val="none" w:sz="0" w:space="0" w:color="auto"/>
            <w:bottom w:val="none" w:sz="0" w:space="0" w:color="auto"/>
            <w:right w:val="none" w:sz="0" w:space="0" w:color="auto"/>
          </w:divBdr>
        </w:div>
        <w:div w:id="873273277">
          <w:marLeft w:val="0"/>
          <w:marRight w:val="0"/>
          <w:marTop w:val="0"/>
          <w:marBottom w:val="0"/>
          <w:divBdr>
            <w:top w:val="none" w:sz="0" w:space="0" w:color="auto"/>
            <w:left w:val="none" w:sz="0" w:space="0" w:color="auto"/>
            <w:bottom w:val="none" w:sz="0" w:space="0" w:color="auto"/>
            <w:right w:val="none" w:sz="0" w:space="0" w:color="auto"/>
          </w:divBdr>
        </w:div>
        <w:div w:id="1243178599">
          <w:marLeft w:val="0"/>
          <w:marRight w:val="0"/>
          <w:marTop w:val="0"/>
          <w:marBottom w:val="0"/>
          <w:divBdr>
            <w:top w:val="none" w:sz="0" w:space="0" w:color="auto"/>
            <w:left w:val="none" w:sz="0" w:space="0" w:color="auto"/>
            <w:bottom w:val="none" w:sz="0" w:space="0" w:color="auto"/>
            <w:right w:val="none" w:sz="0" w:space="0" w:color="auto"/>
          </w:divBdr>
        </w:div>
        <w:div w:id="479884580">
          <w:marLeft w:val="0"/>
          <w:marRight w:val="0"/>
          <w:marTop w:val="0"/>
          <w:marBottom w:val="0"/>
          <w:divBdr>
            <w:top w:val="none" w:sz="0" w:space="0" w:color="auto"/>
            <w:left w:val="none" w:sz="0" w:space="0" w:color="auto"/>
            <w:bottom w:val="none" w:sz="0" w:space="0" w:color="auto"/>
            <w:right w:val="none" w:sz="0" w:space="0" w:color="auto"/>
          </w:divBdr>
        </w:div>
        <w:div w:id="153180267">
          <w:marLeft w:val="0"/>
          <w:marRight w:val="0"/>
          <w:marTop w:val="0"/>
          <w:marBottom w:val="0"/>
          <w:divBdr>
            <w:top w:val="none" w:sz="0" w:space="0" w:color="auto"/>
            <w:left w:val="none" w:sz="0" w:space="0" w:color="auto"/>
            <w:bottom w:val="none" w:sz="0" w:space="0" w:color="auto"/>
            <w:right w:val="none" w:sz="0" w:space="0" w:color="auto"/>
          </w:divBdr>
        </w:div>
      </w:divsChild>
    </w:div>
    <w:div w:id="551386014">
      <w:bodyDiv w:val="1"/>
      <w:marLeft w:val="0"/>
      <w:marRight w:val="0"/>
      <w:marTop w:val="0"/>
      <w:marBottom w:val="0"/>
      <w:divBdr>
        <w:top w:val="none" w:sz="0" w:space="0" w:color="auto"/>
        <w:left w:val="none" w:sz="0" w:space="0" w:color="auto"/>
        <w:bottom w:val="none" w:sz="0" w:space="0" w:color="auto"/>
        <w:right w:val="none" w:sz="0" w:space="0" w:color="auto"/>
      </w:divBdr>
    </w:div>
    <w:div w:id="551815414">
      <w:bodyDiv w:val="1"/>
      <w:marLeft w:val="0"/>
      <w:marRight w:val="0"/>
      <w:marTop w:val="0"/>
      <w:marBottom w:val="0"/>
      <w:divBdr>
        <w:top w:val="none" w:sz="0" w:space="0" w:color="auto"/>
        <w:left w:val="none" w:sz="0" w:space="0" w:color="auto"/>
        <w:bottom w:val="none" w:sz="0" w:space="0" w:color="auto"/>
        <w:right w:val="none" w:sz="0" w:space="0" w:color="auto"/>
      </w:divBdr>
      <w:divsChild>
        <w:div w:id="106855866">
          <w:marLeft w:val="0"/>
          <w:marRight w:val="0"/>
          <w:marTop w:val="0"/>
          <w:marBottom w:val="0"/>
          <w:divBdr>
            <w:top w:val="none" w:sz="0" w:space="0" w:color="auto"/>
            <w:left w:val="none" w:sz="0" w:space="0" w:color="auto"/>
            <w:bottom w:val="none" w:sz="0" w:space="0" w:color="auto"/>
            <w:right w:val="none" w:sz="0" w:space="0" w:color="auto"/>
          </w:divBdr>
        </w:div>
        <w:div w:id="1670906603">
          <w:marLeft w:val="0"/>
          <w:marRight w:val="0"/>
          <w:marTop w:val="0"/>
          <w:marBottom w:val="0"/>
          <w:divBdr>
            <w:top w:val="none" w:sz="0" w:space="0" w:color="auto"/>
            <w:left w:val="none" w:sz="0" w:space="0" w:color="auto"/>
            <w:bottom w:val="none" w:sz="0" w:space="0" w:color="auto"/>
            <w:right w:val="none" w:sz="0" w:space="0" w:color="auto"/>
          </w:divBdr>
        </w:div>
        <w:div w:id="1758210816">
          <w:marLeft w:val="0"/>
          <w:marRight w:val="0"/>
          <w:marTop w:val="0"/>
          <w:marBottom w:val="0"/>
          <w:divBdr>
            <w:top w:val="none" w:sz="0" w:space="0" w:color="auto"/>
            <w:left w:val="none" w:sz="0" w:space="0" w:color="auto"/>
            <w:bottom w:val="none" w:sz="0" w:space="0" w:color="auto"/>
            <w:right w:val="none" w:sz="0" w:space="0" w:color="auto"/>
          </w:divBdr>
        </w:div>
        <w:div w:id="744104979">
          <w:marLeft w:val="0"/>
          <w:marRight w:val="0"/>
          <w:marTop w:val="0"/>
          <w:marBottom w:val="0"/>
          <w:divBdr>
            <w:top w:val="none" w:sz="0" w:space="0" w:color="auto"/>
            <w:left w:val="none" w:sz="0" w:space="0" w:color="auto"/>
            <w:bottom w:val="none" w:sz="0" w:space="0" w:color="auto"/>
            <w:right w:val="none" w:sz="0" w:space="0" w:color="auto"/>
          </w:divBdr>
        </w:div>
        <w:div w:id="2083797283">
          <w:marLeft w:val="0"/>
          <w:marRight w:val="0"/>
          <w:marTop w:val="0"/>
          <w:marBottom w:val="0"/>
          <w:divBdr>
            <w:top w:val="none" w:sz="0" w:space="0" w:color="auto"/>
            <w:left w:val="none" w:sz="0" w:space="0" w:color="auto"/>
            <w:bottom w:val="none" w:sz="0" w:space="0" w:color="auto"/>
            <w:right w:val="none" w:sz="0" w:space="0" w:color="auto"/>
          </w:divBdr>
        </w:div>
        <w:div w:id="57017613">
          <w:marLeft w:val="0"/>
          <w:marRight w:val="0"/>
          <w:marTop w:val="0"/>
          <w:marBottom w:val="0"/>
          <w:divBdr>
            <w:top w:val="none" w:sz="0" w:space="0" w:color="auto"/>
            <w:left w:val="none" w:sz="0" w:space="0" w:color="auto"/>
            <w:bottom w:val="none" w:sz="0" w:space="0" w:color="auto"/>
            <w:right w:val="none" w:sz="0" w:space="0" w:color="auto"/>
          </w:divBdr>
        </w:div>
        <w:div w:id="1468859517">
          <w:marLeft w:val="0"/>
          <w:marRight w:val="0"/>
          <w:marTop w:val="0"/>
          <w:marBottom w:val="0"/>
          <w:divBdr>
            <w:top w:val="none" w:sz="0" w:space="0" w:color="auto"/>
            <w:left w:val="none" w:sz="0" w:space="0" w:color="auto"/>
            <w:bottom w:val="none" w:sz="0" w:space="0" w:color="auto"/>
            <w:right w:val="none" w:sz="0" w:space="0" w:color="auto"/>
          </w:divBdr>
        </w:div>
        <w:div w:id="1052270302">
          <w:marLeft w:val="0"/>
          <w:marRight w:val="0"/>
          <w:marTop w:val="0"/>
          <w:marBottom w:val="0"/>
          <w:divBdr>
            <w:top w:val="none" w:sz="0" w:space="0" w:color="auto"/>
            <w:left w:val="none" w:sz="0" w:space="0" w:color="auto"/>
            <w:bottom w:val="none" w:sz="0" w:space="0" w:color="auto"/>
            <w:right w:val="none" w:sz="0" w:space="0" w:color="auto"/>
          </w:divBdr>
        </w:div>
        <w:div w:id="431098203">
          <w:marLeft w:val="0"/>
          <w:marRight w:val="0"/>
          <w:marTop w:val="0"/>
          <w:marBottom w:val="0"/>
          <w:divBdr>
            <w:top w:val="none" w:sz="0" w:space="0" w:color="auto"/>
            <w:left w:val="none" w:sz="0" w:space="0" w:color="auto"/>
            <w:bottom w:val="none" w:sz="0" w:space="0" w:color="auto"/>
            <w:right w:val="none" w:sz="0" w:space="0" w:color="auto"/>
          </w:divBdr>
        </w:div>
        <w:div w:id="1867793895">
          <w:marLeft w:val="0"/>
          <w:marRight w:val="0"/>
          <w:marTop w:val="0"/>
          <w:marBottom w:val="0"/>
          <w:divBdr>
            <w:top w:val="none" w:sz="0" w:space="0" w:color="auto"/>
            <w:left w:val="none" w:sz="0" w:space="0" w:color="auto"/>
            <w:bottom w:val="none" w:sz="0" w:space="0" w:color="auto"/>
            <w:right w:val="none" w:sz="0" w:space="0" w:color="auto"/>
          </w:divBdr>
        </w:div>
        <w:div w:id="1314064712">
          <w:marLeft w:val="0"/>
          <w:marRight w:val="0"/>
          <w:marTop w:val="0"/>
          <w:marBottom w:val="0"/>
          <w:divBdr>
            <w:top w:val="none" w:sz="0" w:space="0" w:color="auto"/>
            <w:left w:val="none" w:sz="0" w:space="0" w:color="auto"/>
            <w:bottom w:val="none" w:sz="0" w:space="0" w:color="auto"/>
            <w:right w:val="none" w:sz="0" w:space="0" w:color="auto"/>
          </w:divBdr>
        </w:div>
        <w:div w:id="595476584">
          <w:marLeft w:val="0"/>
          <w:marRight w:val="0"/>
          <w:marTop w:val="0"/>
          <w:marBottom w:val="0"/>
          <w:divBdr>
            <w:top w:val="none" w:sz="0" w:space="0" w:color="auto"/>
            <w:left w:val="none" w:sz="0" w:space="0" w:color="auto"/>
            <w:bottom w:val="none" w:sz="0" w:space="0" w:color="auto"/>
            <w:right w:val="none" w:sz="0" w:space="0" w:color="auto"/>
          </w:divBdr>
        </w:div>
        <w:div w:id="2074889402">
          <w:marLeft w:val="0"/>
          <w:marRight w:val="0"/>
          <w:marTop w:val="0"/>
          <w:marBottom w:val="0"/>
          <w:divBdr>
            <w:top w:val="none" w:sz="0" w:space="0" w:color="auto"/>
            <w:left w:val="none" w:sz="0" w:space="0" w:color="auto"/>
            <w:bottom w:val="none" w:sz="0" w:space="0" w:color="auto"/>
            <w:right w:val="none" w:sz="0" w:space="0" w:color="auto"/>
          </w:divBdr>
        </w:div>
      </w:divsChild>
    </w:div>
    <w:div w:id="565142525">
      <w:bodyDiv w:val="1"/>
      <w:marLeft w:val="0"/>
      <w:marRight w:val="0"/>
      <w:marTop w:val="0"/>
      <w:marBottom w:val="0"/>
      <w:divBdr>
        <w:top w:val="none" w:sz="0" w:space="0" w:color="auto"/>
        <w:left w:val="none" w:sz="0" w:space="0" w:color="auto"/>
        <w:bottom w:val="none" w:sz="0" w:space="0" w:color="auto"/>
        <w:right w:val="none" w:sz="0" w:space="0" w:color="auto"/>
      </w:divBdr>
    </w:div>
    <w:div w:id="577593682">
      <w:bodyDiv w:val="1"/>
      <w:marLeft w:val="0"/>
      <w:marRight w:val="0"/>
      <w:marTop w:val="0"/>
      <w:marBottom w:val="0"/>
      <w:divBdr>
        <w:top w:val="none" w:sz="0" w:space="0" w:color="auto"/>
        <w:left w:val="none" w:sz="0" w:space="0" w:color="auto"/>
        <w:bottom w:val="none" w:sz="0" w:space="0" w:color="auto"/>
        <w:right w:val="none" w:sz="0" w:space="0" w:color="auto"/>
      </w:divBdr>
    </w:div>
    <w:div w:id="578175225">
      <w:bodyDiv w:val="1"/>
      <w:marLeft w:val="0"/>
      <w:marRight w:val="0"/>
      <w:marTop w:val="0"/>
      <w:marBottom w:val="0"/>
      <w:divBdr>
        <w:top w:val="none" w:sz="0" w:space="0" w:color="auto"/>
        <w:left w:val="none" w:sz="0" w:space="0" w:color="auto"/>
        <w:bottom w:val="none" w:sz="0" w:space="0" w:color="auto"/>
        <w:right w:val="none" w:sz="0" w:space="0" w:color="auto"/>
      </w:divBdr>
    </w:div>
    <w:div w:id="582227168">
      <w:bodyDiv w:val="1"/>
      <w:marLeft w:val="0"/>
      <w:marRight w:val="0"/>
      <w:marTop w:val="0"/>
      <w:marBottom w:val="0"/>
      <w:divBdr>
        <w:top w:val="none" w:sz="0" w:space="0" w:color="auto"/>
        <w:left w:val="none" w:sz="0" w:space="0" w:color="auto"/>
        <w:bottom w:val="none" w:sz="0" w:space="0" w:color="auto"/>
        <w:right w:val="none" w:sz="0" w:space="0" w:color="auto"/>
      </w:divBdr>
    </w:div>
    <w:div w:id="598948638">
      <w:bodyDiv w:val="1"/>
      <w:marLeft w:val="0"/>
      <w:marRight w:val="0"/>
      <w:marTop w:val="0"/>
      <w:marBottom w:val="0"/>
      <w:divBdr>
        <w:top w:val="none" w:sz="0" w:space="0" w:color="auto"/>
        <w:left w:val="none" w:sz="0" w:space="0" w:color="auto"/>
        <w:bottom w:val="none" w:sz="0" w:space="0" w:color="auto"/>
        <w:right w:val="none" w:sz="0" w:space="0" w:color="auto"/>
      </w:divBdr>
    </w:div>
    <w:div w:id="600988033">
      <w:bodyDiv w:val="1"/>
      <w:marLeft w:val="0"/>
      <w:marRight w:val="0"/>
      <w:marTop w:val="0"/>
      <w:marBottom w:val="0"/>
      <w:divBdr>
        <w:top w:val="none" w:sz="0" w:space="0" w:color="auto"/>
        <w:left w:val="none" w:sz="0" w:space="0" w:color="auto"/>
        <w:bottom w:val="none" w:sz="0" w:space="0" w:color="auto"/>
        <w:right w:val="none" w:sz="0" w:space="0" w:color="auto"/>
      </w:divBdr>
    </w:div>
    <w:div w:id="602156221">
      <w:bodyDiv w:val="1"/>
      <w:marLeft w:val="0"/>
      <w:marRight w:val="0"/>
      <w:marTop w:val="0"/>
      <w:marBottom w:val="0"/>
      <w:divBdr>
        <w:top w:val="none" w:sz="0" w:space="0" w:color="auto"/>
        <w:left w:val="none" w:sz="0" w:space="0" w:color="auto"/>
        <w:bottom w:val="none" w:sz="0" w:space="0" w:color="auto"/>
        <w:right w:val="none" w:sz="0" w:space="0" w:color="auto"/>
      </w:divBdr>
      <w:divsChild>
        <w:div w:id="1580362367">
          <w:marLeft w:val="0"/>
          <w:marRight w:val="0"/>
          <w:marTop w:val="0"/>
          <w:marBottom w:val="0"/>
          <w:divBdr>
            <w:top w:val="none" w:sz="0" w:space="0" w:color="auto"/>
            <w:left w:val="none" w:sz="0" w:space="0" w:color="auto"/>
            <w:bottom w:val="none" w:sz="0" w:space="0" w:color="auto"/>
            <w:right w:val="none" w:sz="0" w:space="0" w:color="auto"/>
          </w:divBdr>
        </w:div>
        <w:div w:id="557741625">
          <w:marLeft w:val="0"/>
          <w:marRight w:val="0"/>
          <w:marTop w:val="0"/>
          <w:marBottom w:val="0"/>
          <w:divBdr>
            <w:top w:val="none" w:sz="0" w:space="0" w:color="auto"/>
            <w:left w:val="none" w:sz="0" w:space="0" w:color="auto"/>
            <w:bottom w:val="none" w:sz="0" w:space="0" w:color="auto"/>
            <w:right w:val="none" w:sz="0" w:space="0" w:color="auto"/>
          </w:divBdr>
        </w:div>
        <w:div w:id="294143416">
          <w:marLeft w:val="0"/>
          <w:marRight w:val="0"/>
          <w:marTop w:val="0"/>
          <w:marBottom w:val="0"/>
          <w:divBdr>
            <w:top w:val="none" w:sz="0" w:space="0" w:color="auto"/>
            <w:left w:val="none" w:sz="0" w:space="0" w:color="auto"/>
            <w:bottom w:val="none" w:sz="0" w:space="0" w:color="auto"/>
            <w:right w:val="none" w:sz="0" w:space="0" w:color="auto"/>
          </w:divBdr>
        </w:div>
        <w:div w:id="802577201">
          <w:marLeft w:val="0"/>
          <w:marRight w:val="0"/>
          <w:marTop w:val="0"/>
          <w:marBottom w:val="0"/>
          <w:divBdr>
            <w:top w:val="none" w:sz="0" w:space="0" w:color="auto"/>
            <w:left w:val="none" w:sz="0" w:space="0" w:color="auto"/>
            <w:bottom w:val="none" w:sz="0" w:space="0" w:color="auto"/>
            <w:right w:val="none" w:sz="0" w:space="0" w:color="auto"/>
          </w:divBdr>
        </w:div>
        <w:div w:id="1996452266">
          <w:marLeft w:val="0"/>
          <w:marRight w:val="0"/>
          <w:marTop w:val="0"/>
          <w:marBottom w:val="0"/>
          <w:divBdr>
            <w:top w:val="none" w:sz="0" w:space="0" w:color="auto"/>
            <w:left w:val="none" w:sz="0" w:space="0" w:color="auto"/>
            <w:bottom w:val="none" w:sz="0" w:space="0" w:color="auto"/>
            <w:right w:val="none" w:sz="0" w:space="0" w:color="auto"/>
          </w:divBdr>
        </w:div>
        <w:div w:id="927887362">
          <w:marLeft w:val="0"/>
          <w:marRight w:val="0"/>
          <w:marTop w:val="0"/>
          <w:marBottom w:val="0"/>
          <w:divBdr>
            <w:top w:val="none" w:sz="0" w:space="0" w:color="auto"/>
            <w:left w:val="none" w:sz="0" w:space="0" w:color="auto"/>
            <w:bottom w:val="none" w:sz="0" w:space="0" w:color="auto"/>
            <w:right w:val="none" w:sz="0" w:space="0" w:color="auto"/>
          </w:divBdr>
        </w:div>
        <w:div w:id="777525429">
          <w:marLeft w:val="0"/>
          <w:marRight w:val="0"/>
          <w:marTop w:val="0"/>
          <w:marBottom w:val="0"/>
          <w:divBdr>
            <w:top w:val="none" w:sz="0" w:space="0" w:color="auto"/>
            <w:left w:val="none" w:sz="0" w:space="0" w:color="auto"/>
            <w:bottom w:val="none" w:sz="0" w:space="0" w:color="auto"/>
            <w:right w:val="none" w:sz="0" w:space="0" w:color="auto"/>
          </w:divBdr>
        </w:div>
        <w:div w:id="1667241563">
          <w:marLeft w:val="0"/>
          <w:marRight w:val="0"/>
          <w:marTop w:val="0"/>
          <w:marBottom w:val="0"/>
          <w:divBdr>
            <w:top w:val="none" w:sz="0" w:space="0" w:color="auto"/>
            <w:left w:val="none" w:sz="0" w:space="0" w:color="auto"/>
            <w:bottom w:val="none" w:sz="0" w:space="0" w:color="auto"/>
            <w:right w:val="none" w:sz="0" w:space="0" w:color="auto"/>
          </w:divBdr>
        </w:div>
        <w:div w:id="632246600">
          <w:marLeft w:val="0"/>
          <w:marRight w:val="0"/>
          <w:marTop w:val="0"/>
          <w:marBottom w:val="0"/>
          <w:divBdr>
            <w:top w:val="none" w:sz="0" w:space="0" w:color="auto"/>
            <w:left w:val="none" w:sz="0" w:space="0" w:color="auto"/>
            <w:bottom w:val="none" w:sz="0" w:space="0" w:color="auto"/>
            <w:right w:val="none" w:sz="0" w:space="0" w:color="auto"/>
          </w:divBdr>
        </w:div>
        <w:div w:id="1638218292">
          <w:marLeft w:val="0"/>
          <w:marRight w:val="0"/>
          <w:marTop w:val="0"/>
          <w:marBottom w:val="0"/>
          <w:divBdr>
            <w:top w:val="none" w:sz="0" w:space="0" w:color="auto"/>
            <w:left w:val="none" w:sz="0" w:space="0" w:color="auto"/>
            <w:bottom w:val="none" w:sz="0" w:space="0" w:color="auto"/>
            <w:right w:val="none" w:sz="0" w:space="0" w:color="auto"/>
          </w:divBdr>
        </w:div>
        <w:div w:id="1880438404">
          <w:marLeft w:val="0"/>
          <w:marRight w:val="0"/>
          <w:marTop w:val="0"/>
          <w:marBottom w:val="0"/>
          <w:divBdr>
            <w:top w:val="none" w:sz="0" w:space="0" w:color="auto"/>
            <w:left w:val="none" w:sz="0" w:space="0" w:color="auto"/>
            <w:bottom w:val="none" w:sz="0" w:space="0" w:color="auto"/>
            <w:right w:val="none" w:sz="0" w:space="0" w:color="auto"/>
          </w:divBdr>
        </w:div>
        <w:div w:id="48069233">
          <w:marLeft w:val="0"/>
          <w:marRight w:val="0"/>
          <w:marTop w:val="0"/>
          <w:marBottom w:val="0"/>
          <w:divBdr>
            <w:top w:val="none" w:sz="0" w:space="0" w:color="auto"/>
            <w:left w:val="none" w:sz="0" w:space="0" w:color="auto"/>
            <w:bottom w:val="none" w:sz="0" w:space="0" w:color="auto"/>
            <w:right w:val="none" w:sz="0" w:space="0" w:color="auto"/>
          </w:divBdr>
        </w:div>
        <w:div w:id="1686328496">
          <w:marLeft w:val="0"/>
          <w:marRight w:val="0"/>
          <w:marTop w:val="0"/>
          <w:marBottom w:val="0"/>
          <w:divBdr>
            <w:top w:val="none" w:sz="0" w:space="0" w:color="auto"/>
            <w:left w:val="none" w:sz="0" w:space="0" w:color="auto"/>
            <w:bottom w:val="none" w:sz="0" w:space="0" w:color="auto"/>
            <w:right w:val="none" w:sz="0" w:space="0" w:color="auto"/>
          </w:divBdr>
        </w:div>
        <w:div w:id="2016764132">
          <w:marLeft w:val="0"/>
          <w:marRight w:val="0"/>
          <w:marTop w:val="0"/>
          <w:marBottom w:val="0"/>
          <w:divBdr>
            <w:top w:val="none" w:sz="0" w:space="0" w:color="auto"/>
            <w:left w:val="none" w:sz="0" w:space="0" w:color="auto"/>
            <w:bottom w:val="none" w:sz="0" w:space="0" w:color="auto"/>
            <w:right w:val="none" w:sz="0" w:space="0" w:color="auto"/>
          </w:divBdr>
        </w:div>
        <w:div w:id="854228951">
          <w:marLeft w:val="0"/>
          <w:marRight w:val="0"/>
          <w:marTop w:val="0"/>
          <w:marBottom w:val="0"/>
          <w:divBdr>
            <w:top w:val="none" w:sz="0" w:space="0" w:color="auto"/>
            <w:left w:val="none" w:sz="0" w:space="0" w:color="auto"/>
            <w:bottom w:val="none" w:sz="0" w:space="0" w:color="auto"/>
            <w:right w:val="none" w:sz="0" w:space="0" w:color="auto"/>
          </w:divBdr>
        </w:div>
        <w:div w:id="373308348">
          <w:marLeft w:val="0"/>
          <w:marRight w:val="0"/>
          <w:marTop w:val="0"/>
          <w:marBottom w:val="0"/>
          <w:divBdr>
            <w:top w:val="none" w:sz="0" w:space="0" w:color="auto"/>
            <w:left w:val="none" w:sz="0" w:space="0" w:color="auto"/>
            <w:bottom w:val="none" w:sz="0" w:space="0" w:color="auto"/>
            <w:right w:val="none" w:sz="0" w:space="0" w:color="auto"/>
          </w:divBdr>
        </w:div>
        <w:div w:id="796724546">
          <w:marLeft w:val="0"/>
          <w:marRight w:val="0"/>
          <w:marTop w:val="0"/>
          <w:marBottom w:val="0"/>
          <w:divBdr>
            <w:top w:val="none" w:sz="0" w:space="0" w:color="auto"/>
            <w:left w:val="none" w:sz="0" w:space="0" w:color="auto"/>
            <w:bottom w:val="none" w:sz="0" w:space="0" w:color="auto"/>
            <w:right w:val="none" w:sz="0" w:space="0" w:color="auto"/>
          </w:divBdr>
        </w:div>
      </w:divsChild>
    </w:div>
    <w:div w:id="602686368">
      <w:bodyDiv w:val="1"/>
      <w:marLeft w:val="0"/>
      <w:marRight w:val="0"/>
      <w:marTop w:val="0"/>
      <w:marBottom w:val="0"/>
      <w:divBdr>
        <w:top w:val="none" w:sz="0" w:space="0" w:color="auto"/>
        <w:left w:val="none" w:sz="0" w:space="0" w:color="auto"/>
        <w:bottom w:val="none" w:sz="0" w:space="0" w:color="auto"/>
        <w:right w:val="none" w:sz="0" w:space="0" w:color="auto"/>
      </w:divBdr>
    </w:div>
    <w:div w:id="603343652">
      <w:bodyDiv w:val="1"/>
      <w:marLeft w:val="0"/>
      <w:marRight w:val="0"/>
      <w:marTop w:val="0"/>
      <w:marBottom w:val="0"/>
      <w:divBdr>
        <w:top w:val="none" w:sz="0" w:space="0" w:color="auto"/>
        <w:left w:val="none" w:sz="0" w:space="0" w:color="auto"/>
        <w:bottom w:val="none" w:sz="0" w:space="0" w:color="auto"/>
        <w:right w:val="none" w:sz="0" w:space="0" w:color="auto"/>
      </w:divBdr>
    </w:div>
    <w:div w:id="615524605">
      <w:bodyDiv w:val="1"/>
      <w:marLeft w:val="0"/>
      <w:marRight w:val="0"/>
      <w:marTop w:val="0"/>
      <w:marBottom w:val="0"/>
      <w:divBdr>
        <w:top w:val="none" w:sz="0" w:space="0" w:color="auto"/>
        <w:left w:val="none" w:sz="0" w:space="0" w:color="auto"/>
        <w:bottom w:val="none" w:sz="0" w:space="0" w:color="auto"/>
        <w:right w:val="none" w:sz="0" w:space="0" w:color="auto"/>
      </w:divBdr>
      <w:divsChild>
        <w:div w:id="195319052">
          <w:marLeft w:val="0"/>
          <w:marRight w:val="0"/>
          <w:marTop w:val="0"/>
          <w:marBottom w:val="0"/>
          <w:divBdr>
            <w:top w:val="none" w:sz="0" w:space="0" w:color="auto"/>
            <w:left w:val="none" w:sz="0" w:space="0" w:color="auto"/>
            <w:bottom w:val="none" w:sz="0" w:space="0" w:color="auto"/>
            <w:right w:val="none" w:sz="0" w:space="0" w:color="auto"/>
          </w:divBdr>
        </w:div>
        <w:div w:id="357585223">
          <w:marLeft w:val="0"/>
          <w:marRight w:val="0"/>
          <w:marTop w:val="0"/>
          <w:marBottom w:val="0"/>
          <w:divBdr>
            <w:top w:val="none" w:sz="0" w:space="0" w:color="auto"/>
            <w:left w:val="none" w:sz="0" w:space="0" w:color="auto"/>
            <w:bottom w:val="none" w:sz="0" w:space="0" w:color="auto"/>
            <w:right w:val="none" w:sz="0" w:space="0" w:color="auto"/>
          </w:divBdr>
        </w:div>
        <w:div w:id="1464499913">
          <w:marLeft w:val="0"/>
          <w:marRight w:val="0"/>
          <w:marTop w:val="0"/>
          <w:marBottom w:val="0"/>
          <w:divBdr>
            <w:top w:val="none" w:sz="0" w:space="0" w:color="auto"/>
            <w:left w:val="none" w:sz="0" w:space="0" w:color="auto"/>
            <w:bottom w:val="none" w:sz="0" w:space="0" w:color="auto"/>
            <w:right w:val="none" w:sz="0" w:space="0" w:color="auto"/>
          </w:divBdr>
        </w:div>
      </w:divsChild>
    </w:div>
    <w:div w:id="624627640">
      <w:bodyDiv w:val="1"/>
      <w:marLeft w:val="0"/>
      <w:marRight w:val="0"/>
      <w:marTop w:val="0"/>
      <w:marBottom w:val="0"/>
      <w:divBdr>
        <w:top w:val="none" w:sz="0" w:space="0" w:color="auto"/>
        <w:left w:val="none" w:sz="0" w:space="0" w:color="auto"/>
        <w:bottom w:val="none" w:sz="0" w:space="0" w:color="auto"/>
        <w:right w:val="none" w:sz="0" w:space="0" w:color="auto"/>
      </w:divBdr>
      <w:divsChild>
        <w:div w:id="279455409">
          <w:marLeft w:val="0"/>
          <w:marRight w:val="0"/>
          <w:marTop w:val="0"/>
          <w:marBottom w:val="0"/>
          <w:divBdr>
            <w:top w:val="none" w:sz="0" w:space="0" w:color="auto"/>
            <w:left w:val="none" w:sz="0" w:space="0" w:color="auto"/>
            <w:bottom w:val="none" w:sz="0" w:space="0" w:color="auto"/>
            <w:right w:val="none" w:sz="0" w:space="0" w:color="auto"/>
          </w:divBdr>
        </w:div>
        <w:div w:id="1842576457">
          <w:marLeft w:val="0"/>
          <w:marRight w:val="0"/>
          <w:marTop w:val="0"/>
          <w:marBottom w:val="0"/>
          <w:divBdr>
            <w:top w:val="none" w:sz="0" w:space="0" w:color="auto"/>
            <w:left w:val="none" w:sz="0" w:space="0" w:color="auto"/>
            <w:bottom w:val="none" w:sz="0" w:space="0" w:color="auto"/>
            <w:right w:val="none" w:sz="0" w:space="0" w:color="auto"/>
          </w:divBdr>
        </w:div>
      </w:divsChild>
    </w:div>
    <w:div w:id="626090204">
      <w:bodyDiv w:val="1"/>
      <w:marLeft w:val="0"/>
      <w:marRight w:val="0"/>
      <w:marTop w:val="0"/>
      <w:marBottom w:val="0"/>
      <w:divBdr>
        <w:top w:val="none" w:sz="0" w:space="0" w:color="auto"/>
        <w:left w:val="none" w:sz="0" w:space="0" w:color="auto"/>
        <w:bottom w:val="none" w:sz="0" w:space="0" w:color="auto"/>
        <w:right w:val="none" w:sz="0" w:space="0" w:color="auto"/>
      </w:divBdr>
    </w:div>
    <w:div w:id="630600169">
      <w:bodyDiv w:val="1"/>
      <w:marLeft w:val="0"/>
      <w:marRight w:val="0"/>
      <w:marTop w:val="0"/>
      <w:marBottom w:val="0"/>
      <w:divBdr>
        <w:top w:val="none" w:sz="0" w:space="0" w:color="auto"/>
        <w:left w:val="none" w:sz="0" w:space="0" w:color="auto"/>
        <w:bottom w:val="none" w:sz="0" w:space="0" w:color="auto"/>
        <w:right w:val="none" w:sz="0" w:space="0" w:color="auto"/>
      </w:divBdr>
    </w:div>
    <w:div w:id="633029414">
      <w:bodyDiv w:val="1"/>
      <w:marLeft w:val="0"/>
      <w:marRight w:val="0"/>
      <w:marTop w:val="0"/>
      <w:marBottom w:val="0"/>
      <w:divBdr>
        <w:top w:val="none" w:sz="0" w:space="0" w:color="auto"/>
        <w:left w:val="none" w:sz="0" w:space="0" w:color="auto"/>
        <w:bottom w:val="none" w:sz="0" w:space="0" w:color="auto"/>
        <w:right w:val="none" w:sz="0" w:space="0" w:color="auto"/>
      </w:divBdr>
      <w:divsChild>
        <w:div w:id="32507078">
          <w:marLeft w:val="0"/>
          <w:marRight w:val="0"/>
          <w:marTop w:val="0"/>
          <w:marBottom w:val="0"/>
          <w:divBdr>
            <w:top w:val="none" w:sz="0" w:space="0" w:color="auto"/>
            <w:left w:val="none" w:sz="0" w:space="0" w:color="auto"/>
            <w:bottom w:val="none" w:sz="0" w:space="0" w:color="auto"/>
            <w:right w:val="none" w:sz="0" w:space="0" w:color="auto"/>
          </w:divBdr>
        </w:div>
      </w:divsChild>
    </w:div>
    <w:div w:id="634334945">
      <w:bodyDiv w:val="1"/>
      <w:marLeft w:val="0"/>
      <w:marRight w:val="0"/>
      <w:marTop w:val="0"/>
      <w:marBottom w:val="0"/>
      <w:divBdr>
        <w:top w:val="none" w:sz="0" w:space="0" w:color="auto"/>
        <w:left w:val="none" w:sz="0" w:space="0" w:color="auto"/>
        <w:bottom w:val="none" w:sz="0" w:space="0" w:color="auto"/>
        <w:right w:val="none" w:sz="0" w:space="0" w:color="auto"/>
      </w:divBdr>
    </w:div>
    <w:div w:id="639654399">
      <w:bodyDiv w:val="1"/>
      <w:marLeft w:val="0"/>
      <w:marRight w:val="0"/>
      <w:marTop w:val="0"/>
      <w:marBottom w:val="0"/>
      <w:divBdr>
        <w:top w:val="none" w:sz="0" w:space="0" w:color="auto"/>
        <w:left w:val="none" w:sz="0" w:space="0" w:color="auto"/>
        <w:bottom w:val="none" w:sz="0" w:space="0" w:color="auto"/>
        <w:right w:val="none" w:sz="0" w:space="0" w:color="auto"/>
      </w:divBdr>
    </w:div>
    <w:div w:id="643201841">
      <w:bodyDiv w:val="1"/>
      <w:marLeft w:val="0"/>
      <w:marRight w:val="0"/>
      <w:marTop w:val="0"/>
      <w:marBottom w:val="0"/>
      <w:divBdr>
        <w:top w:val="none" w:sz="0" w:space="0" w:color="auto"/>
        <w:left w:val="none" w:sz="0" w:space="0" w:color="auto"/>
        <w:bottom w:val="none" w:sz="0" w:space="0" w:color="auto"/>
        <w:right w:val="none" w:sz="0" w:space="0" w:color="auto"/>
      </w:divBdr>
    </w:div>
    <w:div w:id="644504502">
      <w:bodyDiv w:val="1"/>
      <w:marLeft w:val="0"/>
      <w:marRight w:val="0"/>
      <w:marTop w:val="0"/>
      <w:marBottom w:val="0"/>
      <w:divBdr>
        <w:top w:val="none" w:sz="0" w:space="0" w:color="auto"/>
        <w:left w:val="none" w:sz="0" w:space="0" w:color="auto"/>
        <w:bottom w:val="none" w:sz="0" w:space="0" w:color="auto"/>
        <w:right w:val="none" w:sz="0" w:space="0" w:color="auto"/>
      </w:divBdr>
    </w:div>
    <w:div w:id="647242578">
      <w:bodyDiv w:val="1"/>
      <w:marLeft w:val="0"/>
      <w:marRight w:val="0"/>
      <w:marTop w:val="0"/>
      <w:marBottom w:val="0"/>
      <w:divBdr>
        <w:top w:val="none" w:sz="0" w:space="0" w:color="auto"/>
        <w:left w:val="none" w:sz="0" w:space="0" w:color="auto"/>
        <w:bottom w:val="none" w:sz="0" w:space="0" w:color="auto"/>
        <w:right w:val="none" w:sz="0" w:space="0" w:color="auto"/>
      </w:divBdr>
    </w:div>
    <w:div w:id="653030859">
      <w:bodyDiv w:val="1"/>
      <w:marLeft w:val="0"/>
      <w:marRight w:val="0"/>
      <w:marTop w:val="0"/>
      <w:marBottom w:val="0"/>
      <w:divBdr>
        <w:top w:val="none" w:sz="0" w:space="0" w:color="auto"/>
        <w:left w:val="none" w:sz="0" w:space="0" w:color="auto"/>
        <w:bottom w:val="none" w:sz="0" w:space="0" w:color="auto"/>
        <w:right w:val="none" w:sz="0" w:space="0" w:color="auto"/>
      </w:divBdr>
    </w:div>
    <w:div w:id="658850389">
      <w:bodyDiv w:val="1"/>
      <w:marLeft w:val="0"/>
      <w:marRight w:val="0"/>
      <w:marTop w:val="0"/>
      <w:marBottom w:val="0"/>
      <w:divBdr>
        <w:top w:val="none" w:sz="0" w:space="0" w:color="auto"/>
        <w:left w:val="none" w:sz="0" w:space="0" w:color="auto"/>
        <w:bottom w:val="none" w:sz="0" w:space="0" w:color="auto"/>
        <w:right w:val="none" w:sz="0" w:space="0" w:color="auto"/>
      </w:divBdr>
    </w:div>
    <w:div w:id="659041331">
      <w:bodyDiv w:val="1"/>
      <w:marLeft w:val="0"/>
      <w:marRight w:val="0"/>
      <w:marTop w:val="0"/>
      <w:marBottom w:val="0"/>
      <w:divBdr>
        <w:top w:val="none" w:sz="0" w:space="0" w:color="auto"/>
        <w:left w:val="none" w:sz="0" w:space="0" w:color="auto"/>
        <w:bottom w:val="none" w:sz="0" w:space="0" w:color="auto"/>
        <w:right w:val="none" w:sz="0" w:space="0" w:color="auto"/>
      </w:divBdr>
    </w:div>
    <w:div w:id="668992300">
      <w:bodyDiv w:val="1"/>
      <w:marLeft w:val="0"/>
      <w:marRight w:val="0"/>
      <w:marTop w:val="0"/>
      <w:marBottom w:val="0"/>
      <w:divBdr>
        <w:top w:val="none" w:sz="0" w:space="0" w:color="auto"/>
        <w:left w:val="none" w:sz="0" w:space="0" w:color="auto"/>
        <w:bottom w:val="none" w:sz="0" w:space="0" w:color="auto"/>
        <w:right w:val="none" w:sz="0" w:space="0" w:color="auto"/>
      </w:divBdr>
    </w:div>
    <w:div w:id="670134529">
      <w:bodyDiv w:val="1"/>
      <w:marLeft w:val="0"/>
      <w:marRight w:val="0"/>
      <w:marTop w:val="0"/>
      <w:marBottom w:val="0"/>
      <w:divBdr>
        <w:top w:val="none" w:sz="0" w:space="0" w:color="auto"/>
        <w:left w:val="none" w:sz="0" w:space="0" w:color="auto"/>
        <w:bottom w:val="none" w:sz="0" w:space="0" w:color="auto"/>
        <w:right w:val="none" w:sz="0" w:space="0" w:color="auto"/>
      </w:divBdr>
    </w:div>
    <w:div w:id="673999685">
      <w:bodyDiv w:val="1"/>
      <w:marLeft w:val="0"/>
      <w:marRight w:val="0"/>
      <w:marTop w:val="0"/>
      <w:marBottom w:val="0"/>
      <w:divBdr>
        <w:top w:val="none" w:sz="0" w:space="0" w:color="auto"/>
        <w:left w:val="none" w:sz="0" w:space="0" w:color="auto"/>
        <w:bottom w:val="none" w:sz="0" w:space="0" w:color="auto"/>
        <w:right w:val="none" w:sz="0" w:space="0" w:color="auto"/>
      </w:divBdr>
    </w:div>
    <w:div w:id="684207124">
      <w:bodyDiv w:val="1"/>
      <w:marLeft w:val="0"/>
      <w:marRight w:val="0"/>
      <w:marTop w:val="0"/>
      <w:marBottom w:val="0"/>
      <w:divBdr>
        <w:top w:val="none" w:sz="0" w:space="0" w:color="auto"/>
        <w:left w:val="none" w:sz="0" w:space="0" w:color="auto"/>
        <w:bottom w:val="none" w:sz="0" w:space="0" w:color="auto"/>
        <w:right w:val="none" w:sz="0" w:space="0" w:color="auto"/>
      </w:divBdr>
    </w:div>
    <w:div w:id="690765192">
      <w:bodyDiv w:val="1"/>
      <w:marLeft w:val="0"/>
      <w:marRight w:val="0"/>
      <w:marTop w:val="0"/>
      <w:marBottom w:val="0"/>
      <w:divBdr>
        <w:top w:val="none" w:sz="0" w:space="0" w:color="auto"/>
        <w:left w:val="none" w:sz="0" w:space="0" w:color="auto"/>
        <w:bottom w:val="none" w:sz="0" w:space="0" w:color="auto"/>
        <w:right w:val="none" w:sz="0" w:space="0" w:color="auto"/>
      </w:divBdr>
    </w:div>
    <w:div w:id="699008870">
      <w:bodyDiv w:val="1"/>
      <w:marLeft w:val="0"/>
      <w:marRight w:val="0"/>
      <w:marTop w:val="0"/>
      <w:marBottom w:val="0"/>
      <w:divBdr>
        <w:top w:val="none" w:sz="0" w:space="0" w:color="auto"/>
        <w:left w:val="none" w:sz="0" w:space="0" w:color="auto"/>
        <w:bottom w:val="none" w:sz="0" w:space="0" w:color="auto"/>
        <w:right w:val="none" w:sz="0" w:space="0" w:color="auto"/>
      </w:divBdr>
    </w:div>
    <w:div w:id="702094585">
      <w:bodyDiv w:val="1"/>
      <w:marLeft w:val="0"/>
      <w:marRight w:val="0"/>
      <w:marTop w:val="0"/>
      <w:marBottom w:val="0"/>
      <w:divBdr>
        <w:top w:val="none" w:sz="0" w:space="0" w:color="auto"/>
        <w:left w:val="none" w:sz="0" w:space="0" w:color="auto"/>
        <w:bottom w:val="none" w:sz="0" w:space="0" w:color="auto"/>
        <w:right w:val="none" w:sz="0" w:space="0" w:color="auto"/>
      </w:divBdr>
    </w:div>
    <w:div w:id="710613883">
      <w:bodyDiv w:val="1"/>
      <w:marLeft w:val="0"/>
      <w:marRight w:val="0"/>
      <w:marTop w:val="0"/>
      <w:marBottom w:val="0"/>
      <w:divBdr>
        <w:top w:val="none" w:sz="0" w:space="0" w:color="auto"/>
        <w:left w:val="none" w:sz="0" w:space="0" w:color="auto"/>
        <w:bottom w:val="none" w:sz="0" w:space="0" w:color="auto"/>
        <w:right w:val="none" w:sz="0" w:space="0" w:color="auto"/>
      </w:divBdr>
    </w:div>
    <w:div w:id="712075603">
      <w:bodyDiv w:val="1"/>
      <w:marLeft w:val="0"/>
      <w:marRight w:val="0"/>
      <w:marTop w:val="0"/>
      <w:marBottom w:val="0"/>
      <w:divBdr>
        <w:top w:val="none" w:sz="0" w:space="0" w:color="auto"/>
        <w:left w:val="none" w:sz="0" w:space="0" w:color="auto"/>
        <w:bottom w:val="none" w:sz="0" w:space="0" w:color="auto"/>
        <w:right w:val="none" w:sz="0" w:space="0" w:color="auto"/>
      </w:divBdr>
    </w:div>
    <w:div w:id="717320999">
      <w:bodyDiv w:val="1"/>
      <w:marLeft w:val="0"/>
      <w:marRight w:val="0"/>
      <w:marTop w:val="0"/>
      <w:marBottom w:val="0"/>
      <w:divBdr>
        <w:top w:val="none" w:sz="0" w:space="0" w:color="auto"/>
        <w:left w:val="none" w:sz="0" w:space="0" w:color="auto"/>
        <w:bottom w:val="none" w:sz="0" w:space="0" w:color="auto"/>
        <w:right w:val="none" w:sz="0" w:space="0" w:color="auto"/>
      </w:divBdr>
    </w:div>
    <w:div w:id="720902751">
      <w:bodyDiv w:val="1"/>
      <w:marLeft w:val="0"/>
      <w:marRight w:val="0"/>
      <w:marTop w:val="0"/>
      <w:marBottom w:val="0"/>
      <w:divBdr>
        <w:top w:val="none" w:sz="0" w:space="0" w:color="auto"/>
        <w:left w:val="none" w:sz="0" w:space="0" w:color="auto"/>
        <w:bottom w:val="none" w:sz="0" w:space="0" w:color="auto"/>
        <w:right w:val="none" w:sz="0" w:space="0" w:color="auto"/>
      </w:divBdr>
    </w:div>
    <w:div w:id="739527138">
      <w:bodyDiv w:val="1"/>
      <w:marLeft w:val="0"/>
      <w:marRight w:val="0"/>
      <w:marTop w:val="0"/>
      <w:marBottom w:val="0"/>
      <w:divBdr>
        <w:top w:val="none" w:sz="0" w:space="0" w:color="auto"/>
        <w:left w:val="none" w:sz="0" w:space="0" w:color="auto"/>
        <w:bottom w:val="none" w:sz="0" w:space="0" w:color="auto"/>
        <w:right w:val="none" w:sz="0" w:space="0" w:color="auto"/>
      </w:divBdr>
      <w:divsChild>
        <w:div w:id="406155699">
          <w:marLeft w:val="0"/>
          <w:marRight w:val="0"/>
          <w:marTop w:val="0"/>
          <w:marBottom w:val="0"/>
          <w:divBdr>
            <w:top w:val="none" w:sz="0" w:space="0" w:color="auto"/>
            <w:left w:val="none" w:sz="0" w:space="0" w:color="auto"/>
            <w:bottom w:val="none" w:sz="0" w:space="0" w:color="auto"/>
            <w:right w:val="none" w:sz="0" w:space="0" w:color="auto"/>
          </w:divBdr>
        </w:div>
        <w:div w:id="825130251">
          <w:marLeft w:val="0"/>
          <w:marRight w:val="0"/>
          <w:marTop w:val="0"/>
          <w:marBottom w:val="0"/>
          <w:divBdr>
            <w:top w:val="none" w:sz="0" w:space="0" w:color="auto"/>
            <w:left w:val="none" w:sz="0" w:space="0" w:color="auto"/>
            <w:bottom w:val="none" w:sz="0" w:space="0" w:color="auto"/>
            <w:right w:val="none" w:sz="0" w:space="0" w:color="auto"/>
          </w:divBdr>
        </w:div>
        <w:div w:id="866483347">
          <w:marLeft w:val="0"/>
          <w:marRight w:val="0"/>
          <w:marTop w:val="0"/>
          <w:marBottom w:val="0"/>
          <w:divBdr>
            <w:top w:val="none" w:sz="0" w:space="0" w:color="auto"/>
            <w:left w:val="none" w:sz="0" w:space="0" w:color="auto"/>
            <w:bottom w:val="none" w:sz="0" w:space="0" w:color="auto"/>
            <w:right w:val="none" w:sz="0" w:space="0" w:color="auto"/>
          </w:divBdr>
        </w:div>
        <w:div w:id="1049963591">
          <w:marLeft w:val="0"/>
          <w:marRight w:val="0"/>
          <w:marTop w:val="0"/>
          <w:marBottom w:val="0"/>
          <w:divBdr>
            <w:top w:val="none" w:sz="0" w:space="0" w:color="auto"/>
            <w:left w:val="none" w:sz="0" w:space="0" w:color="auto"/>
            <w:bottom w:val="none" w:sz="0" w:space="0" w:color="auto"/>
            <w:right w:val="none" w:sz="0" w:space="0" w:color="auto"/>
          </w:divBdr>
        </w:div>
        <w:div w:id="1291785953">
          <w:marLeft w:val="0"/>
          <w:marRight w:val="0"/>
          <w:marTop w:val="0"/>
          <w:marBottom w:val="0"/>
          <w:divBdr>
            <w:top w:val="none" w:sz="0" w:space="0" w:color="auto"/>
            <w:left w:val="none" w:sz="0" w:space="0" w:color="auto"/>
            <w:bottom w:val="none" w:sz="0" w:space="0" w:color="auto"/>
            <w:right w:val="none" w:sz="0" w:space="0" w:color="auto"/>
          </w:divBdr>
        </w:div>
        <w:div w:id="1358585001">
          <w:marLeft w:val="0"/>
          <w:marRight w:val="0"/>
          <w:marTop w:val="0"/>
          <w:marBottom w:val="0"/>
          <w:divBdr>
            <w:top w:val="none" w:sz="0" w:space="0" w:color="auto"/>
            <w:left w:val="none" w:sz="0" w:space="0" w:color="auto"/>
            <w:bottom w:val="none" w:sz="0" w:space="0" w:color="auto"/>
            <w:right w:val="none" w:sz="0" w:space="0" w:color="auto"/>
          </w:divBdr>
        </w:div>
        <w:div w:id="1676227738">
          <w:marLeft w:val="0"/>
          <w:marRight w:val="0"/>
          <w:marTop w:val="0"/>
          <w:marBottom w:val="0"/>
          <w:divBdr>
            <w:top w:val="none" w:sz="0" w:space="0" w:color="auto"/>
            <w:left w:val="none" w:sz="0" w:space="0" w:color="auto"/>
            <w:bottom w:val="none" w:sz="0" w:space="0" w:color="auto"/>
            <w:right w:val="none" w:sz="0" w:space="0" w:color="auto"/>
          </w:divBdr>
        </w:div>
        <w:div w:id="2044094924">
          <w:marLeft w:val="0"/>
          <w:marRight w:val="0"/>
          <w:marTop w:val="0"/>
          <w:marBottom w:val="0"/>
          <w:divBdr>
            <w:top w:val="none" w:sz="0" w:space="0" w:color="auto"/>
            <w:left w:val="none" w:sz="0" w:space="0" w:color="auto"/>
            <w:bottom w:val="none" w:sz="0" w:space="0" w:color="auto"/>
            <w:right w:val="none" w:sz="0" w:space="0" w:color="auto"/>
          </w:divBdr>
        </w:div>
      </w:divsChild>
    </w:div>
    <w:div w:id="745106122">
      <w:bodyDiv w:val="1"/>
      <w:marLeft w:val="0"/>
      <w:marRight w:val="0"/>
      <w:marTop w:val="0"/>
      <w:marBottom w:val="0"/>
      <w:divBdr>
        <w:top w:val="none" w:sz="0" w:space="0" w:color="auto"/>
        <w:left w:val="none" w:sz="0" w:space="0" w:color="auto"/>
        <w:bottom w:val="none" w:sz="0" w:space="0" w:color="auto"/>
        <w:right w:val="none" w:sz="0" w:space="0" w:color="auto"/>
      </w:divBdr>
    </w:div>
    <w:div w:id="759526663">
      <w:bodyDiv w:val="1"/>
      <w:marLeft w:val="0"/>
      <w:marRight w:val="0"/>
      <w:marTop w:val="0"/>
      <w:marBottom w:val="0"/>
      <w:divBdr>
        <w:top w:val="none" w:sz="0" w:space="0" w:color="auto"/>
        <w:left w:val="none" w:sz="0" w:space="0" w:color="auto"/>
        <w:bottom w:val="none" w:sz="0" w:space="0" w:color="auto"/>
        <w:right w:val="none" w:sz="0" w:space="0" w:color="auto"/>
      </w:divBdr>
    </w:div>
    <w:div w:id="759789107">
      <w:bodyDiv w:val="1"/>
      <w:marLeft w:val="0"/>
      <w:marRight w:val="0"/>
      <w:marTop w:val="0"/>
      <w:marBottom w:val="0"/>
      <w:divBdr>
        <w:top w:val="none" w:sz="0" w:space="0" w:color="auto"/>
        <w:left w:val="none" w:sz="0" w:space="0" w:color="auto"/>
        <w:bottom w:val="none" w:sz="0" w:space="0" w:color="auto"/>
        <w:right w:val="none" w:sz="0" w:space="0" w:color="auto"/>
      </w:divBdr>
      <w:divsChild>
        <w:div w:id="208616989">
          <w:marLeft w:val="0"/>
          <w:marRight w:val="0"/>
          <w:marTop w:val="0"/>
          <w:marBottom w:val="0"/>
          <w:divBdr>
            <w:top w:val="none" w:sz="0" w:space="0" w:color="auto"/>
            <w:left w:val="none" w:sz="0" w:space="0" w:color="auto"/>
            <w:bottom w:val="none" w:sz="0" w:space="0" w:color="auto"/>
            <w:right w:val="none" w:sz="0" w:space="0" w:color="auto"/>
          </w:divBdr>
        </w:div>
        <w:div w:id="1920408419">
          <w:marLeft w:val="0"/>
          <w:marRight w:val="0"/>
          <w:marTop w:val="0"/>
          <w:marBottom w:val="0"/>
          <w:divBdr>
            <w:top w:val="none" w:sz="0" w:space="0" w:color="auto"/>
            <w:left w:val="none" w:sz="0" w:space="0" w:color="auto"/>
            <w:bottom w:val="none" w:sz="0" w:space="0" w:color="auto"/>
            <w:right w:val="none" w:sz="0" w:space="0" w:color="auto"/>
          </w:divBdr>
        </w:div>
        <w:div w:id="783230615">
          <w:marLeft w:val="0"/>
          <w:marRight w:val="0"/>
          <w:marTop w:val="0"/>
          <w:marBottom w:val="0"/>
          <w:divBdr>
            <w:top w:val="none" w:sz="0" w:space="0" w:color="auto"/>
            <w:left w:val="none" w:sz="0" w:space="0" w:color="auto"/>
            <w:bottom w:val="none" w:sz="0" w:space="0" w:color="auto"/>
            <w:right w:val="none" w:sz="0" w:space="0" w:color="auto"/>
          </w:divBdr>
        </w:div>
        <w:div w:id="2053576537">
          <w:marLeft w:val="0"/>
          <w:marRight w:val="0"/>
          <w:marTop w:val="0"/>
          <w:marBottom w:val="0"/>
          <w:divBdr>
            <w:top w:val="none" w:sz="0" w:space="0" w:color="auto"/>
            <w:left w:val="none" w:sz="0" w:space="0" w:color="auto"/>
            <w:bottom w:val="none" w:sz="0" w:space="0" w:color="auto"/>
            <w:right w:val="none" w:sz="0" w:space="0" w:color="auto"/>
          </w:divBdr>
        </w:div>
      </w:divsChild>
    </w:div>
    <w:div w:id="763956261">
      <w:bodyDiv w:val="1"/>
      <w:marLeft w:val="0"/>
      <w:marRight w:val="0"/>
      <w:marTop w:val="0"/>
      <w:marBottom w:val="0"/>
      <w:divBdr>
        <w:top w:val="none" w:sz="0" w:space="0" w:color="auto"/>
        <w:left w:val="none" w:sz="0" w:space="0" w:color="auto"/>
        <w:bottom w:val="none" w:sz="0" w:space="0" w:color="auto"/>
        <w:right w:val="none" w:sz="0" w:space="0" w:color="auto"/>
      </w:divBdr>
    </w:div>
    <w:div w:id="764036743">
      <w:bodyDiv w:val="1"/>
      <w:marLeft w:val="0"/>
      <w:marRight w:val="0"/>
      <w:marTop w:val="0"/>
      <w:marBottom w:val="0"/>
      <w:divBdr>
        <w:top w:val="none" w:sz="0" w:space="0" w:color="auto"/>
        <w:left w:val="none" w:sz="0" w:space="0" w:color="auto"/>
        <w:bottom w:val="none" w:sz="0" w:space="0" w:color="auto"/>
        <w:right w:val="none" w:sz="0" w:space="0" w:color="auto"/>
      </w:divBdr>
    </w:div>
    <w:div w:id="767043225">
      <w:bodyDiv w:val="1"/>
      <w:marLeft w:val="0"/>
      <w:marRight w:val="0"/>
      <w:marTop w:val="0"/>
      <w:marBottom w:val="0"/>
      <w:divBdr>
        <w:top w:val="none" w:sz="0" w:space="0" w:color="auto"/>
        <w:left w:val="none" w:sz="0" w:space="0" w:color="auto"/>
        <w:bottom w:val="none" w:sz="0" w:space="0" w:color="auto"/>
        <w:right w:val="none" w:sz="0" w:space="0" w:color="auto"/>
      </w:divBdr>
    </w:div>
    <w:div w:id="772356923">
      <w:bodyDiv w:val="1"/>
      <w:marLeft w:val="0"/>
      <w:marRight w:val="0"/>
      <w:marTop w:val="0"/>
      <w:marBottom w:val="0"/>
      <w:divBdr>
        <w:top w:val="none" w:sz="0" w:space="0" w:color="auto"/>
        <w:left w:val="none" w:sz="0" w:space="0" w:color="auto"/>
        <w:bottom w:val="none" w:sz="0" w:space="0" w:color="auto"/>
        <w:right w:val="none" w:sz="0" w:space="0" w:color="auto"/>
      </w:divBdr>
    </w:div>
    <w:div w:id="776099573">
      <w:bodyDiv w:val="1"/>
      <w:marLeft w:val="0"/>
      <w:marRight w:val="0"/>
      <w:marTop w:val="0"/>
      <w:marBottom w:val="0"/>
      <w:divBdr>
        <w:top w:val="none" w:sz="0" w:space="0" w:color="auto"/>
        <w:left w:val="none" w:sz="0" w:space="0" w:color="auto"/>
        <w:bottom w:val="none" w:sz="0" w:space="0" w:color="auto"/>
        <w:right w:val="none" w:sz="0" w:space="0" w:color="auto"/>
      </w:divBdr>
    </w:div>
    <w:div w:id="780803944">
      <w:bodyDiv w:val="1"/>
      <w:marLeft w:val="0"/>
      <w:marRight w:val="0"/>
      <w:marTop w:val="0"/>
      <w:marBottom w:val="0"/>
      <w:divBdr>
        <w:top w:val="none" w:sz="0" w:space="0" w:color="auto"/>
        <w:left w:val="none" w:sz="0" w:space="0" w:color="auto"/>
        <w:bottom w:val="none" w:sz="0" w:space="0" w:color="auto"/>
        <w:right w:val="none" w:sz="0" w:space="0" w:color="auto"/>
      </w:divBdr>
      <w:divsChild>
        <w:div w:id="303003244">
          <w:marLeft w:val="0"/>
          <w:marRight w:val="0"/>
          <w:marTop w:val="0"/>
          <w:marBottom w:val="0"/>
          <w:divBdr>
            <w:top w:val="none" w:sz="0" w:space="0" w:color="auto"/>
            <w:left w:val="none" w:sz="0" w:space="0" w:color="auto"/>
            <w:bottom w:val="none" w:sz="0" w:space="0" w:color="auto"/>
            <w:right w:val="none" w:sz="0" w:space="0" w:color="auto"/>
          </w:divBdr>
        </w:div>
        <w:div w:id="913591058">
          <w:marLeft w:val="0"/>
          <w:marRight w:val="0"/>
          <w:marTop w:val="0"/>
          <w:marBottom w:val="0"/>
          <w:divBdr>
            <w:top w:val="none" w:sz="0" w:space="0" w:color="auto"/>
            <w:left w:val="none" w:sz="0" w:space="0" w:color="auto"/>
            <w:bottom w:val="none" w:sz="0" w:space="0" w:color="auto"/>
            <w:right w:val="none" w:sz="0" w:space="0" w:color="auto"/>
          </w:divBdr>
        </w:div>
        <w:div w:id="1239172626">
          <w:marLeft w:val="0"/>
          <w:marRight w:val="0"/>
          <w:marTop w:val="0"/>
          <w:marBottom w:val="0"/>
          <w:divBdr>
            <w:top w:val="none" w:sz="0" w:space="0" w:color="auto"/>
            <w:left w:val="none" w:sz="0" w:space="0" w:color="auto"/>
            <w:bottom w:val="none" w:sz="0" w:space="0" w:color="auto"/>
            <w:right w:val="none" w:sz="0" w:space="0" w:color="auto"/>
          </w:divBdr>
        </w:div>
      </w:divsChild>
    </w:div>
    <w:div w:id="812602571">
      <w:bodyDiv w:val="1"/>
      <w:marLeft w:val="0"/>
      <w:marRight w:val="0"/>
      <w:marTop w:val="0"/>
      <w:marBottom w:val="0"/>
      <w:divBdr>
        <w:top w:val="none" w:sz="0" w:space="0" w:color="auto"/>
        <w:left w:val="none" w:sz="0" w:space="0" w:color="auto"/>
        <w:bottom w:val="none" w:sz="0" w:space="0" w:color="auto"/>
        <w:right w:val="none" w:sz="0" w:space="0" w:color="auto"/>
      </w:divBdr>
    </w:div>
    <w:div w:id="814221024">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23085039">
      <w:bodyDiv w:val="1"/>
      <w:marLeft w:val="0"/>
      <w:marRight w:val="0"/>
      <w:marTop w:val="0"/>
      <w:marBottom w:val="0"/>
      <w:divBdr>
        <w:top w:val="none" w:sz="0" w:space="0" w:color="auto"/>
        <w:left w:val="none" w:sz="0" w:space="0" w:color="auto"/>
        <w:bottom w:val="none" w:sz="0" w:space="0" w:color="auto"/>
        <w:right w:val="none" w:sz="0" w:space="0" w:color="auto"/>
      </w:divBdr>
    </w:div>
    <w:div w:id="824593340">
      <w:bodyDiv w:val="1"/>
      <w:marLeft w:val="0"/>
      <w:marRight w:val="0"/>
      <w:marTop w:val="0"/>
      <w:marBottom w:val="0"/>
      <w:divBdr>
        <w:top w:val="none" w:sz="0" w:space="0" w:color="auto"/>
        <w:left w:val="none" w:sz="0" w:space="0" w:color="auto"/>
        <w:bottom w:val="none" w:sz="0" w:space="0" w:color="auto"/>
        <w:right w:val="none" w:sz="0" w:space="0" w:color="auto"/>
      </w:divBdr>
    </w:div>
    <w:div w:id="828063378">
      <w:bodyDiv w:val="1"/>
      <w:marLeft w:val="0"/>
      <w:marRight w:val="0"/>
      <w:marTop w:val="0"/>
      <w:marBottom w:val="0"/>
      <w:divBdr>
        <w:top w:val="none" w:sz="0" w:space="0" w:color="auto"/>
        <w:left w:val="none" w:sz="0" w:space="0" w:color="auto"/>
        <w:bottom w:val="none" w:sz="0" w:space="0" w:color="auto"/>
        <w:right w:val="none" w:sz="0" w:space="0" w:color="auto"/>
      </w:divBdr>
    </w:div>
    <w:div w:id="858665656">
      <w:bodyDiv w:val="1"/>
      <w:marLeft w:val="0"/>
      <w:marRight w:val="0"/>
      <w:marTop w:val="0"/>
      <w:marBottom w:val="0"/>
      <w:divBdr>
        <w:top w:val="none" w:sz="0" w:space="0" w:color="auto"/>
        <w:left w:val="none" w:sz="0" w:space="0" w:color="auto"/>
        <w:bottom w:val="none" w:sz="0" w:space="0" w:color="auto"/>
        <w:right w:val="none" w:sz="0" w:space="0" w:color="auto"/>
      </w:divBdr>
    </w:div>
    <w:div w:id="863178300">
      <w:bodyDiv w:val="1"/>
      <w:marLeft w:val="0"/>
      <w:marRight w:val="0"/>
      <w:marTop w:val="0"/>
      <w:marBottom w:val="0"/>
      <w:divBdr>
        <w:top w:val="none" w:sz="0" w:space="0" w:color="auto"/>
        <w:left w:val="none" w:sz="0" w:space="0" w:color="auto"/>
        <w:bottom w:val="none" w:sz="0" w:space="0" w:color="auto"/>
        <w:right w:val="none" w:sz="0" w:space="0" w:color="auto"/>
      </w:divBdr>
    </w:div>
    <w:div w:id="866721326">
      <w:bodyDiv w:val="1"/>
      <w:marLeft w:val="0"/>
      <w:marRight w:val="0"/>
      <w:marTop w:val="0"/>
      <w:marBottom w:val="0"/>
      <w:divBdr>
        <w:top w:val="none" w:sz="0" w:space="0" w:color="auto"/>
        <w:left w:val="none" w:sz="0" w:space="0" w:color="auto"/>
        <w:bottom w:val="none" w:sz="0" w:space="0" w:color="auto"/>
        <w:right w:val="none" w:sz="0" w:space="0" w:color="auto"/>
      </w:divBdr>
      <w:divsChild>
        <w:div w:id="332529845">
          <w:marLeft w:val="0"/>
          <w:marRight w:val="0"/>
          <w:marTop w:val="0"/>
          <w:marBottom w:val="0"/>
          <w:divBdr>
            <w:top w:val="none" w:sz="0" w:space="0" w:color="auto"/>
            <w:left w:val="none" w:sz="0" w:space="0" w:color="auto"/>
            <w:bottom w:val="none" w:sz="0" w:space="0" w:color="auto"/>
            <w:right w:val="none" w:sz="0" w:space="0" w:color="auto"/>
          </w:divBdr>
        </w:div>
      </w:divsChild>
    </w:div>
    <w:div w:id="896624433">
      <w:bodyDiv w:val="1"/>
      <w:marLeft w:val="0"/>
      <w:marRight w:val="0"/>
      <w:marTop w:val="0"/>
      <w:marBottom w:val="0"/>
      <w:divBdr>
        <w:top w:val="none" w:sz="0" w:space="0" w:color="auto"/>
        <w:left w:val="none" w:sz="0" w:space="0" w:color="auto"/>
        <w:bottom w:val="none" w:sz="0" w:space="0" w:color="auto"/>
        <w:right w:val="none" w:sz="0" w:space="0" w:color="auto"/>
      </w:divBdr>
    </w:div>
    <w:div w:id="898133116">
      <w:bodyDiv w:val="1"/>
      <w:marLeft w:val="0"/>
      <w:marRight w:val="0"/>
      <w:marTop w:val="0"/>
      <w:marBottom w:val="0"/>
      <w:divBdr>
        <w:top w:val="none" w:sz="0" w:space="0" w:color="auto"/>
        <w:left w:val="none" w:sz="0" w:space="0" w:color="auto"/>
        <w:bottom w:val="none" w:sz="0" w:space="0" w:color="auto"/>
        <w:right w:val="none" w:sz="0" w:space="0" w:color="auto"/>
      </w:divBdr>
      <w:divsChild>
        <w:div w:id="135537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3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9295">
      <w:bodyDiv w:val="1"/>
      <w:marLeft w:val="0"/>
      <w:marRight w:val="0"/>
      <w:marTop w:val="0"/>
      <w:marBottom w:val="0"/>
      <w:divBdr>
        <w:top w:val="none" w:sz="0" w:space="0" w:color="auto"/>
        <w:left w:val="none" w:sz="0" w:space="0" w:color="auto"/>
        <w:bottom w:val="none" w:sz="0" w:space="0" w:color="auto"/>
        <w:right w:val="none" w:sz="0" w:space="0" w:color="auto"/>
      </w:divBdr>
    </w:div>
    <w:div w:id="904610985">
      <w:bodyDiv w:val="1"/>
      <w:marLeft w:val="0"/>
      <w:marRight w:val="0"/>
      <w:marTop w:val="0"/>
      <w:marBottom w:val="0"/>
      <w:divBdr>
        <w:top w:val="none" w:sz="0" w:space="0" w:color="auto"/>
        <w:left w:val="none" w:sz="0" w:space="0" w:color="auto"/>
        <w:bottom w:val="none" w:sz="0" w:space="0" w:color="auto"/>
        <w:right w:val="none" w:sz="0" w:space="0" w:color="auto"/>
      </w:divBdr>
    </w:div>
    <w:div w:id="906381059">
      <w:bodyDiv w:val="1"/>
      <w:marLeft w:val="0"/>
      <w:marRight w:val="0"/>
      <w:marTop w:val="0"/>
      <w:marBottom w:val="0"/>
      <w:divBdr>
        <w:top w:val="none" w:sz="0" w:space="0" w:color="auto"/>
        <w:left w:val="none" w:sz="0" w:space="0" w:color="auto"/>
        <w:bottom w:val="none" w:sz="0" w:space="0" w:color="auto"/>
        <w:right w:val="none" w:sz="0" w:space="0" w:color="auto"/>
      </w:divBdr>
    </w:div>
    <w:div w:id="908543558">
      <w:bodyDiv w:val="1"/>
      <w:marLeft w:val="0"/>
      <w:marRight w:val="0"/>
      <w:marTop w:val="0"/>
      <w:marBottom w:val="0"/>
      <w:divBdr>
        <w:top w:val="none" w:sz="0" w:space="0" w:color="auto"/>
        <w:left w:val="none" w:sz="0" w:space="0" w:color="auto"/>
        <w:bottom w:val="none" w:sz="0" w:space="0" w:color="auto"/>
        <w:right w:val="none" w:sz="0" w:space="0" w:color="auto"/>
      </w:divBdr>
    </w:div>
    <w:div w:id="909076712">
      <w:bodyDiv w:val="1"/>
      <w:marLeft w:val="0"/>
      <w:marRight w:val="0"/>
      <w:marTop w:val="0"/>
      <w:marBottom w:val="0"/>
      <w:divBdr>
        <w:top w:val="none" w:sz="0" w:space="0" w:color="auto"/>
        <w:left w:val="none" w:sz="0" w:space="0" w:color="auto"/>
        <w:bottom w:val="none" w:sz="0" w:space="0" w:color="auto"/>
        <w:right w:val="none" w:sz="0" w:space="0" w:color="auto"/>
      </w:divBdr>
    </w:div>
    <w:div w:id="914361713">
      <w:bodyDiv w:val="1"/>
      <w:marLeft w:val="0"/>
      <w:marRight w:val="0"/>
      <w:marTop w:val="0"/>
      <w:marBottom w:val="0"/>
      <w:divBdr>
        <w:top w:val="none" w:sz="0" w:space="0" w:color="auto"/>
        <w:left w:val="none" w:sz="0" w:space="0" w:color="auto"/>
        <w:bottom w:val="none" w:sz="0" w:space="0" w:color="auto"/>
        <w:right w:val="none" w:sz="0" w:space="0" w:color="auto"/>
      </w:divBdr>
    </w:div>
    <w:div w:id="915633752">
      <w:bodyDiv w:val="1"/>
      <w:marLeft w:val="0"/>
      <w:marRight w:val="0"/>
      <w:marTop w:val="0"/>
      <w:marBottom w:val="0"/>
      <w:divBdr>
        <w:top w:val="none" w:sz="0" w:space="0" w:color="auto"/>
        <w:left w:val="none" w:sz="0" w:space="0" w:color="auto"/>
        <w:bottom w:val="none" w:sz="0" w:space="0" w:color="auto"/>
        <w:right w:val="none" w:sz="0" w:space="0" w:color="auto"/>
      </w:divBdr>
      <w:divsChild>
        <w:div w:id="295336804">
          <w:marLeft w:val="0"/>
          <w:marRight w:val="0"/>
          <w:marTop w:val="0"/>
          <w:marBottom w:val="0"/>
          <w:divBdr>
            <w:top w:val="none" w:sz="0" w:space="0" w:color="auto"/>
            <w:left w:val="none" w:sz="0" w:space="0" w:color="auto"/>
            <w:bottom w:val="none" w:sz="0" w:space="0" w:color="auto"/>
            <w:right w:val="none" w:sz="0" w:space="0" w:color="auto"/>
          </w:divBdr>
          <w:divsChild>
            <w:div w:id="1969041308">
              <w:marLeft w:val="0"/>
              <w:marRight w:val="0"/>
              <w:marTop w:val="0"/>
              <w:marBottom w:val="0"/>
              <w:divBdr>
                <w:top w:val="none" w:sz="0" w:space="0" w:color="auto"/>
                <w:left w:val="none" w:sz="0" w:space="0" w:color="auto"/>
                <w:bottom w:val="none" w:sz="0" w:space="0" w:color="auto"/>
                <w:right w:val="none" w:sz="0" w:space="0" w:color="auto"/>
              </w:divBdr>
              <w:divsChild>
                <w:div w:id="1716926054">
                  <w:marLeft w:val="0"/>
                  <w:marRight w:val="0"/>
                  <w:marTop w:val="0"/>
                  <w:marBottom w:val="0"/>
                  <w:divBdr>
                    <w:top w:val="none" w:sz="0" w:space="0" w:color="auto"/>
                    <w:left w:val="none" w:sz="0" w:space="0" w:color="auto"/>
                    <w:bottom w:val="none" w:sz="0" w:space="0" w:color="auto"/>
                    <w:right w:val="none" w:sz="0" w:space="0" w:color="auto"/>
                  </w:divBdr>
                  <w:divsChild>
                    <w:div w:id="23558398">
                      <w:marLeft w:val="0"/>
                      <w:marRight w:val="0"/>
                      <w:marTop w:val="0"/>
                      <w:marBottom w:val="0"/>
                      <w:divBdr>
                        <w:top w:val="none" w:sz="0" w:space="0" w:color="auto"/>
                        <w:left w:val="none" w:sz="0" w:space="0" w:color="auto"/>
                        <w:bottom w:val="none" w:sz="0" w:space="0" w:color="auto"/>
                        <w:right w:val="none" w:sz="0" w:space="0" w:color="auto"/>
                      </w:divBdr>
                      <w:divsChild>
                        <w:div w:id="1509100378">
                          <w:marLeft w:val="0"/>
                          <w:marRight w:val="0"/>
                          <w:marTop w:val="0"/>
                          <w:marBottom w:val="0"/>
                          <w:divBdr>
                            <w:top w:val="none" w:sz="0" w:space="0" w:color="auto"/>
                            <w:left w:val="none" w:sz="0" w:space="0" w:color="auto"/>
                            <w:bottom w:val="none" w:sz="0" w:space="0" w:color="auto"/>
                            <w:right w:val="none" w:sz="0" w:space="0" w:color="auto"/>
                          </w:divBdr>
                          <w:divsChild>
                            <w:div w:id="18142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775771">
          <w:marLeft w:val="0"/>
          <w:marRight w:val="0"/>
          <w:marTop w:val="0"/>
          <w:marBottom w:val="0"/>
          <w:divBdr>
            <w:top w:val="none" w:sz="0" w:space="0" w:color="auto"/>
            <w:left w:val="none" w:sz="0" w:space="0" w:color="auto"/>
            <w:bottom w:val="none" w:sz="0" w:space="0" w:color="auto"/>
            <w:right w:val="none" w:sz="0" w:space="0" w:color="auto"/>
          </w:divBdr>
        </w:div>
      </w:divsChild>
    </w:div>
    <w:div w:id="922761434">
      <w:bodyDiv w:val="1"/>
      <w:marLeft w:val="0"/>
      <w:marRight w:val="0"/>
      <w:marTop w:val="0"/>
      <w:marBottom w:val="0"/>
      <w:divBdr>
        <w:top w:val="none" w:sz="0" w:space="0" w:color="auto"/>
        <w:left w:val="none" w:sz="0" w:space="0" w:color="auto"/>
        <w:bottom w:val="none" w:sz="0" w:space="0" w:color="auto"/>
        <w:right w:val="none" w:sz="0" w:space="0" w:color="auto"/>
      </w:divBdr>
    </w:div>
    <w:div w:id="926038428">
      <w:bodyDiv w:val="1"/>
      <w:marLeft w:val="0"/>
      <w:marRight w:val="0"/>
      <w:marTop w:val="0"/>
      <w:marBottom w:val="0"/>
      <w:divBdr>
        <w:top w:val="none" w:sz="0" w:space="0" w:color="auto"/>
        <w:left w:val="none" w:sz="0" w:space="0" w:color="auto"/>
        <w:bottom w:val="none" w:sz="0" w:space="0" w:color="auto"/>
        <w:right w:val="none" w:sz="0" w:space="0" w:color="auto"/>
      </w:divBdr>
    </w:div>
    <w:div w:id="944773897">
      <w:bodyDiv w:val="1"/>
      <w:marLeft w:val="0"/>
      <w:marRight w:val="0"/>
      <w:marTop w:val="0"/>
      <w:marBottom w:val="0"/>
      <w:divBdr>
        <w:top w:val="none" w:sz="0" w:space="0" w:color="auto"/>
        <w:left w:val="none" w:sz="0" w:space="0" w:color="auto"/>
        <w:bottom w:val="none" w:sz="0" w:space="0" w:color="auto"/>
        <w:right w:val="none" w:sz="0" w:space="0" w:color="auto"/>
      </w:divBdr>
    </w:div>
    <w:div w:id="956105694">
      <w:bodyDiv w:val="1"/>
      <w:marLeft w:val="0"/>
      <w:marRight w:val="0"/>
      <w:marTop w:val="0"/>
      <w:marBottom w:val="0"/>
      <w:divBdr>
        <w:top w:val="none" w:sz="0" w:space="0" w:color="auto"/>
        <w:left w:val="none" w:sz="0" w:space="0" w:color="auto"/>
        <w:bottom w:val="none" w:sz="0" w:space="0" w:color="auto"/>
        <w:right w:val="none" w:sz="0" w:space="0" w:color="auto"/>
      </w:divBdr>
    </w:div>
    <w:div w:id="960767688">
      <w:bodyDiv w:val="1"/>
      <w:marLeft w:val="0"/>
      <w:marRight w:val="0"/>
      <w:marTop w:val="0"/>
      <w:marBottom w:val="0"/>
      <w:divBdr>
        <w:top w:val="none" w:sz="0" w:space="0" w:color="auto"/>
        <w:left w:val="none" w:sz="0" w:space="0" w:color="auto"/>
        <w:bottom w:val="none" w:sz="0" w:space="0" w:color="auto"/>
        <w:right w:val="none" w:sz="0" w:space="0" w:color="auto"/>
      </w:divBdr>
    </w:div>
    <w:div w:id="964652347">
      <w:bodyDiv w:val="1"/>
      <w:marLeft w:val="0"/>
      <w:marRight w:val="0"/>
      <w:marTop w:val="0"/>
      <w:marBottom w:val="0"/>
      <w:divBdr>
        <w:top w:val="none" w:sz="0" w:space="0" w:color="auto"/>
        <w:left w:val="none" w:sz="0" w:space="0" w:color="auto"/>
        <w:bottom w:val="none" w:sz="0" w:space="0" w:color="auto"/>
        <w:right w:val="none" w:sz="0" w:space="0" w:color="auto"/>
      </w:divBdr>
    </w:div>
    <w:div w:id="965548262">
      <w:bodyDiv w:val="1"/>
      <w:marLeft w:val="0"/>
      <w:marRight w:val="0"/>
      <w:marTop w:val="0"/>
      <w:marBottom w:val="0"/>
      <w:divBdr>
        <w:top w:val="none" w:sz="0" w:space="0" w:color="auto"/>
        <w:left w:val="none" w:sz="0" w:space="0" w:color="auto"/>
        <w:bottom w:val="none" w:sz="0" w:space="0" w:color="auto"/>
        <w:right w:val="none" w:sz="0" w:space="0" w:color="auto"/>
      </w:divBdr>
    </w:div>
    <w:div w:id="965890480">
      <w:bodyDiv w:val="1"/>
      <w:marLeft w:val="0"/>
      <w:marRight w:val="0"/>
      <w:marTop w:val="0"/>
      <w:marBottom w:val="0"/>
      <w:divBdr>
        <w:top w:val="none" w:sz="0" w:space="0" w:color="auto"/>
        <w:left w:val="none" w:sz="0" w:space="0" w:color="auto"/>
        <w:bottom w:val="none" w:sz="0" w:space="0" w:color="auto"/>
        <w:right w:val="none" w:sz="0" w:space="0" w:color="auto"/>
      </w:divBdr>
    </w:div>
    <w:div w:id="966207620">
      <w:bodyDiv w:val="1"/>
      <w:marLeft w:val="0"/>
      <w:marRight w:val="0"/>
      <w:marTop w:val="0"/>
      <w:marBottom w:val="0"/>
      <w:divBdr>
        <w:top w:val="none" w:sz="0" w:space="0" w:color="auto"/>
        <w:left w:val="none" w:sz="0" w:space="0" w:color="auto"/>
        <w:bottom w:val="none" w:sz="0" w:space="0" w:color="auto"/>
        <w:right w:val="none" w:sz="0" w:space="0" w:color="auto"/>
      </w:divBdr>
    </w:div>
    <w:div w:id="971716487">
      <w:bodyDiv w:val="1"/>
      <w:marLeft w:val="0"/>
      <w:marRight w:val="0"/>
      <w:marTop w:val="0"/>
      <w:marBottom w:val="0"/>
      <w:divBdr>
        <w:top w:val="none" w:sz="0" w:space="0" w:color="auto"/>
        <w:left w:val="none" w:sz="0" w:space="0" w:color="auto"/>
        <w:bottom w:val="none" w:sz="0" w:space="0" w:color="auto"/>
        <w:right w:val="none" w:sz="0" w:space="0" w:color="auto"/>
      </w:divBdr>
    </w:div>
    <w:div w:id="991829853">
      <w:bodyDiv w:val="1"/>
      <w:marLeft w:val="0"/>
      <w:marRight w:val="0"/>
      <w:marTop w:val="0"/>
      <w:marBottom w:val="0"/>
      <w:divBdr>
        <w:top w:val="none" w:sz="0" w:space="0" w:color="auto"/>
        <w:left w:val="none" w:sz="0" w:space="0" w:color="auto"/>
        <w:bottom w:val="none" w:sz="0" w:space="0" w:color="auto"/>
        <w:right w:val="none" w:sz="0" w:space="0" w:color="auto"/>
      </w:divBdr>
    </w:div>
    <w:div w:id="1004165823">
      <w:bodyDiv w:val="1"/>
      <w:marLeft w:val="0"/>
      <w:marRight w:val="0"/>
      <w:marTop w:val="0"/>
      <w:marBottom w:val="0"/>
      <w:divBdr>
        <w:top w:val="none" w:sz="0" w:space="0" w:color="auto"/>
        <w:left w:val="none" w:sz="0" w:space="0" w:color="auto"/>
        <w:bottom w:val="none" w:sz="0" w:space="0" w:color="auto"/>
        <w:right w:val="none" w:sz="0" w:space="0" w:color="auto"/>
      </w:divBdr>
    </w:div>
    <w:div w:id="1006135550">
      <w:bodyDiv w:val="1"/>
      <w:marLeft w:val="0"/>
      <w:marRight w:val="0"/>
      <w:marTop w:val="0"/>
      <w:marBottom w:val="0"/>
      <w:divBdr>
        <w:top w:val="none" w:sz="0" w:space="0" w:color="auto"/>
        <w:left w:val="none" w:sz="0" w:space="0" w:color="auto"/>
        <w:bottom w:val="none" w:sz="0" w:space="0" w:color="auto"/>
        <w:right w:val="none" w:sz="0" w:space="0" w:color="auto"/>
      </w:divBdr>
    </w:div>
    <w:div w:id="1015226676">
      <w:bodyDiv w:val="1"/>
      <w:marLeft w:val="0"/>
      <w:marRight w:val="0"/>
      <w:marTop w:val="0"/>
      <w:marBottom w:val="0"/>
      <w:divBdr>
        <w:top w:val="none" w:sz="0" w:space="0" w:color="auto"/>
        <w:left w:val="none" w:sz="0" w:space="0" w:color="auto"/>
        <w:bottom w:val="none" w:sz="0" w:space="0" w:color="auto"/>
        <w:right w:val="none" w:sz="0" w:space="0" w:color="auto"/>
      </w:divBdr>
    </w:div>
    <w:div w:id="1028525819">
      <w:bodyDiv w:val="1"/>
      <w:marLeft w:val="0"/>
      <w:marRight w:val="0"/>
      <w:marTop w:val="0"/>
      <w:marBottom w:val="0"/>
      <w:divBdr>
        <w:top w:val="none" w:sz="0" w:space="0" w:color="auto"/>
        <w:left w:val="none" w:sz="0" w:space="0" w:color="auto"/>
        <w:bottom w:val="none" w:sz="0" w:space="0" w:color="auto"/>
        <w:right w:val="none" w:sz="0" w:space="0" w:color="auto"/>
      </w:divBdr>
    </w:div>
    <w:div w:id="1037314239">
      <w:bodyDiv w:val="1"/>
      <w:marLeft w:val="0"/>
      <w:marRight w:val="0"/>
      <w:marTop w:val="0"/>
      <w:marBottom w:val="0"/>
      <w:divBdr>
        <w:top w:val="none" w:sz="0" w:space="0" w:color="auto"/>
        <w:left w:val="none" w:sz="0" w:space="0" w:color="auto"/>
        <w:bottom w:val="none" w:sz="0" w:space="0" w:color="auto"/>
        <w:right w:val="none" w:sz="0" w:space="0" w:color="auto"/>
      </w:divBdr>
    </w:div>
    <w:div w:id="1045636588">
      <w:bodyDiv w:val="1"/>
      <w:marLeft w:val="0"/>
      <w:marRight w:val="0"/>
      <w:marTop w:val="0"/>
      <w:marBottom w:val="0"/>
      <w:divBdr>
        <w:top w:val="none" w:sz="0" w:space="0" w:color="auto"/>
        <w:left w:val="none" w:sz="0" w:space="0" w:color="auto"/>
        <w:bottom w:val="none" w:sz="0" w:space="0" w:color="auto"/>
        <w:right w:val="none" w:sz="0" w:space="0" w:color="auto"/>
      </w:divBdr>
    </w:div>
    <w:div w:id="1051080487">
      <w:bodyDiv w:val="1"/>
      <w:marLeft w:val="0"/>
      <w:marRight w:val="0"/>
      <w:marTop w:val="0"/>
      <w:marBottom w:val="0"/>
      <w:divBdr>
        <w:top w:val="none" w:sz="0" w:space="0" w:color="auto"/>
        <w:left w:val="none" w:sz="0" w:space="0" w:color="auto"/>
        <w:bottom w:val="none" w:sz="0" w:space="0" w:color="auto"/>
        <w:right w:val="none" w:sz="0" w:space="0" w:color="auto"/>
      </w:divBdr>
      <w:divsChild>
        <w:div w:id="239558554">
          <w:marLeft w:val="0"/>
          <w:marRight w:val="0"/>
          <w:marTop w:val="0"/>
          <w:marBottom w:val="0"/>
          <w:divBdr>
            <w:top w:val="none" w:sz="0" w:space="0" w:color="auto"/>
            <w:left w:val="none" w:sz="0" w:space="0" w:color="auto"/>
            <w:bottom w:val="none" w:sz="0" w:space="0" w:color="auto"/>
            <w:right w:val="none" w:sz="0" w:space="0" w:color="auto"/>
          </w:divBdr>
        </w:div>
        <w:div w:id="299195858">
          <w:marLeft w:val="0"/>
          <w:marRight w:val="0"/>
          <w:marTop w:val="0"/>
          <w:marBottom w:val="0"/>
          <w:divBdr>
            <w:top w:val="none" w:sz="0" w:space="0" w:color="auto"/>
            <w:left w:val="none" w:sz="0" w:space="0" w:color="auto"/>
            <w:bottom w:val="none" w:sz="0" w:space="0" w:color="auto"/>
            <w:right w:val="none" w:sz="0" w:space="0" w:color="auto"/>
          </w:divBdr>
        </w:div>
        <w:div w:id="546643580">
          <w:marLeft w:val="0"/>
          <w:marRight w:val="0"/>
          <w:marTop w:val="0"/>
          <w:marBottom w:val="0"/>
          <w:divBdr>
            <w:top w:val="none" w:sz="0" w:space="0" w:color="auto"/>
            <w:left w:val="none" w:sz="0" w:space="0" w:color="auto"/>
            <w:bottom w:val="none" w:sz="0" w:space="0" w:color="auto"/>
            <w:right w:val="none" w:sz="0" w:space="0" w:color="auto"/>
          </w:divBdr>
        </w:div>
        <w:div w:id="805397141">
          <w:marLeft w:val="0"/>
          <w:marRight w:val="0"/>
          <w:marTop w:val="0"/>
          <w:marBottom w:val="0"/>
          <w:divBdr>
            <w:top w:val="none" w:sz="0" w:space="0" w:color="auto"/>
            <w:left w:val="none" w:sz="0" w:space="0" w:color="auto"/>
            <w:bottom w:val="none" w:sz="0" w:space="0" w:color="auto"/>
            <w:right w:val="none" w:sz="0" w:space="0" w:color="auto"/>
          </w:divBdr>
        </w:div>
        <w:div w:id="1152019947">
          <w:marLeft w:val="0"/>
          <w:marRight w:val="0"/>
          <w:marTop w:val="0"/>
          <w:marBottom w:val="0"/>
          <w:divBdr>
            <w:top w:val="none" w:sz="0" w:space="0" w:color="auto"/>
            <w:left w:val="none" w:sz="0" w:space="0" w:color="auto"/>
            <w:bottom w:val="none" w:sz="0" w:space="0" w:color="auto"/>
            <w:right w:val="none" w:sz="0" w:space="0" w:color="auto"/>
          </w:divBdr>
        </w:div>
        <w:div w:id="1463958083">
          <w:marLeft w:val="0"/>
          <w:marRight w:val="0"/>
          <w:marTop w:val="0"/>
          <w:marBottom w:val="0"/>
          <w:divBdr>
            <w:top w:val="none" w:sz="0" w:space="0" w:color="auto"/>
            <w:left w:val="none" w:sz="0" w:space="0" w:color="auto"/>
            <w:bottom w:val="none" w:sz="0" w:space="0" w:color="auto"/>
            <w:right w:val="none" w:sz="0" w:space="0" w:color="auto"/>
          </w:divBdr>
        </w:div>
        <w:div w:id="1472941052">
          <w:marLeft w:val="0"/>
          <w:marRight w:val="0"/>
          <w:marTop w:val="0"/>
          <w:marBottom w:val="0"/>
          <w:divBdr>
            <w:top w:val="none" w:sz="0" w:space="0" w:color="auto"/>
            <w:left w:val="none" w:sz="0" w:space="0" w:color="auto"/>
            <w:bottom w:val="none" w:sz="0" w:space="0" w:color="auto"/>
            <w:right w:val="none" w:sz="0" w:space="0" w:color="auto"/>
          </w:divBdr>
        </w:div>
        <w:div w:id="1959526542">
          <w:marLeft w:val="0"/>
          <w:marRight w:val="0"/>
          <w:marTop w:val="0"/>
          <w:marBottom w:val="0"/>
          <w:divBdr>
            <w:top w:val="none" w:sz="0" w:space="0" w:color="auto"/>
            <w:left w:val="none" w:sz="0" w:space="0" w:color="auto"/>
            <w:bottom w:val="none" w:sz="0" w:space="0" w:color="auto"/>
            <w:right w:val="none" w:sz="0" w:space="0" w:color="auto"/>
          </w:divBdr>
        </w:div>
      </w:divsChild>
    </w:div>
    <w:div w:id="1051153314">
      <w:bodyDiv w:val="1"/>
      <w:marLeft w:val="0"/>
      <w:marRight w:val="0"/>
      <w:marTop w:val="0"/>
      <w:marBottom w:val="0"/>
      <w:divBdr>
        <w:top w:val="none" w:sz="0" w:space="0" w:color="auto"/>
        <w:left w:val="none" w:sz="0" w:space="0" w:color="auto"/>
        <w:bottom w:val="none" w:sz="0" w:space="0" w:color="auto"/>
        <w:right w:val="none" w:sz="0" w:space="0" w:color="auto"/>
      </w:divBdr>
    </w:div>
    <w:div w:id="1052852542">
      <w:bodyDiv w:val="1"/>
      <w:marLeft w:val="0"/>
      <w:marRight w:val="0"/>
      <w:marTop w:val="0"/>
      <w:marBottom w:val="0"/>
      <w:divBdr>
        <w:top w:val="none" w:sz="0" w:space="0" w:color="auto"/>
        <w:left w:val="none" w:sz="0" w:space="0" w:color="auto"/>
        <w:bottom w:val="none" w:sz="0" w:space="0" w:color="auto"/>
        <w:right w:val="none" w:sz="0" w:space="0" w:color="auto"/>
      </w:divBdr>
    </w:div>
    <w:div w:id="1059520778">
      <w:bodyDiv w:val="1"/>
      <w:marLeft w:val="0"/>
      <w:marRight w:val="0"/>
      <w:marTop w:val="0"/>
      <w:marBottom w:val="0"/>
      <w:divBdr>
        <w:top w:val="none" w:sz="0" w:space="0" w:color="auto"/>
        <w:left w:val="none" w:sz="0" w:space="0" w:color="auto"/>
        <w:bottom w:val="none" w:sz="0" w:space="0" w:color="auto"/>
        <w:right w:val="none" w:sz="0" w:space="0" w:color="auto"/>
      </w:divBdr>
      <w:divsChild>
        <w:div w:id="487988688">
          <w:marLeft w:val="0"/>
          <w:marRight w:val="0"/>
          <w:marTop w:val="0"/>
          <w:marBottom w:val="0"/>
          <w:divBdr>
            <w:top w:val="none" w:sz="0" w:space="0" w:color="auto"/>
            <w:left w:val="none" w:sz="0" w:space="0" w:color="auto"/>
            <w:bottom w:val="none" w:sz="0" w:space="0" w:color="auto"/>
            <w:right w:val="none" w:sz="0" w:space="0" w:color="auto"/>
          </w:divBdr>
        </w:div>
      </w:divsChild>
    </w:div>
    <w:div w:id="1064645989">
      <w:bodyDiv w:val="1"/>
      <w:marLeft w:val="0"/>
      <w:marRight w:val="0"/>
      <w:marTop w:val="0"/>
      <w:marBottom w:val="0"/>
      <w:divBdr>
        <w:top w:val="none" w:sz="0" w:space="0" w:color="auto"/>
        <w:left w:val="none" w:sz="0" w:space="0" w:color="auto"/>
        <w:bottom w:val="none" w:sz="0" w:space="0" w:color="auto"/>
        <w:right w:val="none" w:sz="0" w:space="0" w:color="auto"/>
      </w:divBdr>
    </w:div>
    <w:div w:id="1068385286">
      <w:bodyDiv w:val="1"/>
      <w:marLeft w:val="0"/>
      <w:marRight w:val="0"/>
      <w:marTop w:val="0"/>
      <w:marBottom w:val="0"/>
      <w:divBdr>
        <w:top w:val="none" w:sz="0" w:space="0" w:color="auto"/>
        <w:left w:val="none" w:sz="0" w:space="0" w:color="auto"/>
        <w:bottom w:val="none" w:sz="0" w:space="0" w:color="auto"/>
        <w:right w:val="none" w:sz="0" w:space="0" w:color="auto"/>
      </w:divBdr>
    </w:div>
    <w:div w:id="1085881299">
      <w:bodyDiv w:val="1"/>
      <w:marLeft w:val="0"/>
      <w:marRight w:val="0"/>
      <w:marTop w:val="0"/>
      <w:marBottom w:val="0"/>
      <w:divBdr>
        <w:top w:val="none" w:sz="0" w:space="0" w:color="auto"/>
        <w:left w:val="none" w:sz="0" w:space="0" w:color="auto"/>
        <w:bottom w:val="none" w:sz="0" w:space="0" w:color="auto"/>
        <w:right w:val="none" w:sz="0" w:space="0" w:color="auto"/>
      </w:divBdr>
    </w:div>
    <w:div w:id="1093748378">
      <w:bodyDiv w:val="1"/>
      <w:marLeft w:val="0"/>
      <w:marRight w:val="0"/>
      <w:marTop w:val="0"/>
      <w:marBottom w:val="0"/>
      <w:divBdr>
        <w:top w:val="none" w:sz="0" w:space="0" w:color="auto"/>
        <w:left w:val="none" w:sz="0" w:space="0" w:color="auto"/>
        <w:bottom w:val="none" w:sz="0" w:space="0" w:color="auto"/>
        <w:right w:val="none" w:sz="0" w:space="0" w:color="auto"/>
      </w:divBdr>
      <w:divsChild>
        <w:div w:id="1689142332">
          <w:marLeft w:val="0"/>
          <w:marRight w:val="0"/>
          <w:marTop w:val="0"/>
          <w:marBottom w:val="0"/>
          <w:divBdr>
            <w:top w:val="none" w:sz="0" w:space="0" w:color="auto"/>
            <w:left w:val="none" w:sz="0" w:space="0" w:color="auto"/>
            <w:bottom w:val="none" w:sz="0" w:space="0" w:color="auto"/>
            <w:right w:val="none" w:sz="0" w:space="0" w:color="auto"/>
          </w:divBdr>
          <w:divsChild>
            <w:div w:id="1939869753">
              <w:marLeft w:val="0"/>
              <w:marRight w:val="0"/>
              <w:marTop w:val="0"/>
              <w:marBottom w:val="0"/>
              <w:divBdr>
                <w:top w:val="none" w:sz="0" w:space="0" w:color="auto"/>
                <w:left w:val="none" w:sz="0" w:space="0" w:color="auto"/>
                <w:bottom w:val="none" w:sz="0" w:space="0" w:color="auto"/>
                <w:right w:val="none" w:sz="0" w:space="0" w:color="auto"/>
              </w:divBdr>
              <w:divsChild>
                <w:div w:id="1341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80233">
      <w:bodyDiv w:val="1"/>
      <w:marLeft w:val="0"/>
      <w:marRight w:val="0"/>
      <w:marTop w:val="0"/>
      <w:marBottom w:val="0"/>
      <w:divBdr>
        <w:top w:val="none" w:sz="0" w:space="0" w:color="auto"/>
        <w:left w:val="none" w:sz="0" w:space="0" w:color="auto"/>
        <w:bottom w:val="none" w:sz="0" w:space="0" w:color="auto"/>
        <w:right w:val="none" w:sz="0" w:space="0" w:color="auto"/>
      </w:divBdr>
    </w:div>
    <w:div w:id="1105153233">
      <w:bodyDiv w:val="1"/>
      <w:marLeft w:val="0"/>
      <w:marRight w:val="0"/>
      <w:marTop w:val="0"/>
      <w:marBottom w:val="0"/>
      <w:divBdr>
        <w:top w:val="none" w:sz="0" w:space="0" w:color="auto"/>
        <w:left w:val="none" w:sz="0" w:space="0" w:color="auto"/>
        <w:bottom w:val="none" w:sz="0" w:space="0" w:color="auto"/>
        <w:right w:val="none" w:sz="0" w:space="0" w:color="auto"/>
      </w:divBdr>
    </w:div>
    <w:div w:id="1130512936">
      <w:bodyDiv w:val="1"/>
      <w:marLeft w:val="0"/>
      <w:marRight w:val="0"/>
      <w:marTop w:val="0"/>
      <w:marBottom w:val="0"/>
      <w:divBdr>
        <w:top w:val="none" w:sz="0" w:space="0" w:color="auto"/>
        <w:left w:val="none" w:sz="0" w:space="0" w:color="auto"/>
        <w:bottom w:val="none" w:sz="0" w:space="0" w:color="auto"/>
        <w:right w:val="none" w:sz="0" w:space="0" w:color="auto"/>
      </w:divBdr>
    </w:div>
    <w:div w:id="1145507569">
      <w:bodyDiv w:val="1"/>
      <w:marLeft w:val="0"/>
      <w:marRight w:val="0"/>
      <w:marTop w:val="0"/>
      <w:marBottom w:val="0"/>
      <w:divBdr>
        <w:top w:val="none" w:sz="0" w:space="0" w:color="auto"/>
        <w:left w:val="none" w:sz="0" w:space="0" w:color="auto"/>
        <w:bottom w:val="none" w:sz="0" w:space="0" w:color="auto"/>
        <w:right w:val="none" w:sz="0" w:space="0" w:color="auto"/>
      </w:divBdr>
    </w:div>
    <w:div w:id="1156143449">
      <w:bodyDiv w:val="1"/>
      <w:marLeft w:val="0"/>
      <w:marRight w:val="0"/>
      <w:marTop w:val="0"/>
      <w:marBottom w:val="0"/>
      <w:divBdr>
        <w:top w:val="none" w:sz="0" w:space="0" w:color="auto"/>
        <w:left w:val="none" w:sz="0" w:space="0" w:color="auto"/>
        <w:bottom w:val="none" w:sz="0" w:space="0" w:color="auto"/>
        <w:right w:val="none" w:sz="0" w:space="0" w:color="auto"/>
      </w:divBdr>
    </w:div>
    <w:div w:id="1156188707">
      <w:bodyDiv w:val="1"/>
      <w:marLeft w:val="0"/>
      <w:marRight w:val="0"/>
      <w:marTop w:val="0"/>
      <w:marBottom w:val="0"/>
      <w:divBdr>
        <w:top w:val="none" w:sz="0" w:space="0" w:color="auto"/>
        <w:left w:val="none" w:sz="0" w:space="0" w:color="auto"/>
        <w:bottom w:val="none" w:sz="0" w:space="0" w:color="auto"/>
        <w:right w:val="none" w:sz="0" w:space="0" w:color="auto"/>
      </w:divBdr>
    </w:div>
    <w:div w:id="1158112960">
      <w:bodyDiv w:val="1"/>
      <w:marLeft w:val="0"/>
      <w:marRight w:val="0"/>
      <w:marTop w:val="0"/>
      <w:marBottom w:val="0"/>
      <w:divBdr>
        <w:top w:val="none" w:sz="0" w:space="0" w:color="auto"/>
        <w:left w:val="none" w:sz="0" w:space="0" w:color="auto"/>
        <w:bottom w:val="none" w:sz="0" w:space="0" w:color="auto"/>
        <w:right w:val="none" w:sz="0" w:space="0" w:color="auto"/>
      </w:divBdr>
    </w:div>
    <w:div w:id="1160464966">
      <w:bodyDiv w:val="1"/>
      <w:marLeft w:val="0"/>
      <w:marRight w:val="0"/>
      <w:marTop w:val="0"/>
      <w:marBottom w:val="0"/>
      <w:divBdr>
        <w:top w:val="none" w:sz="0" w:space="0" w:color="auto"/>
        <w:left w:val="none" w:sz="0" w:space="0" w:color="auto"/>
        <w:bottom w:val="none" w:sz="0" w:space="0" w:color="auto"/>
        <w:right w:val="none" w:sz="0" w:space="0" w:color="auto"/>
      </w:divBdr>
      <w:divsChild>
        <w:div w:id="789518476">
          <w:marLeft w:val="0"/>
          <w:marRight w:val="0"/>
          <w:marTop w:val="0"/>
          <w:marBottom w:val="0"/>
          <w:divBdr>
            <w:top w:val="none" w:sz="0" w:space="0" w:color="auto"/>
            <w:left w:val="none" w:sz="0" w:space="0" w:color="auto"/>
            <w:bottom w:val="none" w:sz="0" w:space="0" w:color="auto"/>
            <w:right w:val="none" w:sz="0" w:space="0" w:color="auto"/>
          </w:divBdr>
          <w:divsChild>
            <w:div w:id="1999455922">
              <w:marLeft w:val="0"/>
              <w:marRight w:val="0"/>
              <w:marTop w:val="0"/>
              <w:marBottom w:val="0"/>
              <w:divBdr>
                <w:top w:val="none" w:sz="0" w:space="0" w:color="auto"/>
                <w:left w:val="none" w:sz="0" w:space="0" w:color="auto"/>
                <w:bottom w:val="none" w:sz="0" w:space="0" w:color="auto"/>
                <w:right w:val="none" w:sz="0" w:space="0" w:color="auto"/>
              </w:divBdr>
              <w:divsChild>
                <w:div w:id="21177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846">
      <w:bodyDiv w:val="1"/>
      <w:marLeft w:val="0"/>
      <w:marRight w:val="0"/>
      <w:marTop w:val="0"/>
      <w:marBottom w:val="0"/>
      <w:divBdr>
        <w:top w:val="none" w:sz="0" w:space="0" w:color="auto"/>
        <w:left w:val="none" w:sz="0" w:space="0" w:color="auto"/>
        <w:bottom w:val="none" w:sz="0" w:space="0" w:color="auto"/>
        <w:right w:val="none" w:sz="0" w:space="0" w:color="auto"/>
      </w:divBdr>
    </w:div>
    <w:div w:id="1176072004">
      <w:bodyDiv w:val="1"/>
      <w:marLeft w:val="0"/>
      <w:marRight w:val="0"/>
      <w:marTop w:val="0"/>
      <w:marBottom w:val="0"/>
      <w:divBdr>
        <w:top w:val="none" w:sz="0" w:space="0" w:color="auto"/>
        <w:left w:val="none" w:sz="0" w:space="0" w:color="auto"/>
        <w:bottom w:val="none" w:sz="0" w:space="0" w:color="auto"/>
        <w:right w:val="none" w:sz="0" w:space="0" w:color="auto"/>
      </w:divBdr>
    </w:div>
    <w:div w:id="1184202146">
      <w:bodyDiv w:val="1"/>
      <w:marLeft w:val="0"/>
      <w:marRight w:val="0"/>
      <w:marTop w:val="0"/>
      <w:marBottom w:val="0"/>
      <w:divBdr>
        <w:top w:val="none" w:sz="0" w:space="0" w:color="auto"/>
        <w:left w:val="none" w:sz="0" w:space="0" w:color="auto"/>
        <w:bottom w:val="none" w:sz="0" w:space="0" w:color="auto"/>
        <w:right w:val="none" w:sz="0" w:space="0" w:color="auto"/>
      </w:divBdr>
      <w:divsChild>
        <w:div w:id="221529446">
          <w:marLeft w:val="0"/>
          <w:marRight w:val="0"/>
          <w:marTop w:val="0"/>
          <w:marBottom w:val="0"/>
          <w:divBdr>
            <w:top w:val="none" w:sz="0" w:space="0" w:color="auto"/>
            <w:left w:val="none" w:sz="0" w:space="0" w:color="auto"/>
            <w:bottom w:val="none" w:sz="0" w:space="0" w:color="auto"/>
            <w:right w:val="none" w:sz="0" w:space="0" w:color="auto"/>
          </w:divBdr>
          <w:divsChild>
            <w:div w:id="143593076">
              <w:marLeft w:val="0"/>
              <w:marRight w:val="0"/>
              <w:marTop w:val="0"/>
              <w:marBottom w:val="0"/>
              <w:divBdr>
                <w:top w:val="none" w:sz="0" w:space="0" w:color="auto"/>
                <w:left w:val="none" w:sz="0" w:space="0" w:color="auto"/>
                <w:bottom w:val="none" w:sz="0" w:space="0" w:color="auto"/>
                <w:right w:val="none" w:sz="0" w:space="0" w:color="auto"/>
              </w:divBdr>
              <w:divsChild>
                <w:div w:id="836771462">
                  <w:marLeft w:val="0"/>
                  <w:marRight w:val="0"/>
                  <w:marTop w:val="0"/>
                  <w:marBottom w:val="0"/>
                  <w:divBdr>
                    <w:top w:val="none" w:sz="0" w:space="0" w:color="auto"/>
                    <w:left w:val="none" w:sz="0" w:space="0" w:color="auto"/>
                    <w:bottom w:val="none" w:sz="0" w:space="0" w:color="auto"/>
                    <w:right w:val="none" w:sz="0" w:space="0" w:color="auto"/>
                  </w:divBdr>
                  <w:divsChild>
                    <w:div w:id="1354301952">
                      <w:marLeft w:val="0"/>
                      <w:marRight w:val="0"/>
                      <w:marTop w:val="0"/>
                      <w:marBottom w:val="0"/>
                      <w:divBdr>
                        <w:top w:val="none" w:sz="0" w:space="0" w:color="auto"/>
                        <w:left w:val="none" w:sz="0" w:space="0" w:color="auto"/>
                        <w:bottom w:val="none" w:sz="0" w:space="0" w:color="auto"/>
                        <w:right w:val="none" w:sz="0" w:space="0" w:color="auto"/>
                      </w:divBdr>
                      <w:divsChild>
                        <w:div w:id="755134520">
                          <w:marLeft w:val="0"/>
                          <w:marRight w:val="0"/>
                          <w:marTop w:val="0"/>
                          <w:marBottom w:val="0"/>
                          <w:divBdr>
                            <w:top w:val="none" w:sz="0" w:space="0" w:color="auto"/>
                            <w:left w:val="none" w:sz="0" w:space="0" w:color="auto"/>
                            <w:bottom w:val="none" w:sz="0" w:space="0" w:color="auto"/>
                            <w:right w:val="none" w:sz="0" w:space="0" w:color="auto"/>
                          </w:divBdr>
                          <w:divsChild>
                            <w:div w:id="140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313902">
          <w:marLeft w:val="0"/>
          <w:marRight w:val="0"/>
          <w:marTop w:val="0"/>
          <w:marBottom w:val="0"/>
          <w:divBdr>
            <w:top w:val="none" w:sz="0" w:space="0" w:color="auto"/>
            <w:left w:val="none" w:sz="0" w:space="0" w:color="auto"/>
            <w:bottom w:val="none" w:sz="0" w:space="0" w:color="auto"/>
            <w:right w:val="none" w:sz="0" w:space="0" w:color="auto"/>
          </w:divBdr>
        </w:div>
      </w:divsChild>
    </w:div>
    <w:div w:id="1185173603">
      <w:bodyDiv w:val="1"/>
      <w:marLeft w:val="0"/>
      <w:marRight w:val="0"/>
      <w:marTop w:val="0"/>
      <w:marBottom w:val="0"/>
      <w:divBdr>
        <w:top w:val="none" w:sz="0" w:space="0" w:color="auto"/>
        <w:left w:val="none" w:sz="0" w:space="0" w:color="auto"/>
        <w:bottom w:val="none" w:sz="0" w:space="0" w:color="auto"/>
        <w:right w:val="none" w:sz="0" w:space="0" w:color="auto"/>
      </w:divBdr>
    </w:div>
    <w:div w:id="1194464059">
      <w:bodyDiv w:val="1"/>
      <w:marLeft w:val="0"/>
      <w:marRight w:val="0"/>
      <w:marTop w:val="0"/>
      <w:marBottom w:val="0"/>
      <w:divBdr>
        <w:top w:val="none" w:sz="0" w:space="0" w:color="auto"/>
        <w:left w:val="none" w:sz="0" w:space="0" w:color="auto"/>
        <w:bottom w:val="none" w:sz="0" w:space="0" w:color="auto"/>
        <w:right w:val="none" w:sz="0" w:space="0" w:color="auto"/>
      </w:divBdr>
    </w:div>
    <w:div w:id="1194999858">
      <w:bodyDiv w:val="1"/>
      <w:marLeft w:val="0"/>
      <w:marRight w:val="0"/>
      <w:marTop w:val="0"/>
      <w:marBottom w:val="0"/>
      <w:divBdr>
        <w:top w:val="none" w:sz="0" w:space="0" w:color="auto"/>
        <w:left w:val="none" w:sz="0" w:space="0" w:color="auto"/>
        <w:bottom w:val="none" w:sz="0" w:space="0" w:color="auto"/>
        <w:right w:val="none" w:sz="0" w:space="0" w:color="auto"/>
      </w:divBdr>
    </w:div>
    <w:div w:id="1214393946">
      <w:bodyDiv w:val="1"/>
      <w:marLeft w:val="0"/>
      <w:marRight w:val="0"/>
      <w:marTop w:val="0"/>
      <w:marBottom w:val="0"/>
      <w:divBdr>
        <w:top w:val="none" w:sz="0" w:space="0" w:color="auto"/>
        <w:left w:val="none" w:sz="0" w:space="0" w:color="auto"/>
        <w:bottom w:val="none" w:sz="0" w:space="0" w:color="auto"/>
        <w:right w:val="none" w:sz="0" w:space="0" w:color="auto"/>
      </w:divBdr>
      <w:divsChild>
        <w:div w:id="1016536812">
          <w:marLeft w:val="0"/>
          <w:marRight w:val="0"/>
          <w:marTop w:val="0"/>
          <w:marBottom w:val="0"/>
          <w:divBdr>
            <w:top w:val="single" w:sz="4" w:space="1" w:color="auto"/>
            <w:left w:val="single" w:sz="4" w:space="4" w:color="auto"/>
            <w:bottom w:val="single" w:sz="4" w:space="1" w:color="auto"/>
            <w:right w:val="single" w:sz="4" w:space="4" w:color="auto"/>
          </w:divBdr>
        </w:div>
      </w:divsChild>
    </w:div>
    <w:div w:id="1221091870">
      <w:bodyDiv w:val="1"/>
      <w:marLeft w:val="0"/>
      <w:marRight w:val="0"/>
      <w:marTop w:val="0"/>
      <w:marBottom w:val="0"/>
      <w:divBdr>
        <w:top w:val="none" w:sz="0" w:space="0" w:color="auto"/>
        <w:left w:val="none" w:sz="0" w:space="0" w:color="auto"/>
        <w:bottom w:val="none" w:sz="0" w:space="0" w:color="auto"/>
        <w:right w:val="none" w:sz="0" w:space="0" w:color="auto"/>
      </w:divBdr>
    </w:div>
    <w:div w:id="1226407378">
      <w:bodyDiv w:val="1"/>
      <w:marLeft w:val="0"/>
      <w:marRight w:val="0"/>
      <w:marTop w:val="0"/>
      <w:marBottom w:val="0"/>
      <w:divBdr>
        <w:top w:val="none" w:sz="0" w:space="0" w:color="auto"/>
        <w:left w:val="none" w:sz="0" w:space="0" w:color="auto"/>
        <w:bottom w:val="none" w:sz="0" w:space="0" w:color="auto"/>
        <w:right w:val="none" w:sz="0" w:space="0" w:color="auto"/>
      </w:divBdr>
    </w:div>
    <w:div w:id="1228612585">
      <w:bodyDiv w:val="1"/>
      <w:marLeft w:val="0"/>
      <w:marRight w:val="0"/>
      <w:marTop w:val="0"/>
      <w:marBottom w:val="0"/>
      <w:divBdr>
        <w:top w:val="none" w:sz="0" w:space="0" w:color="auto"/>
        <w:left w:val="none" w:sz="0" w:space="0" w:color="auto"/>
        <w:bottom w:val="none" w:sz="0" w:space="0" w:color="auto"/>
        <w:right w:val="none" w:sz="0" w:space="0" w:color="auto"/>
      </w:divBdr>
    </w:div>
    <w:div w:id="1229729152">
      <w:bodyDiv w:val="1"/>
      <w:marLeft w:val="0"/>
      <w:marRight w:val="0"/>
      <w:marTop w:val="0"/>
      <w:marBottom w:val="0"/>
      <w:divBdr>
        <w:top w:val="none" w:sz="0" w:space="0" w:color="auto"/>
        <w:left w:val="none" w:sz="0" w:space="0" w:color="auto"/>
        <w:bottom w:val="none" w:sz="0" w:space="0" w:color="auto"/>
        <w:right w:val="none" w:sz="0" w:space="0" w:color="auto"/>
      </w:divBdr>
      <w:divsChild>
        <w:div w:id="2009945730">
          <w:marLeft w:val="0"/>
          <w:marRight w:val="0"/>
          <w:marTop w:val="0"/>
          <w:marBottom w:val="0"/>
          <w:divBdr>
            <w:top w:val="none" w:sz="0" w:space="0" w:color="auto"/>
            <w:left w:val="none" w:sz="0" w:space="0" w:color="auto"/>
            <w:bottom w:val="none" w:sz="0" w:space="0" w:color="auto"/>
            <w:right w:val="none" w:sz="0" w:space="0" w:color="auto"/>
          </w:divBdr>
        </w:div>
      </w:divsChild>
    </w:div>
    <w:div w:id="1245917136">
      <w:bodyDiv w:val="1"/>
      <w:marLeft w:val="0"/>
      <w:marRight w:val="0"/>
      <w:marTop w:val="0"/>
      <w:marBottom w:val="0"/>
      <w:divBdr>
        <w:top w:val="none" w:sz="0" w:space="0" w:color="auto"/>
        <w:left w:val="none" w:sz="0" w:space="0" w:color="auto"/>
        <w:bottom w:val="none" w:sz="0" w:space="0" w:color="auto"/>
        <w:right w:val="none" w:sz="0" w:space="0" w:color="auto"/>
      </w:divBdr>
    </w:div>
    <w:div w:id="1262181139">
      <w:bodyDiv w:val="1"/>
      <w:marLeft w:val="0"/>
      <w:marRight w:val="0"/>
      <w:marTop w:val="0"/>
      <w:marBottom w:val="0"/>
      <w:divBdr>
        <w:top w:val="none" w:sz="0" w:space="0" w:color="auto"/>
        <w:left w:val="none" w:sz="0" w:space="0" w:color="auto"/>
        <w:bottom w:val="none" w:sz="0" w:space="0" w:color="auto"/>
        <w:right w:val="none" w:sz="0" w:space="0" w:color="auto"/>
      </w:divBdr>
    </w:div>
    <w:div w:id="1263997458">
      <w:bodyDiv w:val="1"/>
      <w:marLeft w:val="0"/>
      <w:marRight w:val="0"/>
      <w:marTop w:val="0"/>
      <w:marBottom w:val="0"/>
      <w:divBdr>
        <w:top w:val="none" w:sz="0" w:space="0" w:color="auto"/>
        <w:left w:val="none" w:sz="0" w:space="0" w:color="auto"/>
        <w:bottom w:val="none" w:sz="0" w:space="0" w:color="auto"/>
        <w:right w:val="none" w:sz="0" w:space="0" w:color="auto"/>
      </w:divBdr>
    </w:div>
    <w:div w:id="1264461380">
      <w:bodyDiv w:val="1"/>
      <w:marLeft w:val="0"/>
      <w:marRight w:val="0"/>
      <w:marTop w:val="0"/>
      <w:marBottom w:val="0"/>
      <w:divBdr>
        <w:top w:val="none" w:sz="0" w:space="0" w:color="auto"/>
        <w:left w:val="none" w:sz="0" w:space="0" w:color="auto"/>
        <w:bottom w:val="none" w:sz="0" w:space="0" w:color="auto"/>
        <w:right w:val="none" w:sz="0" w:space="0" w:color="auto"/>
      </w:divBdr>
    </w:div>
    <w:div w:id="1271278943">
      <w:bodyDiv w:val="1"/>
      <w:marLeft w:val="0"/>
      <w:marRight w:val="0"/>
      <w:marTop w:val="0"/>
      <w:marBottom w:val="0"/>
      <w:divBdr>
        <w:top w:val="none" w:sz="0" w:space="0" w:color="auto"/>
        <w:left w:val="none" w:sz="0" w:space="0" w:color="auto"/>
        <w:bottom w:val="none" w:sz="0" w:space="0" w:color="auto"/>
        <w:right w:val="none" w:sz="0" w:space="0" w:color="auto"/>
      </w:divBdr>
    </w:div>
    <w:div w:id="1281960813">
      <w:bodyDiv w:val="1"/>
      <w:marLeft w:val="0"/>
      <w:marRight w:val="0"/>
      <w:marTop w:val="0"/>
      <w:marBottom w:val="0"/>
      <w:divBdr>
        <w:top w:val="none" w:sz="0" w:space="0" w:color="auto"/>
        <w:left w:val="none" w:sz="0" w:space="0" w:color="auto"/>
        <w:bottom w:val="none" w:sz="0" w:space="0" w:color="auto"/>
        <w:right w:val="none" w:sz="0" w:space="0" w:color="auto"/>
      </w:divBdr>
    </w:div>
    <w:div w:id="1284730940">
      <w:bodyDiv w:val="1"/>
      <w:marLeft w:val="0"/>
      <w:marRight w:val="0"/>
      <w:marTop w:val="0"/>
      <w:marBottom w:val="0"/>
      <w:divBdr>
        <w:top w:val="none" w:sz="0" w:space="0" w:color="auto"/>
        <w:left w:val="none" w:sz="0" w:space="0" w:color="auto"/>
        <w:bottom w:val="none" w:sz="0" w:space="0" w:color="auto"/>
        <w:right w:val="none" w:sz="0" w:space="0" w:color="auto"/>
      </w:divBdr>
    </w:div>
    <w:div w:id="1302804564">
      <w:bodyDiv w:val="1"/>
      <w:marLeft w:val="0"/>
      <w:marRight w:val="0"/>
      <w:marTop w:val="0"/>
      <w:marBottom w:val="0"/>
      <w:divBdr>
        <w:top w:val="none" w:sz="0" w:space="0" w:color="auto"/>
        <w:left w:val="none" w:sz="0" w:space="0" w:color="auto"/>
        <w:bottom w:val="none" w:sz="0" w:space="0" w:color="auto"/>
        <w:right w:val="none" w:sz="0" w:space="0" w:color="auto"/>
      </w:divBdr>
    </w:div>
    <w:div w:id="1307933287">
      <w:bodyDiv w:val="1"/>
      <w:marLeft w:val="0"/>
      <w:marRight w:val="0"/>
      <w:marTop w:val="0"/>
      <w:marBottom w:val="0"/>
      <w:divBdr>
        <w:top w:val="none" w:sz="0" w:space="0" w:color="auto"/>
        <w:left w:val="none" w:sz="0" w:space="0" w:color="auto"/>
        <w:bottom w:val="none" w:sz="0" w:space="0" w:color="auto"/>
        <w:right w:val="none" w:sz="0" w:space="0" w:color="auto"/>
      </w:divBdr>
    </w:div>
    <w:div w:id="1318268880">
      <w:bodyDiv w:val="1"/>
      <w:marLeft w:val="0"/>
      <w:marRight w:val="0"/>
      <w:marTop w:val="0"/>
      <w:marBottom w:val="0"/>
      <w:divBdr>
        <w:top w:val="none" w:sz="0" w:space="0" w:color="auto"/>
        <w:left w:val="none" w:sz="0" w:space="0" w:color="auto"/>
        <w:bottom w:val="none" w:sz="0" w:space="0" w:color="auto"/>
        <w:right w:val="none" w:sz="0" w:space="0" w:color="auto"/>
      </w:divBdr>
    </w:div>
    <w:div w:id="1325890191">
      <w:bodyDiv w:val="1"/>
      <w:marLeft w:val="0"/>
      <w:marRight w:val="0"/>
      <w:marTop w:val="0"/>
      <w:marBottom w:val="0"/>
      <w:divBdr>
        <w:top w:val="none" w:sz="0" w:space="0" w:color="auto"/>
        <w:left w:val="none" w:sz="0" w:space="0" w:color="auto"/>
        <w:bottom w:val="none" w:sz="0" w:space="0" w:color="auto"/>
        <w:right w:val="none" w:sz="0" w:space="0" w:color="auto"/>
      </w:divBdr>
    </w:div>
    <w:div w:id="1328559300">
      <w:bodyDiv w:val="1"/>
      <w:marLeft w:val="0"/>
      <w:marRight w:val="0"/>
      <w:marTop w:val="0"/>
      <w:marBottom w:val="0"/>
      <w:divBdr>
        <w:top w:val="none" w:sz="0" w:space="0" w:color="auto"/>
        <w:left w:val="none" w:sz="0" w:space="0" w:color="auto"/>
        <w:bottom w:val="none" w:sz="0" w:space="0" w:color="auto"/>
        <w:right w:val="none" w:sz="0" w:space="0" w:color="auto"/>
      </w:divBdr>
    </w:div>
    <w:div w:id="1333416427">
      <w:bodyDiv w:val="1"/>
      <w:marLeft w:val="0"/>
      <w:marRight w:val="0"/>
      <w:marTop w:val="0"/>
      <w:marBottom w:val="0"/>
      <w:divBdr>
        <w:top w:val="none" w:sz="0" w:space="0" w:color="auto"/>
        <w:left w:val="none" w:sz="0" w:space="0" w:color="auto"/>
        <w:bottom w:val="none" w:sz="0" w:space="0" w:color="auto"/>
        <w:right w:val="none" w:sz="0" w:space="0" w:color="auto"/>
      </w:divBdr>
    </w:div>
    <w:div w:id="1340812126">
      <w:bodyDiv w:val="1"/>
      <w:marLeft w:val="0"/>
      <w:marRight w:val="0"/>
      <w:marTop w:val="0"/>
      <w:marBottom w:val="0"/>
      <w:divBdr>
        <w:top w:val="none" w:sz="0" w:space="0" w:color="auto"/>
        <w:left w:val="none" w:sz="0" w:space="0" w:color="auto"/>
        <w:bottom w:val="none" w:sz="0" w:space="0" w:color="auto"/>
        <w:right w:val="none" w:sz="0" w:space="0" w:color="auto"/>
      </w:divBdr>
    </w:div>
    <w:div w:id="1342974850">
      <w:bodyDiv w:val="1"/>
      <w:marLeft w:val="0"/>
      <w:marRight w:val="0"/>
      <w:marTop w:val="0"/>
      <w:marBottom w:val="0"/>
      <w:divBdr>
        <w:top w:val="none" w:sz="0" w:space="0" w:color="auto"/>
        <w:left w:val="none" w:sz="0" w:space="0" w:color="auto"/>
        <w:bottom w:val="none" w:sz="0" w:space="0" w:color="auto"/>
        <w:right w:val="none" w:sz="0" w:space="0" w:color="auto"/>
      </w:divBdr>
    </w:div>
    <w:div w:id="1342975321">
      <w:bodyDiv w:val="1"/>
      <w:marLeft w:val="0"/>
      <w:marRight w:val="0"/>
      <w:marTop w:val="0"/>
      <w:marBottom w:val="0"/>
      <w:divBdr>
        <w:top w:val="none" w:sz="0" w:space="0" w:color="auto"/>
        <w:left w:val="none" w:sz="0" w:space="0" w:color="auto"/>
        <w:bottom w:val="none" w:sz="0" w:space="0" w:color="auto"/>
        <w:right w:val="none" w:sz="0" w:space="0" w:color="auto"/>
      </w:divBdr>
    </w:div>
    <w:div w:id="1358895083">
      <w:bodyDiv w:val="1"/>
      <w:marLeft w:val="0"/>
      <w:marRight w:val="0"/>
      <w:marTop w:val="0"/>
      <w:marBottom w:val="0"/>
      <w:divBdr>
        <w:top w:val="none" w:sz="0" w:space="0" w:color="auto"/>
        <w:left w:val="none" w:sz="0" w:space="0" w:color="auto"/>
        <w:bottom w:val="none" w:sz="0" w:space="0" w:color="auto"/>
        <w:right w:val="none" w:sz="0" w:space="0" w:color="auto"/>
      </w:divBdr>
      <w:divsChild>
        <w:div w:id="120732711">
          <w:marLeft w:val="0"/>
          <w:marRight w:val="0"/>
          <w:marTop w:val="0"/>
          <w:marBottom w:val="0"/>
          <w:divBdr>
            <w:top w:val="none" w:sz="0" w:space="0" w:color="auto"/>
            <w:left w:val="none" w:sz="0" w:space="0" w:color="auto"/>
            <w:bottom w:val="none" w:sz="0" w:space="0" w:color="auto"/>
            <w:right w:val="none" w:sz="0" w:space="0" w:color="auto"/>
          </w:divBdr>
        </w:div>
      </w:divsChild>
    </w:div>
    <w:div w:id="1368871247">
      <w:bodyDiv w:val="1"/>
      <w:marLeft w:val="0"/>
      <w:marRight w:val="0"/>
      <w:marTop w:val="0"/>
      <w:marBottom w:val="0"/>
      <w:divBdr>
        <w:top w:val="none" w:sz="0" w:space="0" w:color="auto"/>
        <w:left w:val="none" w:sz="0" w:space="0" w:color="auto"/>
        <w:bottom w:val="none" w:sz="0" w:space="0" w:color="auto"/>
        <w:right w:val="none" w:sz="0" w:space="0" w:color="auto"/>
      </w:divBdr>
    </w:div>
    <w:div w:id="1369069426">
      <w:bodyDiv w:val="1"/>
      <w:marLeft w:val="0"/>
      <w:marRight w:val="0"/>
      <w:marTop w:val="0"/>
      <w:marBottom w:val="0"/>
      <w:divBdr>
        <w:top w:val="none" w:sz="0" w:space="0" w:color="auto"/>
        <w:left w:val="none" w:sz="0" w:space="0" w:color="auto"/>
        <w:bottom w:val="none" w:sz="0" w:space="0" w:color="auto"/>
        <w:right w:val="none" w:sz="0" w:space="0" w:color="auto"/>
      </w:divBdr>
    </w:div>
    <w:div w:id="1370490643">
      <w:bodyDiv w:val="1"/>
      <w:marLeft w:val="0"/>
      <w:marRight w:val="0"/>
      <w:marTop w:val="0"/>
      <w:marBottom w:val="0"/>
      <w:divBdr>
        <w:top w:val="none" w:sz="0" w:space="0" w:color="auto"/>
        <w:left w:val="none" w:sz="0" w:space="0" w:color="auto"/>
        <w:bottom w:val="none" w:sz="0" w:space="0" w:color="auto"/>
        <w:right w:val="none" w:sz="0" w:space="0" w:color="auto"/>
      </w:divBdr>
    </w:div>
    <w:div w:id="1370640935">
      <w:bodyDiv w:val="1"/>
      <w:marLeft w:val="0"/>
      <w:marRight w:val="0"/>
      <w:marTop w:val="0"/>
      <w:marBottom w:val="0"/>
      <w:divBdr>
        <w:top w:val="none" w:sz="0" w:space="0" w:color="auto"/>
        <w:left w:val="none" w:sz="0" w:space="0" w:color="auto"/>
        <w:bottom w:val="none" w:sz="0" w:space="0" w:color="auto"/>
        <w:right w:val="none" w:sz="0" w:space="0" w:color="auto"/>
      </w:divBdr>
    </w:div>
    <w:div w:id="1370957019">
      <w:bodyDiv w:val="1"/>
      <w:marLeft w:val="0"/>
      <w:marRight w:val="0"/>
      <w:marTop w:val="0"/>
      <w:marBottom w:val="0"/>
      <w:divBdr>
        <w:top w:val="none" w:sz="0" w:space="0" w:color="auto"/>
        <w:left w:val="none" w:sz="0" w:space="0" w:color="auto"/>
        <w:bottom w:val="none" w:sz="0" w:space="0" w:color="auto"/>
        <w:right w:val="none" w:sz="0" w:space="0" w:color="auto"/>
      </w:divBdr>
    </w:div>
    <w:div w:id="1370960477">
      <w:bodyDiv w:val="1"/>
      <w:marLeft w:val="0"/>
      <w:marRight w:val="0"/>
      <w:marTop w:val="0"/>
      <w:marBottom w:val="0"/>
      <w:divBdr>
        <w:top w:val="none" w:sz="0" w:space="0" w:color="auto"/>
        <w:left w:val="none" w:sz="0" w:space="0" w:color="auto"/>
        <w:bottom w:val="none" w:sz="0" w:space="0" w:color="auto"/>
        <w:right w:val="none" w:sz="0" w:space="0" w:color="auto"/>
      </w:divBdr>
    </w:div>
    <w:div w:id="1372610664">
      <w:bodyDiv w:val="1"/>
      <w:marLeft w:val="0"/>
      <w:marRight w:val="0"/>
      <w:marTop w:val="0"/>
      <w:marBottom w:val="0"/>
      <w:divBdr>
        <w:top w:val="none" w:sz="0" w:space="0" w:color="auto"/>
        <w:left w:val="none" w:sz="0" w:space="0" w:color="auto"/>
        <w:bottom w:val="none" w:sz="0" w:space="0" w:color="auto"/>
        <w:right w:val="none" w:sz="0" w:space="0" w:color="auto"/>
      </w:divBdr>
      <w:divsChild>
        <w:div w:id="968246732">
          <w:marLeft w:val="0"/>
          <w:marRight w:val="0"/>
          <w:marTop w:val="0"/>
          <w:marBottom w:val="0"/>
          <w:divBdr>
            <w:top w:val="none" w:sz="0" w:space="0" w:color="auto"/>
            <w:left w:val="none" w:sz="0" w:space="0" w:color="auto"/>
            <w:bottom w:val="none" w:sz="0" w:space="0" w:color="auto"/>
            <w:right w:val="none" w:sz="0" w:space="0" w:color="auto"/>
          </w:divBdr>
          <w:divsChild>
            <w:div w:id="118320132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73843424">
      <w:bodyDiv w:val="1"/>
      <w:marLeft w:val="0"/>
      <w:marRight w:val="0"/>
      <w:marTop w:val="0"/>
      <w:marBottom w:val="0"/>
      <w:divBdr>
        <w:top w:val="none" w:sz="0" w:space="0" w:color="auto"/>
        <w:left w:val="none" w:sz="0" w:space="0" w:color="auto"/>
        <w:bottom w:val="none" w:sz="0" w:space="0" w:color="auto"/>
        <w:right w:val="none" w:sz="0" w:space="0" w:color="auto"/>
      </w:divBdr>
    </w:div>
    <w:div w:id="1376848928">
      <w:bodyDiv w:val="1"/>
      <w:marLeft w:val="0"/>
      <w:marRight w:val="0"/>
      <w:marTop w:val="0"/>
      <w:marBottom w:val="0"/>
      <w:divBdr>
        <w:top w:val="none" w:sz="0" w:space="0" w:color="auto"/>
        <w:left w:val="none" w:sz="0" w:space="0" w:color="auto"/>
        <w:bottom w:val="none" w:sz="0" w:space="0" w:color="auto"/>
        <w:right w:val="none" w:sz="0" w:space="0" w:color="auto"/>
      </w:divBdr>
    </w:div>
    <w:div w:id="1402288047">
      <w:bodyDiv w:val="1"/>
      <w:marLeft w:val="0"/>
      <w:marRight w:val="0"/>
      <w:marTop w:val="0"/>
      <w:marBottom w:val="0"/>
      <w:divBdr>
        <w:top w:val="none" w:sz="0" w:space="0" w:color="auto"/>
        <w:left w:val="none" w:sz="0" w:space="0" w:color="auto"/>
        <w:bottom w:val="none" w:sz="0" w:space="0" w:color="auto"/>
        <w:right w:val="none" w:sz="0" w:space="0" w:color="auto"/>
      </w:divBdr>
    </w:div>
    <w:div w:id="1406759366">
      <w:bodyDiv w:val="1"/>
      <w:marLeft w:val="0"/>
      <w:marRight w:val="0"/>
      <w:marTop w:val="0"/>
      <w:marBottom w:val="0"/>
      <w:divBdr>
        <w:top w:val="none" w:sz="0" w:space="0" w:color="auto"/>
        <w:left w:val="none" w:sz="0" w:space="0" w:color="auto"/>
        <w:bottom w:val="none" w:sz="0" w:space="0" w:color="auto"/>
        <w:right w:val="none" w:sz="0" w:space="0" w:color="auto"/>
      </w:divBdr>
    </w:div>
    <w:div w:id="1415518527">
      <w:bodyDiv w:val="1"/>
      <w:marLeft w:val="0"/>
      <w:marRight w:val="0"/>
      <w:marTop w:val="0"/>
      <w:marBottom w:val="0"/>
      <w:divBdr>
        <w:top w:val="none" w:sz="0" w:space="0" w:color="auto"/>
        <w:left w:val="none" w:sz="0" w:space="0" w:color="auto"/>
        <w:bottom w:val="none" w:sz="0" w:space="0" w:color="auto"/>
        <w:right w:val="none" w:sz="0" w:space="0" w:color="auto"/>
      </w:divBdr>
    </w:div>
    <w:div w:id="1416246798">
      <w:bodyDiv w:val="1"/>
      <w:marLeft w:val="0"/>
      <w:marRight w:val="0"/>
      <w:marTop w:val="0"/>
      <w:marBottom w:val="0"/>
      <w:divBdr>
        <w:top w:val="none" w:sz="0" w:space="0" w:color="auto"/>
        <w:left w:val="none" w:sz="0" w:space="0" w:color="auto"/>
        <w:bottom w:val="none" w:sz="0" w:space="0" w:color="auto"/>
        <w:right w:val="none" w:sz="0" w:space="0" w:color="auto"/>
      </w:divBdr>
    </w:div>
    <w:div w:id="1420373192">
      <w:bodyDiv w:val="1"/>
      <w:marLeft w:val="0"/>
      <w:marRight w:val="0"/>
      <w:marTop w:val="0"/>
      <w:marBottom w:val="0"/>
      <w:divBdr>
        <w:top w:val="none" w:sz="0" w:space="0" w:color="auto"/>
        <w:left w:val="none" w:sz="0" w:space="0" w:color="auto"/>
        <w:bottom w:val="none" w:sz="0" w:space="0" w:color="auto"/>
        <w:right w:val="none" w:sz="0" w:space="0" w:color="auto"/>
      </w:divBdr>
    </w:div>
    <w:div w:id="1429734302">
      <w:bodyDiv w:val="1"/>
      <w:marLeft w:val="0"/>
      <w:marRight w:val="0"/>
      <w:marTop w:val="0"/>
      <w:marBottom w:val="0"/>
      <w:divBdr>
        <w:top w:val="none" w:sz="0" w:space="0" w:color="auto"/>
        <w:left w:val="none" w:sz="0" w:space="0" w:color="auto"/>
        <w:bottom w:val="none" w:sz="0" w:space="0" w:color="auto"/>
        <w:right w:val="none" w:sz="0" w:space="0" w:color="auto"/>
      </w:divBdr>
    </w:div>
    <w:div w:id="1432121541">
      <w:bodyDiv w:val="1"/>
      <w:marLeft w:val="0"/>
      <w:marRight w:val="0"/>
      <w:marTop w:val="0"/>
      <w:marBottom w:val="0"/>
      <w:divBdr>
        <w:top w:val="none" w:sz="0" w:space="0" w:color="auto"/>
        <w:left w:val="none" w:sz="0" w:space="0" w:color="auto"/>
        <w:bottom w:val="none" w:sz="0" w:space="0" w:color="auto"/>
        <w:right w:val="none" w:sz="0" w:space="0" w:color="auto"/>
      </w:divBdr>
      <w:divsChild>
        <w:div w:id="1065371872">
          <w:marLeft w:val="0"/>
          <w:marRight w:val="0"/>
          <w:marTop w:val="0"/>
          <w:marBottom w:val="0"/>
          <w:divBdr>
            <w:top w:val="none" w:sz="0" w:space="0" w:color="auto"/>
            <w:left w:val="none" w:sz="0" w:space="0" w:color="auto"/>
            <w:bottom w:val="none" w:sz="0" w:space="0" w:color="auto"/>
            <w:right w:val="none" w:sz="0" w:space="0" w:color="auto"/>
          </w:divBdr>
        </w:div>
        <w:div w:id="1348290116">
          <w:marLeft w:val="0"/>
          <w:marRight w:val="0"/>
          <w:marTop w:val="0"/>
          <w:marBottom w:val="0"/>
          <w:divBdr>
            <w:top w:val="none" w:sz="0" w:space="0" w:color="auto"/>
            <w:left w:val="none" w:sz="0" w:space="0" w:color="auto"/>
            <w:bottom w:val="none" w:sz="0" w:space="0" w:color="auto"/>
            <w:right w:val="none" w:sz="0" w:space="0" w:color="auto"/>
          </w:divBdr>
          <w:divsChild>
            <w:div w:id="1463841562">
              <w:marLeft w:val="0"/>
              <w:marRight w:val="0"/>
              <w:marTop w:val="0"/>
              <w:marBottom w:val="0"/>
              <w:divBdr>
                <w:top w:val="none" w:sz="0" w:space="0" w:color="auto"/>
                <w:left w:val="none" w:sz="0" w:space="0" w:color="auto"/>
                <w:bottom w:val="none" w:sz="0" w:space="0" w:color="auto"/>
                <w:right w:val="none" w:sz="0" w:space="0" w:color="auto"/>
              </w:divBdr>
              <w:divsChild>
                <w:div w:id="1364476047">
                  <w:marLeft w:val="0"/>
                  <w:marRight w:val="0"/>
                  <w:marTop w:val="0"/>
                  <w:marBottom w:val="0"/>
                  <w:divBdr>
                    <w:top w:val="none" w:sz="0" w:space="0" w:color="auto"/>
                    <w:left w:val="none" w:sz="0" w:space="0" w:color="auto"/>
                    <w:bottom w:val="none" w:sz="0" w:space="0" w:color="auto"/>
                    <w:right w:val="none" w:sz="0" w:space="0" w:color="auto"/>
                  </w:divBdr>
                  <w:divsChild>
                    <w:div w:id="1088312695">
                      <w:marLeft w:val="0"/>
                      <w:marRight w:val="0"/>
                      <w:marTop w:val="0"/>
                      <w:marBottom w:val="0"/>
                      <w:divBdr>
                        <w:top w:val="none" w:sz="0" w:space="0" w:color="auto"/>
                        <w:left w:val="none" w:sz="0" w:space="0" w:color="auto"/>
                        <w:bottom w:val="none" w:sz="0" w:space="0" w:color="auto"/>
                        <w:right w:val="none" w:sz="0" w:space="0" w:color="auto"/>
                      </w:divBdr>
                      <w:divsChild>
                        <w:div w:id="1411273338">
                          <w:marLeft w:val="0"/>
                          <w:marRight w:val="0"/>
                          <w:marTop w:val="0"/>
                          <w:marBottom w:val="0"/>
                          <w:divBdr>
                            <w:top w:val="none" w:sz="0" w:space="0" w:color="auto"/>
                            <w:left w:val="none" w:sz="0" w:space="0" w:color="auto"/>
                            <w:bottom w:val="none" w:sz="0" w:space="0" w:color="auto"/>
                            <w:right w:val="none" w:sz="0" w:space="0" w:color="auto"/>
                          </w:divBdr>
                          <w:divsChild>
                            <w:div w:id="615605150">
                              <w:marLeft w:val="0"/>
                              <w:marRight w:val="0"/>
                              <w:marTop w:val="0"/>
                              <w:marBottom w:val="0"/>
                              <w:divBdr>
                                <w:top w:val="none" w:sz="0" w:space="0" w:color="auto"/>
                                <w:left w:val="none" w:sz="0" w:space="0" w:color="auto"/>
                                <w:bottom w:val="none" w:sz="0" w:space="0" w:color="auto"/>
                                <w:right w:val="none" w:sz="0" w:space="0" w:color="auto"/>
                              </w:divBdr>
                              <w:divsChild>
                                <w:div w:id="664474189">
                                  <w:marLeft w:val="0"/>
                                  <w:marRight w:val="0"/>
                                  <w:marTop w:val="0"/>
                                  <w:marBottom w:val="0"/>
                                  <w:divBdr>
                                    <w:top w:val="none" w:sz="0" w:space="0" w:color="auto"/>
                                    <w:left w:val="none" w:sz="0" w:space="0" w:color="auto"/>
                                    <w:bottom w:val="none" w:sz="0" w:space="0" w:color="auto"/>
                                    <w:right w:val="none" w:sz="0" w:space="0" w:color="auto"/>
                                  </w:divBdr>
                                  <w:divsChild>
                                    <w:div w:id="1948148947">
                                      <w:marLeft w:val="0"/>
                                      <w:marRight w:val="0"/>
                                      <w:marTop w:val="0"/>
                                      <w:marBottom w:val="0"/>
                                      <w:divBdr>
                                        <w:top w:val="none" w:sz="0" w:space="0" w:color="auto"/>
                                        <w:left w:val="none" w:sz="0" w:space="0" w:color="auto"/>
                                        <w:bottom w:val="none" w:sz="0" w:space="0" w:color="auto"/>
                                        <w:right w:val="none" w:sz="0" w:space="0" w:color="auto"/>
                                      </w:divBdr>
                                      <w:divsChild>
                                        <w:div w:id="464279791">
                                          <w:marLeft w:val="0"/>
                                          <w:marRight w:val="0"/>
                                          <w:marTop w:val="0"/>
                                          <w:marBottom w:val="0"/>
                                          <w:divBdr>
                                            <w:top w:val="none" w:sz="0" w:space="0" w:color="auto"/>
                                            <w:left w:val="none" w:sz="0" w:space="0" w:color="auto"/>
                                            <w:bottom w:val="none" w:sz="0" w:space="0" w:color="auto"/>
                                            <w:right w:val="none" w:sz="0" w:space="0" w:color="auto"/>
                                          </w:divBdr>
                                          <w:divsChild>
                                            <w:div w:id="1345983904">
                                              <w:marLeft w:val="0"/>
                                              <w:marRight w:val="0"/>
                                              <w:marTop w:val="0"/>
                                              <w:marBottom w:val="0"/>
                                              <w:divBdr>
                                                <w:top w:val="none" w:sz="0" w:space="0" w:color="auto"/>
                                                <w:left w:val="none" w:sz="0" w:space="0" w:color="auto"/>
                                                <w:bottom w:val="none" w:sz="0" w:space="0" w:color="auto"/>
                                                <w:right w:val="none" w:sz="0" w:space="0" w:color="auto"/>
                                              </w:divBdr>
                                              <w:divsChild>
                                                <w:div w:id="18580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512345">
      <w:bodyDiv w:val="1"/>
      <w:marLeft w:val="0"/>
      <w:marRight w:val="0"/>
      <w:marTop w:val="0"/>
      <w:marBottom w:val="0"/>
      <w:divBdr>
        <w:top w:val="none" w:sz="0" w:space="0" w:color="auto"/>
        <w:left w:val="none" w:sz="0" w:space="0" w:color="auto"/>
        <w:bottom w:val="none" w:sz="0" w:space="0" w:color="auto"/>
        <w:right w:val="none" w:sz="0" w:space="0" w:color="auto"/>
      </w:divBdr>
    </w:div>
    <w:div w:id="1436754333">
      <w:bodyDiv w:val="1"/>
      <w:marLeft w:val="0"/>
      <w:marRight w:val="0"/>
      <w:marTop w:val="0"/>
      <w:marBottom w:val="0"/>
      <w:divBdr>
        <w:top w:val="none" w:sz="0" w:space="0" w:color="auto"/>
        <w:left w:val="none" w:sz="0" w:space="0" w:color="auto"/>
        <w:bottom w:val="none" w:sz="0" w:space="0" w:color="auto"/>
        <w:right w:val="none" w:sz="0" w:space="0" w:color="auto"/>
      </w:divBdr>
    </w:div>
    <w:div w:id="1440877413">
      <w:bodyDiv w:val="1"/>
      <w:marLeft w:val="0"/>
      <w:marRight w:val="0"/>
      <w:marTop w:val="0"/>
      <w:marBottom w:val="0"/>
      <w:divBdr>
        <w:top w:val="none" w:sz="0" w:space="0" w:color="auto"/>
        <w:left w:val="none" w:sz="0" w:space="0" w:color="auto"/>
        <w:bottom w:val="none" w:sz="0" w:space="0" w:color="auto"/>
        <w:right w:val="none" w:sz="0" w:space="0" w:color="auto"/>
      </w:divBdr>
      <w:divsChild>
        <w:div w:id="714307524">
          <w:marLeft w:val="0"/>
          <w:marRight w:val="0"/>
          <w:marTop w:val="0"/>
          <w:marBottom w:val="0"/>
          <w:divBdr>
            <w:top w:val="none" w:sz="0" w:space="0" w:color="auto"/>
            <w:left w:val="none" w:sz="0" w:space="0" w:color="auto"/>
            <w:bottom w:val="none" w:sz="0" w:space="0" w:color="auto"/>
            <w:right w:val="none" w:sz="0" w:space="0" w:color="auto"/>
          </w:divBdr>
        </w:div>
        <w:div w:id="974605399">
          <w:marLeft w:val="0"/>
          <w:marRight w:val="0"/>
          <w:marTop w:val="0"/>
          <w:marBottom w:val="0"/>
          <w:divBdr>
            <w:top w:val="none" w:sz="0" w:space="0" w:color="auto"/>
            <w:left w:val="none" w:sz="0" w:space="0" w:color="auto"/>
            <w:bottom w:val="none" w:sz="0" w:space="0" w:color="auto"/>
            <w:right w:val="none" w:sz="0" w:space="0" w:color="auto"/>
          </w:divBdr>
        </w:div>
        <w:div w:id="1316957986">
          <w:marLeft w:val="0"/>
          <w:marRight w:val="0"/>
          <w:marTop w:val="0"/>
          <w:marBottom w:val="0"/>
          <w:divBdr>
            <w:top w:val="none" w:sz="0" w:space="0" w:color="auto"/>
            <w:left w:val="none" w:sz="0" w:space="0" w:color="auto"/>
            <w:bottom w:val="none" w:sz="0" w:space="0" w:color="auto"/>
            <w:right w:val="none" w:sz="0" w:space="0" w:color="auto"/>
          </w:divBdr>
        </w:div>
      </w:divsChild>
    </w:div>
    <w:div w:id="1447582757">
      <w:bodyDiv w:val="1"/>
      <w:marLeft w:val="0"/>
      <w:marRight w:val="0"/>
      <w:marTop w:val="0"/>
      <w:marBottom w:val="0"/>
      <w:divBdr>
        <w:top w:val="none" w:sz="0" w:space="0" w:color="auto"/>
        <w:left w:val="none" w:sz="0" w:space="0" w:color="auto"/>
        <w:bottom w:val="none" w:sz="0" w:space="0" w:color="auto"/>
        <w:right w:val="none" w:sz="0" w:space="0" w:color="auto"/>
      </w:divBdr>
    </w:div>
    <w:div w:id="1447845633">
      <w:bodyDiv w:val="1"/>
      <w:marLeft w:val="0"/>
      <w:marRight w:val="0"/>
      <w:marTop w:val="0"/>
      <w:marBottom w:val="0"/>
      <w:divBdr>
        <w:top w:val="none" w:sz="0" w:space="0" w:color="auto"/>
        <w:left w:val="none" w:sz="0" w:space="0" w:color="auto"/>
        <w:bottom w:val="none" w:sz="0" w:space="0" w:color="auto"/>
        <w:right w:val="none" w:sz="0" w:space="0" w:color="auto"/>
      </w:divBdr>
    </w:div>
    <w:div w:id="1459104353">
      <w:bodyDiv w:val="1"/>
      <w:marLeft w:val="0"/>
      <w:marRight w:val="0"/>
      <w:marTop w:val="0"/>
      <w:marBottom w:val="0"/>
      <w:divBdr>
        <w:top w:val="none" w:sz="0" w:space="0" w:color="auto"/>
        <w:left w:val="none" w:sz="0" w:space="0" w:color="auto"/>
        <w:bottom w:val="none" w:sz="0" w:space="0" w:color="auto"/>
        <w:right w:val="none" w:sz="0" w:space="0" w:color="auto"/>
      </w:divBdr>
    </w:div>
    <w:div w:id="1510752875">
      <w:bodyDiv w:val="1"/>
      <w:marLeft w:val="0"/>
      <w:marRight w:val="0"/>
      <w:marTop w:val="0"/>
      <w:marBottom w:val="0"/>
      <w:divBdr>
        <w:top w:val="none" w:sz="0" w:space="0" w:color="auto"/>
        <w:left w:val="none" w:sz="0" w:space="0" w:color="auto"/>
        <w:bottom w:val="none" w:sz="0" w:space="0" w:color="auto"/>
        <w:right w:val="none" w:sz="0" w:space="0" w:color="auto"/>
      </w:divBdr>
    </w:div>
    <w:div w:id="1515413529">
      <w:bodyDiv w:val="1"/>
      <w:marLeft w:val="0"/>
      <w:marRight w:val="0"/>
      <w:marTop w:val="0"/>
      <w:marBottom w:val="0"/>
      <w:divBdr>
        <w:top w:val="none" w:sz="0" w:space="0" w:color="auto"/>
        <w:left w:val="none" w:sz="0" w:space="0" w:color="auto"/>
        <w:bottom w:val="none" w:sz="0" w:space="0" w:color="auto"/>
        <w:right w:val="none" w:sz="0" w:space="0" w:color="auto"/>
      </w:divBdr>
      <w:divsChild>
        <w:div w:id="319190337">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sChild>
            <w:div w:id="87624418">
              <w:marLeft w:val="0"/>
              <w:marRight w:val="0"/>
              <w:marTop w:val="0"/>
              <w:marBottom w:val="0"/>
              <w:divBdr>
                <w:top w:val="none" w:sz="0" w:space="0" w:color="auto"/>
                <w:left w:val="none" w:sz="0" w:space="0" w:color="auto"/>
                <w:bottom w:val="none" w:sz="0" w:space="0" w:color="auto"/>
                <w:right w:val="none" w:sz="0" w:space="0" w:color="auto"/>
              </w:divBdr>
              <w:divsChild>
                <w:div w:id="1994947476">
                  <w:marLeft w:val="0"/>
                  <w:marRight w:val="0"/>
                  <w:marTop w:val="0"/>
                  <w:marBottom w:val="0"/>
                  <w:divBdr>
                    <w:top w:val="none" w:sz="0" w:space="0" w:color="auto"/>
                    <w:left w:val="none" w:sz="0" w:space="0" w:color="auto"/>
                    <w:bottom w:val="none" w:sz="0" w:space="0" w:color="auto"/>
                    <w:right w:val="none" w:sz="0" w:space="0" w:color="auto"/>
                  </w:divBdr>
                  <w:divsChild>
                    <w:div w:id="1462308955">
                      <w:marLeft w:val="0"/>
                      <w:marRight w:val="0"/>
                      <w:marTop w:val="0"/>
                      <w:marBottom w:val="0"/>
                      <w:divBdr>
                        <w:top w:val="none" w:sz="0" w:space="0" w:color="auto"/>
                        <w:left w:val="none" w:sz="0" w:space="0" w:color="auto"/>
                        <w:bottom w:val="none" w:sz="0" w:space="0" w:color="auto"/>
                        <w:right w:val="none" w:sz="0" w:space="0" w:color="auto"/>
                      </w:divBdr>
                      <w:divsChild>
                        <w:div w:id="17714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041207">
      <w:bodyDiv w:val="1"/>
      <w:marLeft w:val="0"/>
      <w:marRight w:val="0"/>
      <w:marTop w:val="0"/>
      <w:marBottom w:val="0"/>
      <w:divBdr>
        <w:top w:val="none" w:sz="0" w:space="0" w:color="auto"/>
        <w:left w:val="none" w:sz="0" w:space="0" w:color="auto"/>
        <w:bottom w:val="none" w:sz="0" w:space="0" w:color="auto"/>
        <w:right w:val="none" w:sz="0" w:space="0" w:color="auto"/>
      </w:divBdr>
    </w:div>
    <w:div w:id="1524829988">
      <w:bodyDiv w:val="1"/>
      <w:marLeft w:val="0"/>
      <w:marRight w:val="0"/>
      <w:marTop w:val="0"/>
      <w:marBottom w:val="0"/>
      <w:divBdr>
        <w:top w:val="none" w:sz="0" w:space="0" w:color="auto"/>
        <w:left w:val="none" w:sz="0" w:space="0" w:color="auto"/>
        <w:bottom w:val="none" w:sz="0" w:space="0" w:color="auto"/>
        <w:right w:val="none" w:sz="0" w:space="0" w:color="auto"/>
      </w:divBdr>
      <w:divsChild>
        <w:div w:id="426579421">
          <w:marLeft w:val="0"/>
          <w:marRight w:val="0"/>
          <w:marTop w:val="0"/>
          <w:marBottom w:val="0"/>
          <w:divBdr>
            <w:top w:val="none" w:sz="0" w:space="0" w:color="auto"/>
            <w:left w:val="none" w:sz="0" w:space="0" w:color="auto"/>
            <w:bottom w:val="none" w:sz="0" w:space="0" w:color="auto"/>
            <w:right w:val="none" w:sz="0" w:space="0" w:color="auto"/>
          </w:divBdr>
        </w:div>
      </w:divsChild>
    </w:div>
    <w:div w:id="1533692711">
      <w:bodyDiv w:val="1"/>
      <w:marLeft w:val="0"/>
      <w:marRight w:val="0"/>
      <w:marTop w:val="0"/>
      <w:marBottom w:val="0"/>
      <w:divBdr>
        <w:top w:val="none" w:sz="0" w:space="0" w:color="auto"/>
        <w:left w:val="none" w:sz="0" w:space="0" w:color="auto"/>
        <w:bottom w:val="none" w:sz="0" w:space="0" w:color="auto"/>
        <w:right w:val="none" w:sz="0" w:space="0" w:color="auto"/>
      </w:divBdr>
      <w:divsChild>
        <w:div w:id="1421872131">
          <w:marLeft w:val="0"/>
          <w:marRight w:val="0"/>
          <w:marTop w:val="0"/>
          <w:marBottom w:val="0"/>
          <w:divBdr>
            <w:top w:val="none" w:sz="0" w:space="0" w:color="auto"/>
            <w:left w:val="none" w:sz="0" w:space="0" w:color="auto"/>
            <w:bottom w:val="none" w:sz="0" w:space="0" w:color="auto"/>
            <w:right w:val="none" w:sz="0" w:space="0" w:color="auto"/>
          </w:divBdr>
        </w:div>
        <w:div w:id="1514954021">
          <w:marLeft w:val="0"/>
          <w:marRight w:val="0"/>
          <w:marTop w:val="0"/>
          <w:marBottom w:val="0"/>
          <w:divBdr>
            <w:top w:val="none" w:sz="0" w:space="0" w:color="auto"/>
            <w:left w:val="none" w:sz="0" w:space="0" w:color="auto"/>
            <w:bottom w:val="none" w:sz="0" w:space="0" w:color="auto"/>
            <w:right w:val="none" w:sz="0" w:space="0" w:color="auto"/>
          </w:divBdr>
        </w:div>
        <w:div w:id="1708605217">
          <w:marLeft w:val="0"/>
          <w:marRight w:val="0"/>
          <w:marTop w:val="0"/>
          <w:marBottom w:val="0"/>
          <w:divBdr>
            <w:top w:val="none" w:sz="0" w:space="0" w:color="auto"/>
            <w:left w:val="none" w:sz="0" w:space="0" w:color="auto"/>
            <w:bottom w:val="none" w:sz="0" w:space="0" w:color="auto"/>
            <w:right w:val="none" w:sz="0" w:space="0" w:color="auto"/>
          </w:divBdr>
        </w:div>
        <w:div w:id="1972327021">
          <w:marLeft w:val="0"/>
          <w:marRight w:val="0"/>
          <w:marTop w:val="0"/>
          <w:marBottom w:val="0"/>
          <w:divBdr>
            <w:top w:val="none" w:sz="0" w:space="0" w:color="auto"/>
            <w:left w:val="none" w:sz="0" w:space="0" w:color="auto"/>
            <w:bottom w:val="none" w:sz="0" w:space="0" w:color="auto"/>
            <w:right w:val="none" w:sz="0" w:space="0" w:color="auto"/>
          </w:divBdr>
        </w:div>
        <w:div w:id="1320495616">
          <w:marLeft w:val="0"/>
          <w:marRight w:val="0"/>
          <w:marTop w:val="0"/>
          <w:marBottom w:val="0"/>
          <w:divBdr>
            <w:top w:val="none" w:sz="0" w:space="0" w:color="auto"/>
            <w:left w:val="none" w:sz="0" w:space="0" w:color="auto"/>
            <w:bottom w:val="none" w:sz="0" w:space="0" w:color="auto"/>
            <w:right w:val="none" w:sz="0" w:space="0" w:color="auto"/>
          </w:divBdr>
        </w:div>
        <w:div w:id="1556814902">
          <w:marLeft w:val="0"/>
          <w:marRight w:val="0"/>
          <w:marTop w:val="0"/>
          <w:marBottom w:val="0"/>
          <w:divBdr>
            <w:top w:val="none" w:sz="0" w:space="0" w:color="auto"/>
            <w:left w:val="none" w:sz="0" w:space="0" w:color="auto"/>
            <w:bottom w:val="none" w:sz="0" w:space="0" w:color="auto"/>
            <w:right w:val="none" w:sz="0" w:space="0" w:color="auto"/>
          </w:divBdr>
        </w:div>
      </w:divsChild>
    </w:div>
    <w:div w:id="1535650044">
      <w:bodyDiv w:val="1"/>
      <w:marLeft w:val="0"/>
      <w:marRight w:val="0"/>
      <w:marTop w:val="0"/>
      <w:marBottom w:val="0"/>
      <w:divBdr>
        <w:top w:val="none" w:sz="0" w:space="0" w:color="auto"/>
        <w:left w:val="none" w:sz="0" w:space="0" w:color="auto"/>
        <w:bottom w:val="none" w:sz="0" w:space="0" w:color="auto"/>
        <w:right w:val="none" w:sz="0" w:space="0" w:color="auto"/>
      </w:divBdr>
    </w:div>
    <w:div w:id="1543791036">
      <w:bodyDiv w:val="1"/>
      <w:marLeft w:val="0"/>
      <w:marRight w:val="0"/>
      <w:marTop w:val="0"/>
      <w:marBottom w:val="0"/>
      <w:divBdr>
        <w:top w:val="none" w:sz="0" w:space="0" w:color="auto"/>
        <w:left w:val="none" w:sz="0" w:space="0" w:color="auto"/>
        <w:bottom w:val="none" w:sz="0" w:space="0" w:color="auto"/>
        <w:right w:val="none" w:sz="0" w:space="0" w:color="auto"/>
      </w:divBdr>
    </w:div>
    <w:div w:id="1547839372">
      <w:bodyDiv w:val="1"/>
      <w:marLeft w:val="0"/>
      <w:marRight w:val="0"/>
      <w:marTop w:val="0"/>
      <w:marBottom w:val="0"/>
      <w:divBdr>
        <w:top w:val="none" w:sz="0" w:space="0" w:color="auto"/>
        <w:left w:val="none" w:sz="0" w:space="0" w:color="auto"/>
        <w:bottom w:val="none" w:sz="0" w:space="0" w:color="auto"/>
        <w:right w:val="none" w:sz="0" w:space="0" w:color="auto"/>
      </w:divBdr>
    </w:div>
    <w:div w:id="1563178563">
      <w:bodyDiv w:val="1"/>
      <w:marLeft w:val="0"/>
      <w:marRight w:val="0"/>
      <w:marTop w:val="0"/>
      <w:marBottom w:val="0"/>
      <w:divBdr>
        <w:top w:val="none" w:sz="0" w:space="0" w:color="auto"/>
        <w:left w:val="none" w:sz="0" w:space="0" w:color="auto"/>
        <w:bottom w:val="none" w:sz="0" w:space="0" w:color="auto"/>
        <w:right w:val="none" w:sz="0" w:space="0" w:color="auto"/>
      </w:divBdr>
      <w:divsChild>
        <w:div w:id="112861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579577">
              <w:marLeft w:val="0"/>
              <w:marRight w:val="0"/>
              <w:marTop w:val="0"/>
              <w:marBottom w:val="0"/>
              <w:divBdr>
                <w:top w:val="none" w:sz="0" w:space="0" w:color="auto"/>
                <w:left w:val="none" w:sz="0" w:space="0" w:color="auto"/>
                <w:bottom w:val="none" w:sz="0" w:space="0" w:color="auto"/>
                <w:right w:val="none" w:sz="0" w:space="0" w:color="auto"/>
              </w:divBdr>
              <w:divsChild>
                <w:div w:id="922223342">
                  <w:marLeft w:val="0"/>
                  <w:marRight w:val="0"/>
                  <w:marTop w:val="0"/>
                  <w:marBottom w:val="0"/>
                  <w:divBdr>
                    <w:top w:val="none" w:sz="0" w:space="0" w:color="auto"/>
                    <w:left w:val="none" w:sz="0" w:space="0" w:color="auto"/>
                    <w:bottom w:val="none" w:sz="0" w:space="0" w:color="auto"/>
                    <w:right w:val="none" w:sz="0" w:space="0" w:color="auto"/>
                  </w:divBdr>
                  <w:divsChild>
                    <w:div w:id="1299145039">
                      <w:marLeft w:val="0"/>
                      <w:marRight w:val="0"/>
                      <w:marTop w:val="0"/>
                      <w:marBottom w:val="0"/>
                      <w:divBdr>
                        <w:top w:val="none" w:sz="0" w:space="0" w:color="auto"/>
                        <w:left w:val="none" w:sz="0" w:space="0" w:color="auto"/>
                        <w:bottom w:val="none" w:sz="0" w:space="0" w:color="auto"/>
                        <w:right w:val="none" w:sz="0" w:space="0" w:color="auto"/>
                      </w:divBdr>
                      <w:divsChild>
                        <w:div w:id="700594894">
                          <w:marLeft w:val="0"/>
                          <w:marRight w:val="0"/>
                          <w:marTop w:val="0"/>
                          <w:marBottom w:val="0"/>
                          <w:divBdr>
                            <w:top w:val="none" w:sz="0" w:space="0" w:color="auto"/>
                            <w:left w:val="none" w:sz="0" w:space="0" w:color="auto"/>
                            <w:bottom w:val="none" w:sz="0" w:space="0" w:color="auto"/>
                            <w:right w:val="none" w:sz="0" w:space="0" w:color="auto"/>
                          </w:divBdr>
                        </w:div>
                        <w:div w:id="141310022">
                          <w:marLeft w:val="0"/>
                          <w:marRight w:val="0"/>
                          <w:marTop w:val="0"/>
                          <w:marBottom w:val="0"/>
                          <w:divBdr>
                            <w:top w:val="none" w:sz="0" w:space="0" w:color="auto"/>
                            <w:left w:val="none" w:sz="0" w:space="0" w:color="auto"/>
                            <w:bottom w:val="none" w:sz="0" w:space="0" w:color="auto"/>
                            <w:right w:val="none" w:sz="0" w:space="0" w:color="auto"/>
                          </w:divBdr>
                        </w:div>
                        <w:div w:id="1598292240">
                          <w:marLeft w:val="0"/>
                          <w:marRight w:val="0"/>
                          <w:marTop w:val="0"/>
                          <w:marBottom w:val="0"/>
                          <w:divBdr>
                            <w:top w:val="none" w:sz="0" w:space="0" w:color="auto"/>
                            <w:left w:val="none" w:sz="0" w:space="0" w:color="auto"/>
                            <w:bottom w:val="none" w:sz="0" w:space="0" w:color="auto"/>
                            <w:right w:val="none" w:sz="0" w:space="0" w:color="auto"/>
                          </w:divBdr>
                        </w:div>
                        <w:div w:id="1452942699">
                          <w:marLeft w:val="0"/>
                          <w:marRight w:val="0"/>
                          <w:marTop w:val="0"/>
                          <w:marBottom w:val="0"/>
                          <w:divBdr>
                            <w:top w:val="none" w:sz="0" w:space="0" w:color="auto"/>
                            <w:left w:val="none" w:sz="0" w:space="0" w:color="auto"/>
                            <w:bottom w:val="none" w:sz="0" w:space="0" w:color="auto"/>
                            <w:right w:val="none" w:sz="0" w:space="0" w:color="auto"/>
                          </w:divBdr>
                        </w:div>
                        <w:div w:id="2144273587">
                          <w:marLeft w:val="0"/>
                          <w:marRight w:val="0"/>
                          <w:marTop w:val="0"/>
                          <w:marBottom w:val="0"/>
                          <w:divBdr>
                            <w:top w:val="none" w:sz="0" w:space="0" w:color="auto"/>
                            <w:left w:val="none" w:sz="0" w:space="0" w:color="auto"/>
                            <w:bottom w:val="none" w:sz="0" w:space="0" w:color="auto"/>
                            <w:right w:val="none" w:sz="0" w:space="0" w:color="auto"/>
                          </w:divBdr>
                        </w:div>
                        <w:div w:id="1032801544">
                          <w:marLeft w:val="0"/>
                          <w:marRight w:val="0"/>
                          <w:marTop w:val="0"/>
                          <w:marBottom w:val="0"/>
                          <w:divBdr>
                            <w:top w:val="none" w:sz="0" w:space="0" w:color="auto"/>
                            <w:left w:val="none" w:sz="0" w:space="0" w:color="auto"/>
                            <w:bottom w:val="none" w:sz="0" w:space="0" w:color="auto"/>
                            <w:right w:val="none" w:sz="0" w:space="0" w:color="auto"/>
                          </w:divBdr>
                        </w:div>
                        <w:div w:id="1014723904">
                          <w:marLeft w:val="0"/>
                          <w:marRight w:val="0"/>
                          <w:marTop w:val="0"/>
                          <w:marBottom w:val="0"/>
                          <w:divBdr>
                            <w:top w:val="none" w:sz="0" w:space="0" w:color="auto"/>
                            <w:left w:val="none" w:sz="0" w:space="0" w:color="auto"/>
                            <w:bottom w:val="none" w:sz="0" w:space="0" w:color="auto"/>
                            <w:right w:val="none" w:sz="0" w:space="0" w:color="auto"/>
                          </w:divBdr>
                        </w:div>
                        <w:div w:id="902133397">
                          <w:marLeft w:val="0"/>
                          <w:marRight w:val="0"/>
                          <w:marTop w:val="0"/>
                          <w:marBottom w:val="0"/>
                          <w:divBdr>
                            <w:top w:val="none" w:sz="0" w:space="0" w:color="auto"/>
                            <w:left w:val="none" w:sz="0" w:space="0" w:color="auto"/>
                            <w:bottom w:val="none" w:sz="0" w:space="0" w:color="auto"/>
                            <w:right w:val="none" w:sz="0" w:space="0" w:color="auto"/>
                          </w:divBdr>
                        </w:div>
                        <w:div w:id="1514152443">
                          <w:marLeft w:val="0"/>
                          <w:marRight w:val="0"/>
                          <w:marTop w:val="0"/>
                          <w:marBottom w:val="0"/>
                          <w:divBdr>
                            <w:top w:val="none" w:sz="0" w:space="0" w:color="auto"/>
                            <w:left w:val="none" w:sz="0" w:space="0" w:color="auto"/>
                            <w:bottom w:val="none" w:sz="0" w:space="0" w:color="auto"/>
                            <w:right w:val="none" w:sz="0" w:space="0" w:color="auto"/>
                          </w:divBdr>
                        </w:div>
                        <w:div w:id="4317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25245">
      <w:bodyDiv w:val="1"/>
      <w:marLeft w:val="0"/>
      <w:marRight w:val="0"/>
      <w:marTop w:val="0"/>
      <w:marBottom w:val="0"/>
      <w:divBdr>
        <w:top w:val="none" w:sz="0" w:space="0" w:color="auto"/>
        <w:left w:val="none" w:sz="0" w:space="0" w:color="auto"/>
        <w:bottom w:val="none" w:sz="0" w:space="0" w:color="auto"/>
        <w:right w:val="none" w:sz="0" w:space="0" w:color="auto"/>
      </w:divBdr>
    </w:div>
    <w:div w:id="1571883884">
      <w:bodyDiv w:val="1"/>
      <w:marLeft w:val="0"/>
      <w:marRight w:val="0"/>
      <w:marTop w:val="0"/>
      <w:marBottom w:val="0"/>
      <w:divBdr>
        <w:top w:val="none" w:sz="0" w:space="0" w:color="auto"/>
        <w:left w:val="none" w:sz="0" w:space="0" w:color="auto"/>
        <w:bottom w:val="none" w:sz="0" w:space="0" w:color="auto"/>
        <w:right w:val="none" w:sz="0" w:space="0" w:color="auto"/>
      </w:divBdr>
    </w:div>
    <w:div w:id="1591818117">
      <w:bodyDiv w:val="1"/>
      <w:marLeft w:val="0"/>
      <w:marRight w:val="0"/>
      <w:marTop w:val="0"/>
      <w:marBottom w:val="0"/>
      <w:divBdr>
        <w:top w:val="none" w:sz="0" w:space="0" w:color="auto"/>
        <w:left w:val="none" w:sz="0" w:space="0" w:color="auto"/>
        <w:bottom w:val="none" w:sz="0" w:space="0" w:color="auto"/>
        <w:right w:val="none" w:sz="0" w:space="0" w:color="auto"/>
      </w:divBdr>
    </w:div>
    <w:div w:id="1605768284">
      <w:bodyDiv w:val="1"/>
      <w:marLeft w:val="0"/>
      <w:marRight w:val="0"/>
      <w:marTop w:val="0"/>
      <w:marBottom w:val="0"/>
      <w:divBdr>
        <w:top w:val="none" w:sz="0" w:space="0" w:color="auto"/>
        <w:left w:val="none" w:sz="0" w:space="0" w:color="auto"/>
        <w:bottom w:val="none" w:sz="0" w:space="0" w:color="auto"/>
        <w:right w:val="none" w:sz="0" w:space="0" w:color="auto"/>
      </w:divBdr>
    </w:div>
    <w:div w:id="1609465127">
      <w:bodyDiv w:val="1"/>
      <w:marLeft w:val="0"/>
      <w:marRight w:val="0"/>
      <w:marTop w:val="0"/>
      <w:marBottom w:val="0"/>
      <w:divBdr>
        <w:top w:val="none" w:sz="0" w:space="0" w:color="auto"/>
        <w:left w:val="none" w:sz="0" w:space="0" w:color="auto"/>
        <w:bottom w:val="none" w:sz="0" w:space="0" w:color="auto"/>
        <w:right w:val="none" w:sz="0" w:space="0" w:color="auto"/>
      </w:divBdr>
    </w:div>
    <w:div w:id="1634868968">
      <w:bodyDiv w:val="1"/>
      <w:marLeft w:val="0"/>
      <w:marRight w:val="0"/>
      <w:marTop w:val="0"/>
      <w:marBottom w:val="0"/>
      <w:divBdr>
        <w:top w:val="none" w:sz="0" w:space="0" w:color="auto"/>
        <w:left w:val="none" w:sz="0" w:space="0" w:color="auto"/>
        <w:bottom w:val="none" w:sz="0" w:space="0" w:color="auto"/>
        <w:right w:val="none" w:sz="0" w:space="0" w:color="auto"/>
      </w:divBdr>
    </w:div>
    <w:div w:id="1637907542">
      <w:bodyDiv w:val="1"/>
      <w:marLeft w:val="0"/>
      <w:marRight w:val="0"/>
      <w:marTop w:val="0"/>
      <w:marBottom w:val="0"/>
      <w:divBdr>
        <w:top w:val="none" w:sz="0" w:space="0" w:color="auto"/>
        <w:left w:val="none" w:sz="0" w:space="0" w:color="auto"/>
        <w:bottom w:val="none" w:sz="0" w:space="0" w:color="auto"/>
        <w:right w:val="none" w:sz="0" w:space="0" w:color="auto"/>
      </w:divBdr>
    </w:div>
    <w:div w:id="1666857790">
      <w:bodyDiv w:val="1"/>
      <w:marLeft w:val="0"/>
      <w:marRight w:val="0"/>
      <w:marTop w:val="0"/>
      <w:marBottom w:val="0"/>
      <w:divBdr>
        <w:top w:val="none" w:sz="0" w:space="0" w:color="auto"/>
        <w:left w:val="none" w:sz="0" w:space="0" w:color="auto"/>
        <w:bottom w:val="none" w:sz="0" w:space="0" w:color="auto"/>
        <w:right w:val="none" w:sz="0" w:space="0" w:color="auto"/>
      </w:divBdr>
    </w:div>
    <w:div w:id="1669554352">
      <w:bodyDiv w:val="1"/>
      <w:marLeft w:val="0"/>
      <w:marRight w:val="0"/>
      <w:marTop w:val="0"/>
      <w:marBottom w:val="0"/>
      <w:divBdr>
        <w:top w:val="none" w:sz="0" w:space="0" w:color="auto"/>
        <w:left w:val="none" w:sz="0" w:space="0" w:color="auto"/>
        <w:bottom w:val="none" w:sz="0" w:space="0" w:color="auto"/>
        <w:right w:val="none" w:sz="0" w:space="0" w:color="auto"/>
      </w:divBdr>
    </w:div>
    <w:div w:id="1671635101">
      <w:bodyDiv w:val="1"/>
      <w:marLeft w:val="0"/>
      <w:marRight w:val="0"/>
      <w:marTop w:val="0"/>
      <w:marBottom w:val="0"/>
      <w:divBdr>
        <w:top w:val="none" w:sz="0" w:space="0" w:color="auto"/>
        <w:left w:val="none" w:sz="0" w:space="0" w:color="auto"/>
        <w:bottom w:val="none" w:sz="0" w:space="0" w:color="auto"/>
        <w:right w:val="none" w:sz="0" w:space="0" w:color="auto"/>
      </w:divBdr>
    </w:div>
    <w:div w:id="1675065312">
      <w:bodyDiv w:val="1"/>
      <w:marLeft w:val="0"/>
      <w:marRight w:val="0"/>
      <w:marTop w:val="0"/>
      <w:marBottom w:val="0"/>
      <w:divBdr>
        <w:top w:val="none" w:sz="0" w:space="0" w:color="auto"/>
        <w:left w:val="none" w:sz="0" w:space="0" w:color="auto"/>
        <w:bottom w:val="none" w:sz="0" w:space="0" w:color="auto"/>
        <w:right w:val="none" w:sz="0" w:space="0" w:color="auto"/>
      </w:divBdr>
    </w:div>
    <w:div w:id="1675066642">
      <w:bodyDiv w:val="1"/>
      <w:marLeft w:val="0"/>
      <w:marRight w:val="0"/>
      <w:marTop w:val="0"/>
      <w:marBottom w:val="0"/>
      <w:divBdr>
        <w:top w:val="none" w:sz="0" w:space="0" w:color="auto"/>
        <w:left w:val="none" w:sz="0" w:space="0" w:color="auto"/>
        <w:bottom w:val="none" w:sz="0" w:space="0" w:color="auto"/>
        <w:right w:val="none" w:sz="0" w:space="0" w:color="auto"/>
      </w:divBdr>
    </w:div>
    <w:div w:id="1683510167">
      <w:bodyDiv w:val="1"/>
      <w:marLeft w:val="0"/>
      <w:marRight w:val="0"/>
      <w:marTop w:val="0"/>
      <w:marBottom w:val="0"/>
      <w:divBdr>
        <w:top w:val="none" w:sz="0" w:space="0" w:color="auto"/>
        <w:left w:val="none" w:sz="0" w:space="0" w:color="auto"/>
        <w:bottom w:val="none" w:sz="0" w:space="0" w:color="auto"/>
        <w:right w:val="none" w:sz="0" w:space="0" w:color="auto"/>
      </w:divBdr>
      <w:divsChild>
        <w:div w:id="811870784">
          <w:marLeft w:val="0"/>
          <w:marRight w:val="0"/>
          <w:marTop w:val="0"/>
          <w:marBottom w:val="0"/>
          <w:divBdr>
            <w:top w:val="none" w:sz="0" w:space="0" w:color="auto"/>
            <w:left w:val="none" w:sz="0" w:space="0" w:color="auto"/>
            <w:bottom w:val="none" w:sz="0" w:space="0" w:color="auto"/>
            <w:right w:val="none" w:sz="0" w:space="0" w:color="auto"/>
          </w:divBdr>
        </w:div>
      </w:divsChild>
    </w:div>
    <w:div w:id="1699548470">
      <w:bodyDiv w:val="1"/>
      <w:marLeft w:val="0"/>
      <w:marRight w:val="0"/>
      <w:marTop w:val="0"/>
      <w:marBottom w:val="0"/>
      <w:divBdr>
        <w:top w:val="none" w:sz="0" w:space="0" w:color="auto"/>
        <w:left w:val="none" w:sz="0" w:space="0" w:color="auto"/>
        <w:bottom w:val="none" w:sz="0" w:space="0" w:color="auto"/>
        <w:right w:val="none" w:sz="0" w:space="0" w:color="auto"/>
      </w:divBdr>
    </w:div>
    <w:div w:id="1702899291">
      <w:bodyDiv w:val="1"/>
      <w:marLeft w:val="0"/>
      <w:marRight w:val="0"/>
      <w:marTop w:val="0"/>
      <w:marBottom w:val="0"/>
      <w:divBdr>
        <w:top w:val="none" w:sz="0" w:space="0" w:color="auto"/>
        <w:left w:val="none" w:sz="0" w:space="0" w:color="auto"/>
        <w:bottom w:val="none" w:sz="0" w:space="0" w:color="auto"/>
        <w:right w:val="none" w:sz="0" w:space="0" w:color="auto"/>
      </w:divBdr>
    </w:div>
    <w:div w:id="1703557038">
      <w:bodyDiv w:val="1"/>
      <w:marLeft w:val="0"/>
      <w:marRight w:val="0"/>
      <w:marTop w:val="0"/>
      <w:marBottom w:val="0"/>
      <w:divBdr>
        <w:top w:val="none" w:sz="0" w:space="0" w:color="auto"/>
        <w:left w:val="none" w:sz="0" w:space="0" w:color="auto"/>
        <w:bottom w:val="none" w:sz="0" w:space="0" w:color="auto"/>
        <w:right w:val="none" w:sz="0" w:space="0" w:color="auto"/>
      </w:divBdr>
    </w:div>
    <w:div w:id="1714620490">
      <w:bodyDiv w:val="1"/>
      <w:marLeft w:val="0"/>
      <w:marRight w:val="0"/>
      <w:marTop w:val="0"/>
      <w:marBottom w:val="0"/>
      <w:divBdr>
        <w:top w:val="none" w:sz="0" w:space="0" w:color="auto"/>
        <w:left w:val="none" w:sz="0" w:space="0" w:color="auto"/>
        <w:bottom w:val="none" w:sz="0" w:space="0" w:color="auto"/>
        <w:right w:val="none" w:sz="0" w:space="0" w:color="auto"/>
      </w:divBdr>
    </w:div>
    <w:div w:id="1724062618">
      <w:bodyDiv w:val="1"/>
      <w:marLeft w:val="0"/>
      <w:marRight w:val="0"/>
      <w:marTop w:val="0"/>
      <w:marBottom w:val="0"/>
      <w:divBdr>
        <w:top w:val="none" w:sz="0" w:space="0" w:color="auto"/>
        <w:left w:val="none" w:sz="0" w:space="0" w:color="auto"/>
        <w:bottom w:val="none" w:sz="0" w:space="0" w:color="auto"/>
        <w:right w:val="none" w:sz="0" w:space="0" w:color="auto"/>
      </w:divBdr>
      <w:divsChild>
        <w:div w:id="1379358805">
          <w:marLeft w:val="0"/>
          <w:marRight w:val="0"/>
          <w:marTop w:val="0"/>
          <w:marBottom w:val="0"/>
          <w:divBdr>
            <w:top w:val="none" w:sz="0" w:space="0" w:color="auto"/>
            <w:left w:val="none" w:sz="0" w:space="0" w:color="auto"/>
            <w:bottom w:val="none" w:sz="0" w:space="0" w:color="auto"/>
            <w:right w:val="none" w:sz="0" w:space="0" w:color="auto"/>
          </w:divBdr>
        </w:div>
      </w:divsChild>
    </w:div>
    <w:div w:id="1736391203">
      <w:bodyDiv w:val="1"/>
      <w:marLeft w:val="0"/>
      <w:marRight w:val="0"/>
      <w:marTop w:val="0"/>
      <w:marBottom w:val="0"/>
      <w:divBdr>
        <w:top w:val="none" w:sz="0" w:space="0" w:color="auto"/>
        <w:left w:val="none" w:sz="0" w:space="0" w:color="auto"/>
        <w:bottom w:val="none" w:sz="0" w:space="0" w:color="auto"/>
        <w:right w:val="none" w:sz="0" w:space="0" w:color="auto"/>
      </w:divBdr>
    </w:div>
    <w:div w:id="1750077564">
      <w:bodyDiv w:val="1"/>
      <w:marLeft w:val="0"/>
      <w:marRight w:val="0"/>
      <w:marTop w:val="0"/>
      <w:marBottom w:val="0"/>
      <w:divBdr>
        <w:top w:val="none" w:sz="0" w:space="0" w:color="auto"/>
        <w:left w:val="none" w:sz="0" w:space="0" w:color="auto"/>
        <w:bottom w:val="none" w:sz="0" w:space="0" w:color="auto"/>
        <w:right w:val="none" w:sz="0" w:space="0" w:color="auto"/>
      </w:divBdr>
    </w:div>
    <w:div w:id="1751924296">
      <w:bodyDiv w:val="1"/>
      <w:marLeft w:val="0"/>
      <w:marRight w:val="0"/>
      <w:marTop w:val="0"/>
      <w:marBottom w:val="0"/>
      <w:divBdr>
        <w:top w:val="none" w:sz="0" w:space="0" w:color="auto"/>
        <w:left w:val="none" w:sz="0" w:space="0" w:color="auto"/>
        <w:bottom w:val="none" w:sz="0" w:space="0" w:color="auto"/>
        <w:right w:val="none" w:sz="0" w:space="0" w:color="auto"/>
      </w:divBdr>
    </w:div>
    <w:div w:id="1763529522">
      <w:bodyDiv w:val="1"/>
      <w:marLeft w:val="0"/>
      <w:marRight w:val="0"/>
      <w:marTop w:val="0"/>
      <w:marBottom w:val="0"/>
      <w:divBdr>
        <w:top w:val="none" w:sz="0" w:space="0" w:color="auto"/>
        <w:left w:val="none" w:sz="0" w:space="0" w:color="auto"/>
        <w:bottom w:val="none" w:sz="0" w:space="0" w:color="auto"/>
        <w:right w:val="none" w:sz="0" w:space="0" w:color="auto"/>
      </w:divBdr>
      <w:divsChild>
        <w:div w:id="390424349">
          <w:marLeft w:val="0"/>
          <w:marRight w:val="0"/>
          <w:marTop w:val="0"/>
          <w:marBottom w:val="0"/>
          <w:divBdr>
            <w:top w:val="none" w:sz="0" w:space="0" w:color="auto"/>
            <w:left w:val="none" w:sz="0" w:space="0" w:color="auto"/>
            <w:bottom w:val="none" w:sz="0" w:space="0" w:color="auto"/>
            <w:right w:val="none" w:sz="0" w:space="0" w:color="auto"/>
          </w:divBdr>
        </w:div>
        <w:div w:id="1785297180">
          <w:marLeft w:val="0"/>
          <w:marRight w:val="0"/>
          <w:marTop w:val="0"/>
          <w:marBottom w:val="0"/>
          <w:divBdr>
            <w:top w:val="none" w:sz="0" w:space="0" w:color="auto"/>
            <w:left w:val="none" w:sz="0" w:space="0" w:color="auto"/>
            <w:bottom w:val="none" w:sz="0" w:space="0" w:color="auto"/>
            <w:right w:val="none" w:sz="0" w:space="0" w:color="auto"/>
          </w:divBdr>
        </w:div>
        <w:div w:id="1409694743">
          <w:marLeft w:val="0"/>
          <w:marRight w:val="0"/>
          <w:marTop w:val="0"/>
          <w:marBottom w:val="0"/>
          <w:divBdr>
            <w:top w:val="none" w:sz="0" w:space="0" w:color="auto"/>
            <w:left w:val="none" w:sz="0" w:space="0" w:color="auto"/>
            <w:bottom w:val="none" w:sz="0" w:space="0" w:color="auto"/>
            <w:right w:val="none" w:sz="0" w:space="0" w:color="auto"/>
          </w:divBdr>
        </w:div>
      </w:divsChild>
    </w:div>
    <w:div w:id="1768310524">
      <w:bodyDiv w:val="1"/>
      <w:marLeft w:val="0"/>
      <w:marRight w:val="0"/>
      <w:marTop w:val="0"/>
      <w:marBottom w:val="0"/>
      <w:divBdr>
        <w:top w:val="none" w:sz="0" w:space="0" w:color="auto"/>
        <w:left w:val="none" w:sz="0" w:space="0" w:color="auto"/>
        <w:bottom w:val="none" w:sz="0" w:space="0" w:color="auto"/>
        <w:right w:val="none" w:sz="0" w:space="0" w:color="auto"/>
      </w:divBdr>
    </w:div>
    <w:div w:id="1773818418">
      <w:bodyDiv w:val="1"/>
      <w:marLeft w:val="0"/>
      <w:marRight w:val="0"/>
      <w:marTop w:val="0"/>
      <w:marBottom w:val="0"/>
      <w:divBdr>
        <w:top w:val="none" w:sz="0" w:space="0" w:color="auto"/>
        <w:left w:val="none" w:sz="0" w:space="0" w:color="auto"/>
        <w:bottom w:val="none" w:sz="0" w:space="0" w:color="auto"/>
        <w:right w:val="none" w:sz="0" w:space="0" w:color="auto"/>
      </w:divBdr>
    </w:div>
    <w:div w:id="1777945084">
      <w:bodyDiv w:val="1"/>
      <w:marLeft w:val="0"/>
      <w:marRight w:val="0"/>
      <w:marTop w:val="0"/>
      <w:marBottom w:val="0"/>
      <w:divBdr>
        <w:top w:val="none" w:sz="0" w:space="0" w:color="auto"/>
        <w:left w:val="none" w:sz="0" w:space="0" w:color="auto"/>
        <w:bottom w:val="none" w:sz="0" w:space="0" w:color="auto"/>
        <w:right w:val="none" w:sz="0" w:space="0" w:color="auto"/>
      </w:divBdr>
    </w:div>
    <w:div w:id="1778717384">
      <w:bodyDiv w:val="1"/>
      <w:marLeft w:val="0"/>
      <w:marRight w:val="0"/>
      <w:marTop w:val="0"/>
      <w:marBottom w:val="0"/>
      <w:divBdr>
        <w:top w:val="none" w:sz="0" w:space="0" w:color="auto"/>
        <w:left w:val="none" w:sz="0" w:space="0" w:color="auto"/>
        <w:bottom w:val="none" w:sz="0" w:space="0" w:color="auto"/>
        <w:right w:val="none" w:sz="0" w:space="0" w:color="auto"/>
      </w:divBdr>
      <w:divsChild>
        <w:div w:id="1946376326">
          <w:marLeft w:val="0"/>
          <w:marRight w:val="0"/>
          <w:marTop w:val="0"/>
          <w:marBottom w:val="0"/>
          <w:divBdr>
            <w:top w:val="none" w:sz="0" w:space="0" w:color="auto"/>
            <w:left w:val="none" w:sz="0" w:space="0" w:color="auto"/>
            <w:bottom w:val="none" w:sz="0" w:space="0" w:color="auto"/>
            <w:right w:val="none" w:sz="0" w:space="0" w:color="auto"/>
          </w:divBdr>
        </w:div>
        <w:div w:id="1094857333">
          <w:marLeft w:val="0"/>
          <w:marRight w:val="0"/>
          <w:marTop w:val="0"/>
          <w:marBottom w:val="0"/>
          <w:divBdr>
            <w:top w:val="none" w:sz="0" w:space="0" w:color="auto"/>
            <w:left w:val="none" w:sz="0" w:space="0" w:color="auto"/>
            <w:bottom w:val="none" w:sz="0" w:space="0" w:color="auto"/>
            <w:right w:val="none" w:sz="0" w:space="0" w:color="auto"/>
          </w:divBdr>
        </w:div>
        <w:div w:id="962881633">
          <w:marLeft w:val="0"/>
          <w:marRight w:val="0"/>
          <w:marTop w:val="0"/>
          <w:marBottom w:val="0"/>
          <w:divBdr>
            <w:top w:val="none" w:sz="0" w:space="0" w:color="auto"/>
            <w:left w:val="none" w:sz="0" w:space="0" w:color="auto"/>
            <w:bottom w:val="none" w:sz="0" w:space="0" w:color="auto"/>
            <w:right w:val="none" w:sz="0" w:space="0" w:color="auto"/>
          </w:divBdr>
        </w:div>
      </w:divsChild>
    </w:div>
    <w:div w:id="1779714449">
      <w:bodyDiv w:val="1"/>
      <w:marLeft w:val="0"/>
      <w:marRight w:val="0"/>
      <w:marTop w:val="0"/>
      <w:marBottom w:val="0"/>
      <w:divBdr>
        <w:top w:val="none" w:sz="0" w:space="0" w:color="auto"/>
        <w:left w:val="none" w:sz="0" w:space="0" w:color="auto"/>
        <w:bottom w:val="none" w:sz="0" w:space="0" w:color="auto"/>
        <w:right w:val="none" w:sz="0" w:space="0" w:color="auto"/>
      </w:divBdr>
      <w:divsChild>
        <w:div w:id="151258715">
          <w:marLeft w:val="0"/>
          <w:marRight w:val="0"/>
          <w:marTop w:val="0"/>
          <w:marBottom w:val="0"/>
          <w:divBdr>
            <w:top w:val="none" w:sz="0" w:space="0" w:color="auto"/>
            <w:left w:val="none" w:sz="0" w:space="0" w:color="auto"/>
            <w:bottom w:val="none" w:sz="0" w:space="0" w:color="auto"/>
            <w:right w:val="none" w:sz="0" w:space="0" w:color="auto"/>
          </w:divBdr>
        </w:div>
      </w:divsChild>
    </w:div>
    <w:div w:id="1782801120">
      <w:bodyDiv w:val="1"/>
      <w:marLeft w:val="0"/>
      <w:marRight w:val="0"/>
      <w:marTop w:val="0"/>
      <w:marBottom w:val="0"/>
      <w:divBdr>
        <w:top w:val="none" w:sz="0" w:space="0" w:color="auto"/>
        <w:left w:val="none" w:sz="0" w:space="0" w:color="auto"/>
        <w:bottom w:val="none" w:sz="0" w:space="0" w:color="auto"/>
        <w:right w:val="none" w:sz="0" w:space="0" w:color="auto"/>
      </w:divBdr>
    </w:div>
    <w:div w:id="1798991441">
      <w:bodyDiv w:val="1"/>
      <w:marLeft w:val="0"/>
      <w:marRight w:val="0"/>
      <w:marTop w:val="0"/>
      <w:marBottom w:val="0"/>
      <w:divBdr>
        <w:top w:val="none" w:sz="0" w:space="0" w:color="auto"/>
        <w:left w:val="none" w:sz="0" w:space="0" w:color="auto"/>
        <w:bottom w:val="none" w:sz="0" w:space="0" w:color="auto"/>
        <w:right w:val="none" w:sz="0" w:space="0" w:color="auto"/>
      </w:divBdr>
    </w:div>
    <w:div w:id="1811314697">
      <w:bodyDiv w:val="1"/>
      <w:marLeft w:val="0"/>
      <w:marRight w:val="0"/>
      <w:marTop w:val="0"/>
      <w:marBottom w:val="0"/>
      <w:divBdr>
        <w:top w:val="none" w:sz="0" w:space="0" w:color="auto"/>
        <w:left w:val="none" w:sz="0" w:space="0" w:color="auto"/>
        <w:bottom w:val="none" w:sz="0" w:space="0" w:color="auto"/>
        <w:right w:val="none" w:sz="0" w:space="0" w:color="auto"/>
      </w:divBdr>
    </w:div>
    <w:div w:id="1820725052">
      <w:bodyDiv w:val="1"/>
      <w:marLeft w:val="0"/>
      <w:marRight w:val="0"/>
      <w:marTop w:val="0"/>
      <w:marBottom w:val="0"/>
      <w:divBdr>
        <w:top w:val="none" w:sz="0" w:space="0" w:color="auto"/>
        <w:left w:val="none" w:sz="0" w:space="0" w:color="auto"/>
        <w:bottom w:val="none" w:sz="0" w:space="0" w:color="auto"/>
        <w:right w:val="none" w:sz="0" w:space="0" w:color="auto"/>
      </w:divBdr>
    </w:div>
    <w:div w:id="1825392494">
      <w:bodyDiv w:val="1"/>
      <w:marLeft w:val="0"/>
      <w:marRight w:val="0"/>
      <w:marTop w:val="0"/>
      <w:marBottom w:val="0"/>
      <w:divBdr>
        <w:top w:val="none" w:sz="0" w:space="0" w:color="auto"/>
        <w:left w:val="none" w:sz="0" w:space="0" w:color="auto"/>
        <w:bottom w:val="none" w:sz="0" w:space="0" w:color="auto"/>
        <w:right w:val="none" w:sz="0" w:space="0" w:color="auto"/>
      </w:divBdr>
    </w:div>
    <w:div w:id="1837265077">
      <w:bodyDiv w:val="1"/>
      <w:marLeft w:val="0"/>
      <w:marRight w:val="0"/>
      <w:marTop w:val="0"/>
      <w:marBottom w:val="0"/>
      <w:divBdr>
        <w:top w:val="none" w:sz="0" w:space="0" w:color="auto"/>
        <w:left w:val="none" w:sz="0" w:space="0" w:color="auto"/>
        <w:bottom w:val="none" w:sz="0" w:space="0" w:color="auto"/>
        <w:right w:val="none" w:sz="0" w:space="0" w:color="auto"/>
      </w:divBdr>
    </w:div>
    <w:div w:id="1839037629">
      <w:bodyDiv w:val="1"/>
      <w:marLeft w:val="0"/>
      <w:marRight w:val="0"/>
      <w:marTop w:val="0"/>
      <w:marBottom w:val="0"/>
      <w:divBdr>
        <w:top w:val="none" w:sz="0" w:space="0" w:color="auto"/>
        <w:left w:val="none" w:sz="0" w:space="0" w:color="auto"/>
        <w:bottom w:val="none" w:sz="0" w:space="0" w:color="auto"/>
        <w:right w:val="none" w:sz="0" w:space="0" w:color="auto"/>
      </w:divBdr>
    </w:div>
    <w:div w:id="1861435053">
      <w:bodyDiv w:val="1"/>
      <w:marLeft w:val="0"/>
      <w:marRight w:val="0"/>
      <w:marTop w:val="0"/>
      <w:marBottom w:val="0"/>
      <w:divBdr>
        <w:top w:val="none" w:sz="0" w:space="0" w:color="auto"/>
        <w:left w:val="none" w:sz="0" w:space="0" w:color="auto"/>
        <w:bottom w:val="none" w:sz="0" w:space="0" w:color="auto"/>
        <w:right w:val="none" w:sz="0" w:space="0" w:color="auto"/>
      </w:divBdr>
      <w:divsChild>
        <w:div w:id="1641614285">
          <w:marLeft w:val="0"/>
          <w:marRight w:val="0"/>
          <w:marTop w:val="0"/>
          <w:marBottom w:val="0"/>
          <w:divBdr>
            <w:top w:val="none" w:sz="0" w:space="0" w:color="auto"/>
            <w:left w:val="none" w:sz="0" w:space="0" w:color="auto"/>
            <w:bottom w:val="none" w:sz="0" w:space="0" w:color="auto"/>
            <w:right w:val="none" w:sz="0" w:space="0" w:color="auto"/>
          </w:divBdr>
        </w:div>
        <w:div w:id="1403481947">
          <w:marLeft w:val="0"/>
          <w:marRight w:val="0"/>
          <w:marTop w:val="0"/>
          <w:marBottom w:val="0"/>
          <w:divBdr>
            <w:top w:val="none" w:sz="0" w:space="0" w:color="auto"/>
            <w:left w:val="none" w:sz="0" w:space="0" w:color="auto"/>
            <w:bottom w:val="none" w:sz="0" w:space="0" w:color="auto"/>
            <w:right w:val="none" w:sz="0" w:space="0" w:color="auto"/>
          </w:divBdr>
        </w:div>
        <w:div w:id="648634581">
          <w:marLeft w:val="0"/>
          <w:marRight w:val="0"/>
          <w:marTop w:val="0"/>
          <w:marBottom w:val="0"/>
          <w:divBdr>
            <w:top w:val="none" w:sz="0" w:space="0" w:color="auto"/>
            <w:left w:val="none" w:sz="0" w:space="0" w:color="auto"/>
            <w:bottom w:val="none" w:sz="0" w:space="0" w:color="auto"/>
            <w:right w:val="none" w:sz="0" w:space="0" w:color="auto"/>
          </w:divBdr>
        </w:div>
        <w:div w:id="1660495605">
          <w:marLeft w:val="0"/>
          <w:marRight w:val="0"/>
          <w:marTop w:val="0"/>
          <w:marBottom w:val="0"/>
          <w:divBdr>
            <w:top w:val="none" w:sz="0" w:space="0" w:color="auto"/>
            <w:left w:val="none" w:sz="0" w:space="0" w:color="auto"/>
            <w:bottom w:val="none" w:sz="0" w:space="0" w:color="auto"/>
            <w:right w:val="none" w:sz="0" w:space="0" w:color="auto"/>
          </w:divBdr>
        </w:div>
        <w:div w:id="530606294">
          <w:marLeft w:val="0"/>
          <w:marRight w:val="0"/>
          <w:marTop w:val="0"/>
          <w:marBottom w:val="0"/>
          <w:divBdr>
            <w:top w:val="none" w:sz="0" w:space="0" w:color="auto"/>
            <w:left w:val="none" w:sz="0" w:space="0" w:color="auto"/>
            <w:bottom w:val="none" w:sz="0" w:space="0" w:color="auto"/>
            <w:right w:val="none" w:sz="0" w:space="0" w:color="auto"/>
          </w:divBdr>
        </w:div>
      </w:divsChild>
    </w:div>
    <w:div w:id="1868829951">
      <w:bodyDiv w:val="1"/>
      <w:marLeft w:val="0"/>
      <w:marRight w:val="0"/>
      <w:marTop w:val="0"/>
      <w:marBottom w:val="0"/>
      <w:divBdr>
        <w:top w:val="none" w:sz="0" w:space="0" w:color="auto"/>
        <w:left w:val="none" w:sz="0" w:space="0" w:color="auto"/>
        <w:bottom w:val="none" w:sz="0" w:space="0" w:color="auto"/>
        <w:right w:val="none" w:sz="0" w:space="0" w:color="auto"/>
      </w:divBdr>
    </w:div>
    <w:div w:id="1891260385">
      <w:bodyDiv w:val="1"/>
      <w:marLeft w:val="0"/>
      <w:marRight w:val="0"/>
      <w:marTop w:val="0"/>
      <w:marBottom w:val="0"/>
      <w:divBdr>
        <w:top w:val="none" w:sz="0" w:space="0" w:color="auto"/>
        <w:left w:val="none" w:sz="0" w:space="0" w:color="auto"/>
        <w:bottom w:val="none" w:sz="0" w:space="0" w:color="auto"/>
        <w:right w:val="none" w:sz="0" w:space="0" w:color="auto"/>
      </w:divBdr>
    </w:div>
    <w:div w:id="1893038637">
      <w:bodyDiv w:val="1"/>
      <w:marLeft w:val="0"/>
      <w:marRight w:val="0"/>
      <w:marTop w:val="0"/>
      <w:marBottom w:val="0"/>
      <w:divBdr>
        <w:top w:val="none" w:sz="0" w:space="0" w:color="auto"/>
        <w:left w:val="none" w:sz="0" w:space="0" w:color="auto"/>
        <w:bottom w:val="none" w:sz="0" w:space="0" w:color="auto"/>
        <w:right w:val="none" w:sz="0" w:space="0" w:color="auto"/>
      </w:divBdr>
      <w:divsChild>
        <w:div w:id="1262833472">
          <w:marLeft w:val="0"/>
          <w:marRight w:val="0"/>
          <w:marTop w:val="0"/>
          <w:marBottom w:val="0"/>
          <w:divBdr>
            <w:top w:val="none" w:sz="0" w:space="0" w:color="auto"/>
            <w:left w:val="none" w:sz="0" w:space="0" w:color="auto"/>
            <w:bottom w:val="none" w:sz="0" w:space="0" w:color="auto"/>
            <w:right w:val="none" w:sz="0" w:space="0" w:color="auto"/>
          </w:divBdr>
        </w:div>
      </w:divsChild>
    </w:div>
    <w:div w:id="1906525523">
      <w:bodyDiv w:val="1"/>
      <w:marLeft w:val="0"/>
      <w:marRight w:val="0"/>
      <w:marTop w:val="0"/>
      <w:marBottom w:val="0"/>
      <w:divBdr>
        <w:top w:val="none" w:sz="0" w:space="0" w:color="auto"/>
        <w:left w:val="none" w:sz="0" w:space="0" w:color="auto"/>
        <w:bottom w:val="none" w:sz="0" w:space="0" w:color="auto"/>
        <w:right w:val="none" w:sz="0" w:space="0" w:color="auto"/>
      </w:divBdr>
    </w:div>
    <w:div w:id="1938441848">
      <w:bodyDiv w:val="1"/>
      <w:marLeft w:val="0"/>
      <w:marRight w:val="0"/>
      <w:marTop w:val="0"/>
      <w:marBottom w:val="0"/>
      <w:divBdr>
        <w:top w:val="none" w:sz="0" w:space="0" w:color="auto"/>
        <w:left w:val="none" w:sz="0" w:space="0" w:color="auto"/>
        <w:bottom w:val="none" w:sz="0" w:space="0" w:color="auto"/>
        <w:right w:val="none" w:sz="0" w:space="0" w:color="auto"/>
      </w:divBdr>
      <w:divsChild>
        <w:div w:id="498351949">
          <w:marLeft w:val="0"/>
          <w:marRight w:val="0"/>
          <w:marTop w:val="0"/>
          <w:marBottom w:val="0"/>
          <w:divBdr>
            <w:top w:val="none" w:sz="0" w:space="0" w:color="auto"/>
            <w:left w:val="none" w:sz="0" w:space="0" w:color="auto"/>
            <w:bottom w:val="none" w:sz="0" w:space="0" w:color="auto"/>
            <w:right w:val="none" w:sz="0" w:space="0" w:color="auto"/>
          </w:divBdr>
        </w:div>
        <w:div w:id="428238638">
          <w:marLeft w:val="0"/>
          <w:marRight w:val="0"/>
          <w:marTop w:val="0"/>
          <w:marBottom w:val="0"/>
          <w:divBdr>
            <w:top w:val="none" w:sz="0" w:space="0" w:color="auto"/>
            <w:left w:val="none" w:sz="0" w:space="0" w:color="auto"/>
            <w:bottom w:val="none" w:sz="0" w:space="0" w:color="auto"/>
            <w:right w:val="none" w:sz="0" w:space="0" w:color="auto"/>
          </w:divBdr>
        </w:div>
      </w:divsChild>
    </w:div>
    <w:div w:id="1940020697">
      <w:bodyDiv w:val="1"/>
      <w:marLeft w:val="0"/>
      <w:marRight w:val="0"/>
      <w:marTop w:val="0"/>
      <w:marBottom w:val="0"/>
      <w:divBdr>
        <w:top w:val="none" w:sz="0" w:space="0" w:color="auto"/>
        <w:left w:val="none" w:sz="0" w:space="0" w:color="auto"/>
        <w:bottom w:val="none" w:sz="0" w:space="0" w:color="auto"/>
        <w:right w:val="none" w:sz="0" w:space="0" w:color="auto"/>
      </w:divBdr>
      <w:divsChild>
        <w:div w:id="904415218">
          <w:marLeft w:val="0"/>
          <w:marRight w:val="0"/>
          <w:marTop w:val="0"/>
          <w:marBottom w:val="0"/>
          <w:divBdr>
            <w:top w:val="none" w:sz="0" w:space="0" w:color="auto"/>
            <w:left w:val="none" w:sz="0" w:space="0" w:color="auto"/>
            <w:bottom w:val="none" w:sz="0" w:space="0" w:color="auto"/>
            <w:right w:val="none" w:sz="0" w:space="0" w:color="auto"/>
          </w:divBdr>
        </w:div>
        <w:div w:id="726757382">
          <w:marLeft w:val="0"/>
          <w:marRight w:val="0"/>
          <w:marTop w:val="0"/>
          <w:marBottom w:val="0"/>
          <w:divBdr>
            <w:top w:val="none" w:sz="0" w:space="0" w:color="auto"/>
            <w:left w:val="none" w:sz="0" w:space="0" w:color="auto"/>
            <w:bottom w:val="none" w:sz="0" w:space="0" w:color="auto"/>
            <w:right w:val="none" w:sz="0" w:space="0" w:color="auto"/>
          </w:divBdr>
        </w:div>
        <w:div w:id="1121338698">
          <w:marLeft w:val="0"/>
          <w:marRight w:val="0"/>
          <w:marTop w:val="0"/>
          <w:marBottom w:val="0"/>
          <w:divBdr>
            <w:top w:val="none" w:sz="0" w:space="0" w:color="auto"/>
            <w:left w:val="none" w:sz="0" w:space="0" w:color="auto"/>
            <w:bottom w:val="none" w:sz="0" w:space="0" w:color="auto"/>
            <w:right w:val="none" w:sz="0" w:space="0" w:color="auto"/>
          </w:divBdr>
        </w:div>
        <w:div w:id="997802788">
          <w:marLeft w:val="0"/>
          <w:marRight w:val="0"/>
          <w:marTop w:val="0"/>
          <w:marBottom w:val="0"/>
          <w:divBdr>
            <w:top w:val="none" w:sz="0" w:space="0" w:color="auto"/>
            <w:left w:val="none" w:sz="0" w:space="0" w:color="auto"/>
            <w:bottom w:val="none" w:sz="0" w:space="0" w:color="auto"/>
            <w:right w:val="none" w:sz="0" w:space="0" w:color="auto"/>
          </w:divBdr>
        </w:div>
        <w:div w:id="1685782770">
          <w:marLeft w:val="0"/>
          <w:marRight w:val="0"/>
          <w:marTop w:val="0"/>
          <w:marBottom w:val="0"/>
          <w:divBdr>
            <w:top w:val="none" w:sz="0" w:space="0" w:color="auto"/>
            <w:left w:val="none" w:sz="0" w:space="0" w:color="auto"/>
            <w:bottom w:val="none" w:sz="0" w:space="0" w:color="auto"/>
            <w:right w:val="none" w:sz="0" w:space="0" w:color="auto"/>
          </w:divBdr>
        </w:div>
        <w:div w:id="1240334759">
          <w:marLeft w:val="0"/>
          <w:marRight w:val="0"/>
          <w:marTop w:val="0"/>
          <w:marBottom w:val="0"/>
          <w:divBdr>
            <w:top w:val="none" w:sz="0" w:space="0" w:color="auto"/>
            <w:left w:val="none" w:sz="0" w:space="0" w:color="auto"/>
            <w:bottom w:val="none" w:sz="0" w:space="0" w:color="auto"/>
            <w:right w:val="none" w:sz="0" w:space="0" w:color="auto"/>
          </w:divBdr>
        </w:div>
        <w:div w:id="1638030076">
          <w:marLeft w:val="0"/>
          <w:marRight w:val="0"/>
          <w:marTop w:val="0"/>
          <w:marBottom w:val="0"/>
          <w:divBdr>
            <w:top w:val="none" w:sz="0" w:space="0" w:color="auto"/>
            <w:left w:val="none" w:sz="0" w:space="0" w:color="auto"/>
            <w:bottom w:val="none" w:sz="0" w:space="0" w:color="auto"/>
            <w:right w:val="none" w:sz="0" w:space="0" w:color="auto"/>
          </w:divBdr>
        </w:div>
        <w:div w:id="227569037">
          <w:marLeft w:val="0"/>
          <w:marRight w:val="0"/>
          <w:marTop w:val="0"/>
          <w:marBottom w:val="0"/>
          <w:divBdr>
            <w:top w:val="none" w:sz="0" w:space="0" w:color="auto"/>
            <w:left w:val="none" w:sz="0" w:space="0" w:color="auto"/>
            <w:bottom w:val="none" w:sz="0" w:space="0" w:color="auto"/>
            <w:right w:val="none" w:sz="0" w:space="0" w:color="auto"/>
          </w:divBdr>
        </w:div>
        <w:div w:id="1657681339">
          <w:marLeft w:val="0"/>
          <w:marRight w:val="0"/>
          <w:marTop w:val="0"/>
          <w:marBottom w:val="0"/>
          <w:divBdr>
            <w:top w:val="none" w:sz="0" w:space="0" w:color="auto"/>
            <w:left w:val="none" w:sz="0" w:space="0" w:color="auto"/>
            <w:bottom w:val="none" w:sz="0" w:space="0" w:color="auto"/>
            <w:right w:val="none" w:sz="0" w:space="0" w:color="auto"/>
          </w:divBdr>
        </w:div>
        <w:div w:id="1558933748">
          <w:marLeft w:val="0"/>
          <w:marRight w:val="0"/>
          <w:marTop w:val="0"/>
          <w:marBottom w:val="0"/>
          <w:divBdr>
            <w:top w:val="none" w:sz="0" w:space="0" w:color="auto"/>
            <w:left w:val="none" w:sz="0" w:space="0" w:color="auto"/>
            <w:bottom w:val="none" w:sz="0" w:space="0" w:color="auto"/>
            <w:right w:val="none" w:sz="0" w:space="0" w:color="auto"/>
          </w:divBdr>
        </w:div>
        <w:div w:id="1589999238">
          <w:marLeft w:val="0"/>
          <w:marRight w:val="0"/>
          <w:marTop w:val="0"/>
          <w:marBottom w:val="0"/>
          <w:divBdr>
            <w:top w:val="none" w:sz="0" w:space="0" w:color="auto"/>
            <w:left w:val="none" w:sz="0" w:space="0" w:color="auto"/>
            <w:bottom w:val="none" w:sz="0" w:space="0" w:color="auto"/>
            <w:right w:val="none" w:sz="0" w:space="0" w:color="auto"/>
          </w:divBdr>
        </w:div>
        <w:div w:id="390079353">
          <w:marLeft w:val="0"/>
          <w:marRight w:val="0"/>
          <w:marTop w:val="0"/>
          <w:marBottom w:val="0"/>
          <w:divBdr>
            <w:top w:val="none" w:sz="0" w:space="0" w:color="auto"/>
            <w:left w:val="none" w:sz="0" w:space="0" w:color="auto"/>
            <w:bottom w:val="none" w:sz="0" w:space="0" w:color="auto"/>
            <w:right w:val="none" w:sz="0" w:space="0" w:color="auto"/>
          </w:divBdr>
        </w:div>
      </w:divsChild>
    </w:div>
    <w:div w:id="1941404705">
      <w:bodyDiv w:val="1"/>
      <w:marLeft w:val="0"/>
      <w:marRight w:val="0"/>
      <w:marTop w:val="0"/>
      <w:marBottom w:val="0"/>
      <w:divBdr>
        <w:top w:val="none" w:sz="0" w:space="0" w:color="auto"/>
        <w:left w:val="none" w:sz="0" w:space="0" w:color="auto"/>
        <w:bottom w:val="none" w:sz="0" w:space="0" w:color="auto"/>
        <w:right w:val="none" w:sz="0" w:space="0" w:color="auto"/>
      </w:divBdr>
    </w:div>
    <w:div w:id="1959750242">
      <w:bodyDiv w:val="1"/>
      <w:marLeft w:val="0"/>
      <w:marRight w:val="0"/>
      <w:marTop w:val="0"/>
      <w:marBottom w:val="0"/>
      <w:divBdr>
        <w:top w:val="none" w:sz="0" w:space="0" w:color="auto"/>
        <w:left w:val="none" w:sz="0" w:space="0" w:color="auto"/>
        <w:bottom w:val="none" w:sz="0" w:space="0" w:color="auto"/>
        <w:right w:val="none" w:sz="0" w:space="0" w:color="auto"/>
      </w:divBdr>
    </w:div>
    <w:div w:id="1967226601">
      <w:bodyDiv w:val="1"/>
      <w:marLeft w:val="0"/>
      <w:marRight w:val="0"/>
      <w:marTop w:val="0"/>
      <w:marBottom w:val="0"/>
      <w:divBdr>
        <w:top w:val="none" w:sz="0" w:space="0" w:color="auto"/>
        <w:left w:val="none" w:sz="0" w:space="0" w:color="auto"/>
        <w:bottom w:val="none" w:sz="0" w:space="0" w:color="auto"/>
        <w:right w:val="none" w:sz="0" w:space="0" w:color="auto"/>
      </w:divBdr>
    </w:div>
    <w:div w:id="1970043678">
      <w:bodyDiv w:val="1"/>
      <w:marLeft w:val="0"/>
      <w:marRight w:val="0"/>
      <w:marTop w:val="0"/>
      <w:marBottom w:val="0"/>
      <w:divBdr>
        <w:top w:val="none" w:sz="0" w:space="0" w:color="auto"/>
        <w:left w:val="none" w:sz="0" w:space="0" w:color="auto"/>
        <w:bottom w:val="none" w:sz="0" w:space="0" w:color="auto"/>
        <w:right w:val="none" w:sz="0" w:space="0" w:color="auto"/>
      </w:divBdr>
    </w:div>
    <w:div w:id="1977102997">
      <w:bodyDiv w:val="1"/>
      <w:marLeft w:val="0"/>
      <w:marRight w:val="0"/>
      <w:marTop w:val="0"/>
      <w:marBottom w:val="0"/>
      <w:divBdr>
        <w:top w:val="none" w:sz="0" w:space="0" w:color="auto"/>
        <w:left w:val="none" w:sz="0" w:space="0" w:color="auto"/>
        <w:bottom w:val="none" w:sz="0" w:space="0" w:color="auto"/>
        <w:right w:val="none" w:sz="0" w:space="0" w:color="auto"/>
      </w:divBdr>
    </w:div>
    <w:div w:id="1984120922">
      <w:bodyDiv w:val="1"/>
      <w:marLeft w:val="0"/>
      <w:marRight w:val="0"/>
      <w:marTop w:val="0"/>
      <w:marBottom w:val="0"/>
      <w:divBdr>
        <w:top w:val="none" w:sz="0" w:space="0" w:color="auto"/>
        <w:left w:val="none" w:sz="0" w:space="0" w:color="auto"/>
        <w:bottom w:val="none" w:sz="0" w:space="0" w:color="auto"/>
        <w:right w:val="none" w:sz="0" w:space="0" w:color="auto"/>
      </w:divBdr>
    </w:div>
    <w:div w:id="1996565307">
      <w:bodyDiv w:val="1"/>
      <w:marLeft w:val="0"/>
      <w:marRight w:val="0"/>
      <w:marTop w:val="0"/>
      <w:marBottom w:val="0"/>
      <w:divBdr>
        <w:top w:val="none" w:sz="0" w:space="0" w:color="auto"/>
        <w:left w:val="none" w:sz="0" w:space="0" w:color="auto"/>
        <w:bottom w:val="none" w:sz="0" w:space="0" w:color="auto"/>
        <w:right w:val="none" w:sz="0" w:space="0" w:color="auto"/>
      </w:divBdr>
    </w:div>
    <w:div w:id="2003464962">
      <w:bodyDiv w:val="1"/>
      <w:marLeft w:val="0"/>
      <w:marRight w:val="0"/>
      <w:marTop w:val="0"/>
      <w:marBottom w:val="0"/>
      <w:divBdr>
        <w:top w:val="none" w:sz="0" w:space="0" w:color="auto"/>
        <w:left w:val="none" w:sz="0" w:space="0" w:color="auto"/>
        <w:bottom w:val="none" w:sz="0" w:space="0" w:color="auto"/>
        <w:right w:val="none" w:sz="0" w:space="0" w:color="auto"/>
      </w:divBdr>
    </w:div>
    <w:div w:id="2014405968">
      <w:bodyDiv w:val="1"/>
      <w:marLeft w:val="0"/>
      <w:marRight w:val="0"/>
      <w:marTop w:val="0"/>
      <w:marBottom w:val="0"/>
      <w:divBdr>
        <w:top w:val="none" w:sz="0" w:space="0" w:color="auto"/>
        <w:left w:val="none" w:sz="0" w:space="0" w:color="auto"/>
        <w:bottom w:val="none" w:sz="0" w:space="0" w:color="auto"/>
        <w:right w:val="none" w:sz="0" w:space="0" w:color="auto"/>
      </w:divBdr>
    </w:div>
    <w:div w:id="2015765104">
      <w:bodyDiv w:val="1"/>
      <w:marLeft w:val="0"/>
      <w:marRight w:val="0"/>
      <w:marTop w:val="0"/>
      <w:marBottom w:val="0"/>
      <w:divBdr>
        <w:top w:val="none" w:sz="0" w:space="0" w:color="auto"/>
        <w:left w:val="none" w:sz="0" w:space="0" w:color="auto"/>
        <w:bottom w:val="none" w:sz="0" w:space="0" w:color="auto"/>
        <w:right w:val="none" w:sz="0" w:space="0" w:color="auto"/>
      </w:divBdr>
    </w:div>
    <w:div w:id="2016834848">
      <w:bodyDiv w:val="1"/>
      <w:marLeft w:val="0"/>
      <w:marRight w:val="0"/>
      <w:marTop w:val="0"/>
      <w:marBottom w:val="0"/>
      <w:divBdr>
        <w:top w:val="none" w:sz="0" w:space="0" w:color="auto"/>
        <w:left w:val="none" w:sz="0" w:space="0" w:color="auto"/>
        <w:bottom w:val="none" w:sz="0" w:space="0" w:color="auto"/>
        <w:right w:val="none" w:sz="0" w:space="0" w:color="auto"/>
      </w:divBdr>
    </w:div>
    <w:div w:id="2017266322">
      <w:bodyDiv w:val="1"/>
      <w:marLeft w:val="0"/>
      <w:marRight w:val="0"/>
      <w:marTop w:val="0"/>
      <w:marBottom w:val="0"/>
      <w:divBdr>
        <w:top w:val="none" w:sz="0" w:space="0" w:color="auto"/>
        <w:left w:val="none" w:sz="0" w:space="0" w:color="auto"/>
        <w:bottom w:val="none" w:sz="0" w:space="0" w:color="auto"/>
        <w:right w:val="none" w:sz="0" w:space="0" w:color="auto"/>
      </w:divBdr>
      <w:divsChild>
        <w:div w:id="1032536176">
          <w:marLeft w:val="0"/>
          <w:marRight w:val="0"/>
          <w:marTop w:val="0"/>
          <w:marBottom w:val="0"/>
          <w:divBdr>
            <w:top w:val="none" w:sz="0" w:space="0" w:color="auto"/>
            <w:left w:val="none" w:sz="0" w:space="0" w:color="auto"/>
            <w:bottom w:val="none" w:sz="0" w:space="0" w:color="auto"/>
            <w:right w:val="none" w:sz="0" w:space="0" w:color="auto"/>
          </w:divBdr>
        </w:div>
        <w:div w:id="332801433">
          <w:marLeft w:val="0"/>
          <w:marRight w:val="0"/>
          <w:marTop w:val="0"/>
          <w:marBottom w:val="0"/>
          <w:divBdr>
            <w:top w:val="none" w:sz="0" w:space="0" w:color="auto"/>
            <w:left w:val="none" w:sz="0" w:space="0" w:color="auto"/>
            <w:bottom w:val="none" w:sz="0" w:space="0" w:color="auto"/>
            <w:right w:val="none" w:sz="0" w:space="0" w:color="auto"/>
          </w:divBdr>
        </w:div>
      </w:divsChild>
    </w:div>
    <w:div w:id="2024211137">
      <w:bodyDiv w:val="1"/>
      <w:marLeft w:val="0"/>
      <w:marRight w:val="0"/>
      <w:marTop w:val="0"/>
      <w:marBottom w:val="0"/>
      <w:divBdr>
        <w:top w:val="none" w:sz="0" w:space="0" w:color="auto"/>
        <w:left w:val="none" w:sz="0" w:space="0" w:color="auto"/>
        <w:bottom w:val="none" w:sz="0" w:space="0" w:color="auto"/>
        <w:right w:val="none" w:sz="0" w:space="0" w:color="auto"/>
      </w:divBdr>
    </w:div>
    <w:div w:id="2045280105">
      <w:bodyDiv w:val="1"/>
      <w:marLeft w:val="0"/>
      <w:marRight w:val="0"/>
      <w:marTop w:val="0"/>
      <w:marBottom w:val="0"/>
      <w:divBdr>
        <w:top w:val="none" w:sz="0" w:space="0" w:color="auto"/>
        <w:left w:val="none" w:sz="0" w:space="0" w:color="auto"/>
        <w:bottom w:val="none" w:sz="0" w:space="0" w:color="auto"/>
        <w:right w:val="none" w:sz="0" w:space="0" w:color="auto"/>
      </w:divBdr>
    </w:div>
    <w:div w:id="2052267414">
      <w:bodyDiv w:val="1"/>
      <w:marLeft w:val="0"/>
      <w:marRight w:val="0"/>
      <w:marTop w:val="0"/>
      <w:marBottom w:val="0"/>
      <w:divBdr>
        <w:top w:val="none" w:sz="0" w:space="0" w:color="auto"/>
        <w:left w:val="none" w:sz="0" w:space="0" w:color="auto"/>
        <w:bottom w:val="none" w:sz="0" w:space="0" w:color="auto"/>
        <w:right w:val="none" w:sz="0" w:space="0" w:color="auto"/>
      </w:divBdr>
    </w:div>
    <w:div w:id="2054496302">
      <w:bodyDiv w:val="1"/>
      <w:marLeft w:val="0"/>
      <w:marRight w:val="0"/>
      <w:marTop w:val="0"/>
      <w:marBottom w:val="0"/>
      <w:divBdr>
        <w:top w:val="none" w:sz="0" w:space="0" w:color="auto"/>
        <w:left w:val="none" w:sz="0" w:space="0" w:color="auto"/>
        <w:bottom w:val="none" w:sz="0" w:space="0" w:color="auto"/>
        <w:right w:val="none" w:sz="0" w:space="0" w:color="auto"/>
      </w:divBdr>
    </w:div>
    <w:div w:id="2059473651">
      <w:bodyDiv w:val="1"/>
      <w:marLeft w:val="0"/>
      <w:marRight w:val="0"/>
      <w:marTop w:val="0"/>
      <w:marBottom w:val="0"/>
      <w:divBdr>
        <w:top w:val="none" w:sz="0" w:space="0" w:color="auto"/>
        <w:left w:val="none" w:sz="0" w:space="0" w:color="auto"/>
        <w:bottom w:val="none" w:sz="0" w:space="0" w:color="auto"/>
        <w:right w:val="none" w:sz="0" w:space="0" w:color="auto"/>
      </w:divBdr>
    </w:div>
    <w:div w:id="2069306888">
      <w:bodyDiv w:val="1"/>
      <w:marLeft w:val="0"/>
      <w:marRight w:val="0"/>
      <w:marTop w:val="0"/>
      <w:marBottom w:val="0"/>
      <w:divBdr>
        <w:top w:val="none" w:sz="0" w:space="0" w:color="auto"/>
        <w:left w:val="none" w:sz="0" w:space="0" w:color="auto"/>
        <w:bottom w:val="none" w:sz="0" w:space="0" w:color="auto"/>
        <w:right w:val="none" w:sz="0" w:space="0" w:color="auto"/>
      </w:divBdr>
    </w:div>
    <w:div w:id="2072456949">
      <w:bodyDiv w:val="1"/>
      <w:marLeft w:val="0"/>
      <w:marRight w:val="0"/>
      <w:marTop w:val="0"/>
      <w:marBottom w:val="0"/>
      <w:divBdr>
        <w:top w:val="none" w:sz="0" w:space="0" w:color="auto"/>
        <w:left w:val="none" w:sz="0" w:space="0" w:color="auto"/>
        <w:bottom w:val="none" w:sz="0" w:space="0" w:color="auto"/>
        <w:right w:val="none" w:sz="0" w:space="0" w:color="auto"/>
      </w:divBdr>
      <w:divsChild>
        <w:div w:id="1805850183">
          <w:marLeft w:val="0"/>
          <w:marRight w:val="0"/>
          <w:marTop w:val="0"/>
          <w:marBottom w:val="0"/>
          <w:divBdr>
            <w:top w:val="none" w:sz="0" w:space="0" w:color="auto"/>
            <w:left w:val="none" w:sz="0" w:space="0" w:color="auto"/>
            <w:bottom w:val="none" w:sz="0" w:space="0" w:color="auto"/>
            <w:right w:val="none" w:sz="0" w:space="0" w:color="auto"/>
          </w:divBdr>
        </w:div>
        <w:div w:id="794567242">
          <w:marLeft w:val="0"/>
          <w:marRight w:val="0"/>
          <w:marTop w:val="0"/>
          <w:marBottom w:val="0"/>
          <w:divBdr>
            <w:top w:val="none" w:sz="0" w:space="0" w:color="auto"/>
            <w:left w:val="none" w:sz="0" w:space="0" w:color="auto"/>
            <w:bottom w:val="none" w:sz="0" w:space="0" w:color="auto"/>
            <w:right w:val="none" w:sz="0" w:space="0" w:color="auto"/>
          </w:divBdr>
        </w:div>
      </w:divsChild>
    </w:div>
    <w:div w:id="2073690936">
      <w:bodyDiv w:val="1"/>
      <w:marLeft w:val="0"/>
      <w:marRight w:val="0"/>
      <w:marTop w:val="0"/>
      <w:marBottom w:val="0"/>
      <w:divBdr>
        <w:top w:val="none" w:sz="0" w:space="0" w:color="auto"/>
        <w:left w:val="none" w:sz="0" w:space="0" w:color="auto"/>
        <w:bottom w:val="none" w:sz="0" w:space="0" w:color="auto"/>
        <w:right w:val="none" w:sz="0" w:space="0" w:color="auto"/>
      </w:divBdr>
    </w:div>
    <w:div w:id="2082487645">
      <w:bodyDiv w:val="1"/>
      <w:marLeft w:val="0"/>
      <w:marRight w:val="0"/>
      <w:marTop w:val="0"/>
      <w:marBottom w:val="0"/>
      <w:divBdr>
        <w:top w:val="none" w:sz="0" w:space="0" w:color="auto"/>
        <w:left w:val="none" w:sz="0" w:space="0" w:color="auto"/>
        <w:bottom w:val="none" w:sz="0" w:space="0" w:color="auto"/>
        <w:right w:val="none" w:sz="0" w:space="0" w:color="auto"/>
      </w:divBdr>
      <w:divsChild>
        <w:div w:id="92870643">
          <w:marLeft w:val="0"/>
          <w:marRight w:val="0"/>
          <w:marTop w:val="0"/>
          <w:marBottom w:val="0"/>
          <w:divBdr>
            <w:top w:val="none" w:sz="0" w:space="0" w:color="auto"/>
            <w:left w:val="none" w:sz="0" w:space="0" w:color="auto"/>
            <w:bottom w:val="none" w:sz="0" w:space="0" w:color="auto"/>
            <w:right w:val="none" w:sz="0" w:space="0" w:color="auto"/>
          </w:divBdr>
          <w:divsChild>
            <w:div w:id="497814025">
              <w:marLeft w:val="0"/>
              <w:marRight w:val="0"/>
              <w:marTop w:val="0"/>
              <w:marBottom w:val="0"/>
              <w:divBdr>
                <w:top w:val="none" w:sz="0" w:space="0" w:color="auto"/>
                <w:left w:val="none" w:sz="0" w:space="0" w:color="auto"/>
                <w:bottom w:val="none" w:sz="0" w:space="0" w:color="auto"/>
                <w:right w:val="none" w:sz="0" w:space="0" w:color="auto"/>
              </w:divBdr>
              <w:divsChild>
                <w:div w:id="73819908">
                  <w:marLeft w:val="0"/>
                  <w:marRight w:val="0"/>
                  <w:marTop w:val="0"/>
                  <w:marBottom w:val="0"/>
                  <w:divBdr>
                    <w:top w:val="none" w:sz="0" w:space="0" w:color="auto"/>
                    <w:left w:val="none" w:sz="0" w:space="0" w:color="auto"/>
                    <w:bottom w:val="none" w:sz="0" w:space="0" w:color="auto"/>
                    <w:right w:val="none" w:sz="0" w:space="0" w:color="auto"/>
                  </w:divBdr>
                  <w:divsChild>
                    <w:div w:id="963459249">
                      <w:marLeft w:val="0"/>
                      <w:marRight w:val="0"/>
                      <w:marTop w:val="0"/>
                      <w:marBottom w:val="0"/>
                      <w:divBdr>
                        <w:top w:val="none" w:sz="0" w:space="0" w:color="auto"/>
                        <w:left w:val="none" w:sz="0" w:space="0" w:color="auto"/>
                        <w:bottom w:val="none" w:sz="0" w:space="0" w:color="auto"/>
                        <w:right w:val="none" w:sz="0" w:space="0" w:color="auto"/>
                      </w:divBdr>
                      <w:divsChild>
                        <w:div w:id="1672759639">
                          <w:marLeft w:val="0"/>
                          <w:marRight w:val="0"/>
                          <w:marTop w:val="0"/>
                          <w:marBottom w:val="0"/>
                          <w:divBdr>
                            <w:top w:val="none" w:sz="0" w:space="0" w:color="auto"/>
                            <w:left w:val="none" w:sz="0" w:space="0" w:color="auto"/>
                            <w:bottom w:val="none" w:sz="0" w:space="0" w:color="auto"/>
                            <w:right w:val="none" w:sz="0" w:space="0" w:color="auto"/>
                          </w:divBdr>
                          <w:divsChild>
                            <w:div w:id="18502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469733">
          <w:marLeft w:val="0"/>
          <w:marRight w:val="0"/>
          <w:marTop w:val="0"/>
          <w:marBottom w:val="0"/>
          <w:divBdr>
            <w:top w:val="none" w:sz="0" w:space="0" w:color="auto"/>
            <w:left w:val="none" w:sz="0" w:space="0" w:color="auto"/>
            <w:bottom w:val="none" w:sz="0" w:space="0" w:color="auto"/>
            <w:right w:val="none" w:sz="0" w:space="0" w:color="auto"/>
          </w:divBdr>
        </w:div>
      </w:divsChild>
    </w:div>
    <w:div w:id="2087417453">
      <w:bodyDiv w:val="1"/>
      <w:marLeft w:val="0"/>
      <w:marRight w:val="0"/>
      <w:marTop w:val="0"/>
      <w:marBottom w:val="0"/>
      <w:divBdr>
        <w:top w:val="none" w:sz="0" w:space="0" w:color="auto"/>
        <w:left w:val="none" w:sz="0" w:space="0" w:color="auto"/>
        <w:bottom w:val="none" w:sz="0" w:space="0" w:color="auto"/>
        <w:right w:val="none" w:sz="0" w:space="0" w:color="auto"/>
      </w:divBdr>
    </w:div>
    <w:div w:id="2096242170">
      <w:bodyDiv w:val="1"/>
      <w:marLeft w:val="0"/>
      <w:marRight w:val="0"/>
      <w:marTop w:val="0"/>
      <w:marBottom w:val="0"/>
      <w:divBdr>
        <w:top w:val="none" w:sz="0" w:space="0" w:color="auto"/>
        <w:left w:val="none" w:sz="0" w:space="0" w:color="auto"/>
        <w:bottom w:val="none" w:sz="0" w:space="0" w:color="auto"/>
        <w:right w:val="none" w:sz="0" w:space="0" w:color="auto"/>
      </w:divBdr>
    </w:div>
    <w:div w:id="2110391275">
      <w:bodyDiv w:val="1"/>
      <w:marLeft w:val="0"/>
      <w:marRight w:val="0"/>
      <w:marTop w:val="0"/>
      <w:marBottom w:val="0"/>
      <w:divBdr>
        <w:top w:val="none" w:sz="0" w:space="0" w:color="auto"/>
        <w:left w:val="none" w:sz="0" w:space="0" w:color="auto"/>
        <w:bottom w:val="none" w:sz="0" w:space="0" w:color="auto"/>
        <w:right w:val="none" w:sz="0" w:space="0" w:color="auto"/>
      </w:divBdr>
    </w:div>
    <w:div w:id="2112168166">
      <w:bodyDiv w:val="1"/>
      <w:marLeft w:val="0"/>
      <w:marRight w:val="0"/>
      <w:marTop w:val="0"/>
      <w:marBottom w:val="0"/>
      <w:divBdr>
        <w:top w:val="none" w:sz="0" w:space="0" w:color="auto"/>
        <w:left w:val="none" w:sz="0" w:space="0" w:color="auto"/>
        <w:bottom w:val="none" w:sz="0" w:space="0" w:color="auto"/>
        <w:right w:val="none" w:sz="0" w:space="0" w:color="auto"/>
      </w:divBdr>
    </w:div>
    <w:div w:id="2116364626">
      <w:bodyDiv w:val="1"/>
      <w:marLeft w:val="0"/>
      <w:marRight w:val="0"/>
      <w:marTop w:val="0"/>
      <w:marBottom w:val="0"/>
      <w:divBdr>
        <w:top w:val="none" w:sz="0" w:space="0" w:color="auto"/>
        <w:left w:val="none" w:sz="0" w:space="0" w:color="auto"/>
        <w:bottom w:val="none" w:sz="0" w:space="0" w:color="auto"/>
        <w:right w:val="none" w:sz="0" w:space="0" w:color="auto"/>
      </w:divBdr>
      <w:divsChild>
        <w:div w:id="256519985">
          <w:marLeft w:val="0"/>
          <w:marRight w:val="0"/>
          <w:marTop w:val="0"/>
          <w:marBottom w:val="0"/>
          <w:divBdr>
            <w:top w:val="none" w:sz="0" w:space="0" w:color="auto"/>
            <w:left w:val="none" w:sz="0" w:space="0" w:color="auto"/>
            <w:bottom w:val="none" w:sz="0" w:space="0" w:color="auto"/>
            <w:right w:val="none" w:sz="0" w:space="0" w:color="auto"/>
          </w:divBdr>
        </w:div>
      </w:divsChild>
    </w:div>
    <w:div w:id="2117213579">
      <w:bodyDiv w:val="1"/>
      <w:marLeft w:val="0"/>
      <w:marRight w:val="0"/>
      <w:marTop w:val="0"/>
      <w:marBottom w:val="0"/>
      <w:divBdr>
        <w:top w:val="none" w:sz="0" w:space="0" w:color="auto"/>
        <w:left w:val="none" w:sz="0" w:space="0" w:color="auto"/>
        <w:bottom w:val="none" w:sz="0" w:space="0" w:color="auto"/>
        <w:right w:val="none" w:sz="0" w:space="0" w:color="auto"/>
      </w:divBdr>
      <w:divsChild>
        <w:div w:id="1199666301">
          <w:marLeft w:val="0"/>
          <w:marRight w:val="0"/>
          <w:marTop w:val="0"/>
          <w:marBottom w:val="0"/>
          <w:divBdr>
            <w:top w:val="none" w:sz="0" w:space="0" w:color="auto"/>
            <w:left w:val="none" w:sz="0" w:space="0" w:color="auto"/>
            <w:bottom w:val="none" w:sz="0" w:space="0" w:color="auto"/>
            <w:right w:val="none" w:sz="0" w:space="0" w:color="auto"/>
          </w:divBdr>
        </w:div>
        <w:div w:id="1766417430">
          <w:marLeft w:val="0"/>
          <w:marRight w:val="0"/>
          <w:marTop w:val="0"/>
          <w:marBottom w:val="0"/>
          <w:divBdr>
            <w:top w:val="none" w:sz="0" w:space="0" w:color="auto"/>
            <w:left w:val="none" w:sz="0" w:space="0" w:color="auto"/>
            <w:bottom w:val="none" w:sz="0" w:space="0" w:color="auto"/>
            <w:right w:val="none" w:sz="0" w:space="0" w:color="auto"/>
          </w:divBdr>
        </w:div>
      </w:divsChild>
    </w:div>
    <w:div w:id="2128116571">
      <w:bodyDiv w:val="1"/>
      <w:marLeft w:val="0"/>
      <w:marRight w:val="0"/>
      <w:marTop w:val="0"/>
      <w:marBottom w:val="0"/>
      <w:divBdr>
        <w:top w:val="none" w:sz="0" w:space="0" w:color="auto"/>
        <w:left w:val="none" w:sz="0" w:space="0" w:color="auto"/>
        <w:bottom w:val="none" w:sz="0" w:space="0" w:color="auto"/>
        <w:right w:val="none" w:sz="0" w:space="0" w:color="auto"/>
      </w:divBdr>
    </w:div>
    <w:div w:id="2130390619">
      <w:bodyDiv w:val="1"/>
      <w:marLeft w:val="0"/>
      <w:marRight w:val="0"/>
      <w:marTop w:val="0"/>
      <w:marBottom w:val="0"/>
      <w:divBdr>
        <w:top w:val="none" w:sz="0" w:space="0" w:color="auto"/>
        <w:left w:val="none" w:sz="0" w:space="0" w:color="auto"/>
        <w:bottom w:val="none" w:sz="0" w:space="0" w:color="auto"/>
        <w:right w:val="none" w:sz="0" w:space="0" w:color="auto"/>
      </w:divBdr>
    </w:div>
    <w:div w:id="2140613445">
      <w:bodyDiv w:val="1"/>
      <w:marLeft w:val="0"/>
      <w:marRight w:val="0"/>
      <w:marTop w:val="0"/>
      <w:marBottom w:val="0"/>
      <w:divBdr>
        <w:top w:val="none" w:sz="0" w:space="0" w:color="auto"/>
        <w:left w:val="none" w:sz="0" w:space="0" w:color="auto"/>
        <w:bottom w:val="none" w:sz="0" w:space="0" w:color="auto"/>
        <w:right w:val="none" w:sz="0" w:space="0" w:color="auto"/>
      </w:divBdr>
    </w:div>
    <w:div w:id="2143958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ungivenparish.com" TargetMode="External"/><Relationship Id="rId10" Type="http://schemas.openxmlformats.org/officeDocument/2006/relationships/hyperlink" Target="http://www.dungiven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025C1-DD5D-074A-80F4-1E832C1D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992</Words>
  <Characters>5658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Bull134 A Easter 7 23 May 93</vt:lpstr>
    </vt:vector>
  </TitlesOfParts>
  <Company/>
  <LinksUpToDate>false</LinksUpToDate>
  <CharactersWithSpaces>6637</CharactersWithSpaces>
  <SharedDoc>false</SharedDoc>
  <HLinks>
    <vt:vector size="12" baseType="variant">
      <vt:variant>
        <vt:i4>1900596</vt:i4>
      </vt:variant>
      <vt:variant>
        <vt:i4>3</vt:i4>
      </vt:variant>
      <vt:variant>
        <vt:i4>0</vt:i4>
      </vt:variant>
      <vt:variant>
        <vt:i4>5</vt:i4>
      </vt:variant>
      <vt:variant>
        <vt:lpwstr>http://www.dungivenparish.com</vt:lpwstr>
      </vt:variant>
      <vt:variant>
        <vt:lpwstr/>
      </vt:variant>
      <vt:variant>
        <vt:i4>4063241</vt:i4>
      </vt:variant>
      <vt:variant>
        <vt:i4>0</vt:i4>
      </vt:variant>
      <vt:variant>
        <vt:i4>0</vt:i4>
      </vt:variant>
      <vt:variant>
        <vt:i4>5</vt:i4>
      </vt:variant>
      <vt:variant>
        <vt:lpwstr>mailto:dungivenparish@btinternet.com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Bull134 A Easter 7 23 May 93</dc:title>
  <dc:subject/>
  <dc:creator>Geraldine</dc:creator>
  <cp:keywords/>
  <cp:lastModifiedBy>Dungiven  Parish</cp:lastModifiedBy>
  <cp:revision>3</cp:revision>
  <cp:lastPrinted>2018-01-12T10:37:00Z</cp:lastPrinted>
  <dcterms:created xsi:type="dcterms:W3CDTF">2018-01-12T10:40:00Z</dcterms:created>
  <dcterms:modified xsi:type="dcterms:W3CDTF">2018-01-12T10:40:00Z</dcterms:modified>
</cp:coreProperties>
</file>