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366FF"/>
  <w:body>
    <w:p w14:paraId="2AA891EC" w14:textId="77777777" w:rsidR="00725738" w:rsidRPr="00BF6863" w:rsidRDefault="0053065A" w:rsidP="009A3757">
      <w:pPr>
        <w:pStyle w:val="Bulletin-Header"/>
      </w:pPr>
      <w:r w:rsidRPr="00650241">
        <w:rPr>
          <w:noProof/>
        </w:rPr>
        <mc:AlternateContent>
          <mc:Choice Requires="wps">
            <w:drawing>
              <wp:anchor distT="0" distB="0" distL="114300" distR="114300" simplePos="0" relativeHeight="251663360" behindDoc="0" locked="0" layoutInCell="1" allowOverlap="1" wp14:anchorId="20110CFE" wp14:editId="592F1FFB">
                <wp:simplePos x="0" y="0"/>
                <wp:positionH relativeFrom="column">
                  <wp:posOffset>45720</wp:posOffset>
                </wp:positionH>
                <wp:positionV relativeFrom="paragraph">
                  <wp:posOffset>-3175</wp:posOffset>
                </wp:positionV>
                <wp:extent cx="4914900" cy="1028700"/>
                <wp:effectExtent l="0" t="0" r="38100" b="38100"/>
                <wp:wrapTight wrapText="bothSides">
                  <wp:wrapPolygon edited="0">
                    <wp:start x="0" y="0"/>
                    <wp:lineTo x="0" y="21867"/>
                    <wp:lineTo x="21656" y="21867"/>
                    <wp:lineTo x="216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9149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FEDF5" w14:textId="4381CCA1" w:rsidR="00007E88" w:rsidRPr="00A5124C" w:rsidRDefault="00007E88" w:rsidP="00A83547">
                            <w:pPr>
                              <w:rPr>
                                <w:rFonts w:ascii="Georgia" w:hAnsi="Georgia"/>
                                <w:b/>
                                <w:i/>
                                <w:sz w:val="22"/>
                                <w:szCs w:val="20"/>
                              </w:rPr>
                            </w:pPr>
                            <w:r>
                              <w:rPr>
                                <w:rFonts w:ascii="Georgia" w:hAnsi="Georgia"/>
                                <w:i/>
                                <w:sz w:val="22"/>
                                <w:szCs w:val="20"/>
                              </w:rPr>
                              <w:t xml:space="preserve">          17</w:t>
                            </w:r>
                            <w:r w:rsidRPr="00B27774">
                              <w:rPr>
                                <w:rFonts w:ascii="Georgia" w:hAnsi="Georgia"/>
                                <w:i/>
                                <w:sz w:val="22"/>
                                <w:szCs w:val="20"/>
                                <w:vertAlign w:val="superscript"/>
                              </w:rPr>
                              <w:t>th</w:t>
                            </w:r>
                            <w:r>
                              <w:rPr>
                                <w:rFonts w:ascii="Georgia" w:hAnsi="Georgia"/>
                                <w:i/>
                                <w:sz w:val="22"/>
                                <w:szCs w:val="20"/>
                              </w:rPr>
                              <w:t xml:space="preserve"> September </w:t>
                            </w:r>
                            <w:r w:rsidRPr="001B4802">
                              <w:rPr>
                                <w:rFonts w:ascii="Georgia" w:hAnsi="Georgia"/>
                                <w:i/>
                                <w:sz w:val="22"/>
                                <w:szCs w:val="20"/>
                              </w:rPr>
                              <w:t>2017</w:t>
                            </w:r>
                            <w:r>
                              <w:rPr>
                                <w:rFonts w:ascii="Georgia" w:hAnsi="Georgia"/>
                                <w:b/>
                                <w:i/>
                                <w:sz w:val="22"/>
                                <w:szCs w:val="20"/>
                              </w:rPr>
                              <w:t xml:space="preserve">       </w:t>
                            </w:r>
                            <w:r w:rsidRPr="00A5124C">
                              <w:rPr>
                                <w:rFonts w:ascii="Georgia" w:hAnsi="Georgia"/>
                                <w:b/>
                                <w:i/>
                                <w:sz w:val="22"/>
                                <w:szCs w:val="20"/>
                              </w:rPr>
                              <w:t>Dungiven Parish Bulletin</w:t>
                            </w:r>
                            <w:r>
                              <w:rPr>
                                <w:rFonts w:ascii="Georgia" w:hAnsi="Georgia"/>
                                <w:b/>
                                <w:i/>
                                <w:sz w:val="22"/>
                                <w:szCs w:val="20"/>
                              </w:rPr>
                              <w:t xml:space="preserve">        </w:t>
                            </w:r>
                            <w:r w:rsidRPr="001B4802">
                              <w:rPr>
                                <w:rFonts w:ascii="Georgia" w:hAnsi="Georgia"/>
                                <w:i/>
                                <w:sz w:val="22"/>
                                <w:szCs w:val="20"/>
                              </w:rPr>
                              <w:t>No 13</w:t>
                            </w:r>
                            <w:r>
                              <w:rPr>
                                <w:rFonts w:ascii="Georgia" w:hAnsi="Georgia"/>
                                <w:i/>
                                <w:sz w:val="22"/>
                                <w:szCs w:val="20"/>
                              </w:rPr>
                              <w:t>93</w:t>
                            </w:r>
                          </w:p>
                          <w:p w14:paraId="142898EA" w14:textId="77777777" w:rsidR="00007E88" w:rsidRPr="00484BA7" w:rsidRDefault="00007E88" w:rsidP="00CF4AF5">
                            <w:pPr>
                              <w:jc w:val="center"/>
                              <w:rPr>
                                <w:b/>
                                <w:sz w:val="20"/>
                                <w:szCs w:val="20"/>
                              </w:rPr>
                            </w:pPr>
                            <w:r w:rsidRPr="00484BA7">
                              <w:rPr>
                                <w:b/>
                                <w:sz w:val="20"/>
                                <w:szCs w:val="20"/>
                              </w:rPr>
                              <w:t>Fr. Séamus Kelly P.P.  Tel</w:t>
                            </w:r>
                            <w:r>
                              <w:rPr>
                                <w:b/>
                                <w:sz w:val="20"/>
                                <w:szCs w:val="20"/>
                              </w:rPr>
                              <w:t xml:space="preserve">: 777 41219.  Fr. Joseph Varghese </w:t>
                            </w:r>
                            <w:r w:rsidRPr="00484BA7">
                              <w:rPr>
                                <w:b/>
                                <w:sz w:val="20"/>
                                <w:szCs w:val="20"/>
                              </w:rPr>
                              <w:t>C.C.  Tel: 777 41256.</w:t>
                            </w:r>
                          </w:p>
                          <w:p w14:paraId="747EF25E" w14:textId="77777777" w:rsidR="00007E88" w:rsidRPr="00484BA7" w:rsidRDefault="00007E88" w:rsidP="00CF4AF5">
                            <w:pPr>
                              <w:jc w:val="center"/>
                              <w:rPr>
                                <w:b/>
                                <w:sz w:val="20"/>
                                <w:szCs w:val="20"/>
                              </w:rPr>
                            </w:pPr>
                            <w:r w:rsidRPr="00484BA7">
                              <w:rPr>
                                <w:b/>
                                <w:sz w:val="20"/>
                                <w:szCs w:val="20"/>
                              </w:rPr>
                              <w:t>Fr. David O’Kane (Claudy) Tel: 71 337 727.  Fr. Patrick Baker (Banagher)</w:t>
                            </w:r>
                          </w:p>
                          <w:p w14:paraId="4524E42D" w14:textId="77777777" w:rsidR="00007E88" w:rsidRPr="00484BA7" w:rsidRDefault="00007E88" w:rsidP="00CF4AF5">
                            <w:pPr>
                              <w:jc w:val="center"/>
                              <w:rPr>
                                <w:b/>
                                <w:sz w:val="20"/>
                                <w:szCs w:val="20"/>
                              </w:rPr>
                            </w:pPr>
                            <w:r w:rsidRPr="00484BA7">
                              <w:rPr>
                                <w:b/>
                                <w:sz w:val="20"/>
                                <w:szCs w:val="20"/>
                              </w:rPr>
                              <w:t>Tel: 777 81223.  Fr. Arthur O’Reilly (Foreglen) Tel: 71 338 261.</w:t>
                            </w:r>
                          </w:p>
                          <w:p w14:paraId="33527F12" w14:textId="77777777" w:rsidR="00007E88" w:rsidRPr="00484BA7" w:rsidRDefault="00007E88" w:rsidP="00CF4AF5">
                            <w:pPr>
                              <w:jc w:val="center"/>
                              <w:rPr>
                                <w:sz w:val="20"/>
                                <w:szCs w:val="20"/>
                              </w:rPr>
                            </w:pPr>
                            <w:r w:rsidRPr="00484BA7">
                              <w:rPr>
                                <w:i/>
                                <w:sz w:val="20"/>
                                <w:szCs w:val="20"/>
                              </w:rPr>
                              <w:t xml:space="preserve">Parish Office Tel: 777 40702.    </w:t>
                            </w:r>
                            <w:r w:rsidRPr="00323A09">
                              <w:rPr>
                                <w:sz w:val="20"/>
                                <w:szCs w:val="20"/>
                              </w:rPr>
                              <w:t xml:space="preserve">Email address </w:t>
                            </w:r>
                            <w:r>
                              <w:rPr>
                                <w:sz w:val="20"/>
                                <w:szCs w:val="20"/>
                              </w:rPr>
                              <w:t>dunpar@icloud.com</w:t>
                            </w:r>
                          </w:p>
                          <w:p w14:paraId="7EE19E84" w14:textId="77777777" w:rsidR="00007E88" w:rsidRPr="00484BA7" w:rsidRDefault="00007E88" w:rsidP="00CF4AF5">
                            <w:pPr>
                              <w:jc w:val="center"/>
                              <w:rPr>
                                <w:i/>
                                <w:sz w:val="20"/>
                                <w:szCs w:val="20"/>
                              </w:rPr>
                            </w:pPr>
                            <w:r w:rsidRPr="00484BA7">
                              <w:rPr>
                                <w:sz w:val="20"/>
                                <w:szCs w:val="20"/>
                              </w:rPr>
                              <w:t xml:space="preserve">Parish Website </w:t>
                            </w:r>
                            <w:hyperlink r:id="rId9" w:history="1">
                              <w:r w:rsidRPr="00323A09">
                                <w:rPr>
                                  <w:rStyle w:val="Hyperlink"/>
                                  <w:color w:val="0D0D0D" w:themeColor="text1" w:themeTint="F2"/>
                                  <w:sz w:val="20"/>
                                  <w:szCs w:val="20"/>
                                </w:rPr>
                                <w:t>www.dungivenparish.com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pt;margin-top:-.2pt;width:38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" filled="f" strokecolor="black [3213]">
                <v:textbox>
                  <w:txbxContent>
                    <w:p w14:paraId="0E0FEDF5" w14:textId="4381CCA1" w:rsidR="00007E88" w:rsidRPr="00A5124C" w:rsidRDefault="00007E88" w:rsidP="00A83547">
                      <w:pPr>
                        <w:rPr>
                          <w:rFonts w:ascii="Georgia" w:hAnsi="Georgia"/>
                          <w:b/>
                          <w:i/>
                          <w:sz w:val="22"/>
                          <w:szCs w:val="20"/>
                        </w:rPr>
                      </w:pPr>
                      <w:r>
                        <w:rPr>
                          <w:rFonts w:ascii="Georgia" w:hAnsi="Georgia"/>
                          <w:i/>
                          <w:sz w:val="22"/>
                          <w:szCs w:val="20"/>
                        </w:rPr>
                        <w:t xml:space="preserve">          17</w:t>
                      </w:r>
                      <w:r w:rsidRPr="00B27774">
                        <w:rPr>
                          <w:rFonts w:ascii="Georgia" w:hAnsi="Georgia"/>
                          <w:i/>
                          <w:sz w:val="22"/>
                          <w:szCs w:val="20"/>
                          <w:vertAlign w:val="superscript"/>
                        </w:rPr>
                        <w:t>th</w:t>
                      </w:r>
                      <w:r>
                        <w:rPr>
                          <w:rFonts w:ascii="Georgia" w:hAnsi="Georgia"/>
                          <w:i/>
                          <w:sz w:val="22"/>
                          <w:szCs w:val="20"/>
                        </w:rPr>
                        <w:t xml:space="preserve"> September </w:t>
                      </w:r>
                      <w:r w:rsidRPr="001B4802">
                        <w:rPr>
                          <w:rFonts w:ascii="Georgia" w:hAnsi="Georgia"/>
                          <w:i/>
                          <w:sz w:val="22"/>
                          <w:szCs w:val="20"/>
                        </w:rPr>
                        <w:t>2017</w:t>
                      </w:r>
                      <w:r>
                        <w:rPr>
                          <w:rFonts w:ascii="Georgia" w:hAnsi="Georgia"/>
                          <w:b/>
                          <w:i/>
                          <w:sz w:val="22"/>
                          <w:szCs w:val="20"/>
                        </w:rPr>
                        <w:t xml:space="preserve">       </w:t>
                      </w:r>
                      <w:r w:rsidRPr="00A5124C">
                        <w:rPr>
                          <w:rFonts w:ascii="Georgia" w:hAnsi="Georgia"/>
                          <w:b/>
                          <w:i/>
                          <w:sz w:val="22"/>
                          <w:szCs w:val="20"/>
                        </w:rPr>
                        <w:t>Dungiven Parish Bulletin</w:t>
                      </w:r>
                      <w:r>
                        <w:rPr>
                          <w:rFonts w:ascii="Georgia" w:hAnsi="Georgia"/>
                          <w:b/>
                          <w:i/>
                          <w:sz w:val="22"/>
                          <w:szCs w:val="20"/>
                        </w:rPr>
                        <w:t xml:space="preserve">        </w:t>
                      </w:r>
                      <w:r w:rsidRPr="001B4802">
                        <w:rPr>
                          <w:rFonts w:ascii="Georgia" w:hAnsi="Georgia"/>
                          <w:i/>
                          <w:sz w:val="22"/>
                          <w:szCs w:val="20"/>
                        </w:rPr>
                        <w:t>No 13</w:t>
                      </w:r>
                      <w:r>
                        <w:rPr>
                          <w:rFonts w:ascii="Georgia" w:hAnsi="Georgia"/>
                          <w:i/>
                          <w:sz w:val="22"/>
                          <w:szCs w:val="20"/>
                        </w:rPr>
                        <w:t>93</w:t>
                      </w:r>
                    </w:p>
                    <w:p w14:paraId="142898EA" w14:textId="77777777" w:rsidR="00007E88" w:rsidRPr="00484BA7" w:rsidRDefault="00007E88" w:rsidP="00CF4AF5">
                      <w:pPr>
                        <w:jc w:val="center"/>
                        <w:rPr>
                          <w:b/>
                          <w:sz w:val="20"/>
                          <w:szCs w:val="20"/>
                        </w:rPr>
                      </w:pPr>
                      <w:r w:rsidRPr="00484BA7">
                        <w:rPr>
                          <w:b/>
                          <w:sz w:val="20"/>
                          <w:szCs w:val="20"/>
                        </w:rPr>
                        <w:t>Fr. Séamus Kelly P.P.  Tel</w:t>
                      </w:r>
                      <w:r>
                        <w:rPr>
                          <w:b/>
                          <w:sz w:val="20"/>
                          <w:szCs w:val="20"/>
                        </w:rPr>
                        <w:t xml:space="preserve">: 777 41219.  Fr. Joseph Varghese </w:t>
                      </w:r>
                      <w:r w:rsidRPr="00484BA7">
                        <w:rPr>
                          <w:b/>
                          <w:sz w:val="20"/>
                          <w:szCs w:val="20"/>
                        </w:rPr>
                        <w:t>C.C.  Tel: 777 41256.</w:t>
                      </w:r>
                    </w:p>
                    <w:p w14:paraId="747EF25E" w14:textId="77777777" w:rsidR="00007E88" w:rsidRPr="00484BA7" w:rsidRDefault="00007E88" w:rsidP="00CF4AF5">
                      <w:pPr>
                        <w:jc w:val="center"/>
                        <w:rPr>
                          <w:b/>
                          <w:sz w:val="20"/>
                          <w:szCs w:val="20"/>
                        </w:rPr>
                      </w:pPr>
                      <w:r w:rsidRPr="00484BA7">
                        <w:rPr>
                          <w:b/>
                          <w:sz w:val="20"/>
                          <w:szCs w:val="20"/>
                        </w:rPr>
                        <w:t>Fr. David O’Kane (Claudy) Tel: 71 337 727.  Fr. Patrick Baker (Banagher)</w:t>
                      </w:r>
                    </w:p>
                    <w:p w14:paraId="4524E42D" w14:textId="77777777" w:rsidR="00007E88" w:rsidRPr="00484BA7" w:rsidRDefault="00007E88" w:rsidP="00CF4AF5">
                      <w:pPr>
                        <w:jc w:val="center"/>
                        <w:rPr>
                          <w:b/>
                          <w:sz w:val="20"/>
                          <w:szCs w:val="20"/>
                        </w:rPr>
                      </w:pPr>
                      <w:r w:rsidRPr="00484BA7">
                        <w:rPr>
                          <w:b/>
                          <w:sz w:val="20"/>
                          <w:szCs w:val="20"/>
                        </w:rPr>
                        <w:t>Tel: 777 81223.  Fr. Arthur O’Reilly (Foreglen) Tel: 71 338 261.</w:t>
                      </w:r>
                    </w:p>
                    <w:p w14:paraId="33527F12" w14:textId="77777777" w:rsidR="00007E88" w:rsidRPr="00484BA7" w:rsidRDefault="00007E88" w:rsidP="00CF4AF5">
                      <w:pPr>
                        <w:jc w:val="center"/>
                        <w:rPr>
                          <w:sz w:val="20"/>
                          <w:szCs w:val="20"/>
                        </w:rPr>
                      </w:pPr>
                      <w:r w:rsidRPr="00484BA7">
                        <w:rPr>
                          <w:i/>
                          <w:sz w:val="20"/>
                          <w:szCs w:val="20"/>
                        </w:rPr>
                        <w:t xml:space="preserve">Parish Office Tel: 777 40702.    </w:t>
                      </w:r>
                      <w:r w:rsidRPr="00323A09">
                        <w:rPr>
                          <w:sz w:val="20"/>
                          <w:szCs w:val="20"/>
                        </w:rPr>
                        <w:t xml:space="preserve">Email address </w:t>
                      </w:r>
                      <w:r>
                        <w:rPr>
                          <w:sz w:val="20"/>
                          <w:szCs w:val="20"/>
                        </w:rPr>
                        <w:t>dunpar@icloud.com</w:t>
                      </w:r>
                    </w:p>
                    <w:p w14:paraId="7EE19E84" w14:textId="77777777" w:rsidR="00007E88" w:rsidRPr="00484BA7" w:rsidRDefault="00007E88" w:rsidP="00CF4AF5">
                      <w:pPr>
                        <w:jc w:val="center"/>
                        <w:rPr>
                          <w:i/>
                          <w:sz w:val="20"/>
                          <w:szCs w:val="20"/>
                        </w:rPr>
                      </w:pPr>
                      <w:r w:rsidRPr="00484BA7">
                        <w:rPr>
                          <w:sz w:val="20"/>
                          <w:szCs w:val="20"/>
                        </w:rPr>
                        <w:t xml:space="preserve">Parish Website </w:t>
                      </w:r>
                      <w:hyperlink r:id="rId10" w:history="1">
                        <w:r w:rsidRPr="00323A09">
                          <w:rPr>
                            <w:rStyle w:val="Hyperlink"/>
                            <w:color w:val="0D0D0D" w:themeColor="text1" w:themeTint="F2"/>
                            <w:sz w:val="20"/>
                            <w:szCs w:val="20"/>
                          </w:rPr>
                          <w:t>www.dungivenparish.com</w:t>
                        </w:r>
                      </w:hyperlink>
                    </w:p>
                  </w:txbxContent>
                </v:textbox>
                <w10:wrap type="tight"/>
              </v:shape>
            </w:pict>
          </mc:Fallback>
        </mc:AlternateContent>
      </w:r>
      <w:r w:rsidR="00906AE2" w:rsidRPr="00650241">
        <w:t>s</w:t>
      </w:r>
      <w:r w:rsidR="00725738" w:rsidRPr="00650241">
        <w:t>unday Mass Times</w:t>
      </w:r>
    </w:p>
    <w:p w14:paraId="1FF2E76C" w14:textId="77777777" w:rsidR="0051743D" w:rsidRPr="00E4450C" w:rsidRDefault="00B959F7" w:rsidP="00ED05FD">
      <w:pPr>
        <w:jc w:val="center"/>
        <w:rPr>
          <w:rFonts w:ascii="Times New Roman" w:hAnsi="Times New Roman"/>
          <w:sz w:val="20"/>
          <w:szCs w:val="20"/>
        </w:rPr>
      </w:pPr>
      <w:r w:rsidRPr="00E4450C">
        <w:rPr>
          <w:rFonts w:ascii="Times New Roman" w:hAnsi="Times New Roman"/>
          <w:b/>
          <w:sz w:val="20"/>
          <w:szCs w:val="20"/>
        </w:rPr>
        <w:t>St. Patrick’s</w:t>
      </w:r>
      <w:r w:rsidR="002C6E2C" w:rsidRPr="00E4450C">
        <w:rPr>
          <w:rFonts w:ascii="Times New Roman" w:hAnsi="Times New Roman"/>
          <w:b/>
          <w:sz w:val="20"/>
          <w:szCs w:val="20"/>
        </w:rPr>
        <w:t>:</w:t>
      </w:r>
      <w:r w:rsidR="002C6E2C" w:rsidRPr="00E4450C">
        <w:rPr>
          <w:rFonts w:ascii="Times New Roman" w:hAnsi="Times New Roman"/>
          <w:sz w:val="20"/>
          <w:szCs w:val="20"/>
        </w:rPr>
        <w:t xml:space="preserve">  Sat. Vigil 6.00 pm.  </w:t>
      </w:r>
    </w:p>
    <w:p w14:paraId="44A4E829" w14:textId="77777777" w:rsidR="002C6E2C" w:rsidRPr="00E4450C" w:rsidRDefault="002C6E2C" w:rsidP="00ED05FD">
      <w:pPr>
        <w:jc w:val="center"/>
        <w:rPr>
          <w:rFonts w:ascii="Times New Roman" w:hAnsi="Times New Roman"/>
          <w:sz w:val="20"/>
          <w:szCs w:val="20"/>
        </w:rPr>
      </w:pPr>
      <w:r w:rsidRPr="00E4450C">
        <w:rPr>
          <w:rFonts w:ascii="Times New Roman" w:hAnsi="Times New Roman"/>
          <w:sz w:val="20"/>
          <w:szCs w:val="20"/>
        </w:rPr>
        <w:t>Sun. 9.00 am. &amp; 11.30 am.</w:t>
      </w:r>
    </w:p>
    <w:p w14:paraId="056B4324" w14:textId="77777777" w:rsidR="002C6E2C" w:rsidRPr="00E4450C" w:rsidRDefault="00B959F7" w:rsidP="00ED05FD">
      <w:pPr>
        <w:jc w:val="center"/>
        <w:rPr>
          <w:rFonts w:ascii="Times New Roman" w:hAnsi="Times New Roman"/>
          <w:sz w:val="20"/>
          <w:szCs w:val="20"/>
        </w:rPr>
      </w:pPr>
      <w:r w:rsidRPr="00E4450C">
        <w:rPr>
          <w:rFonts w:ascii="Times New Roman" w:hAnsi="Times New Roman"/>
          <w:b/>
          <w:sz w:val="20"/>
          <w:szCs w:val="20"/>
        </w:rPr>
        <w:t>St. Matthew’s</w:t>
      </w:r>
      <w:r w:rsidR="002C6E2C" w:rsidRPr="00E4450C">
        <w:rPr>
          <w:rFonts w:ascii="Times New Roman" w:hAnsi="Times New Roman"/>
          <w:b/>
          <w:sz w:val="20"/>
          <w:szCs w:val="20"/>
        </w:rPr>
        <w:t>:</w:t>
      </w:r>
      <w:r w:rsidR="002C6E2C" w:rsidRPr="00E4450C">
        <w:rPr>
          <w:rFonts w:ascii="Times New Roman" w:hAnsi="Times New Roman"/>
          <w:sz w:val="20"/>
          <w:szCs w:val="20"/>
        </w:rPr>
        <w:t xml:space="preserve">  Sun</w:t>
      </w:r>
      <w:r w:rsidR="00D004C3" w:rsidRPr="00E4450C">
        <w:rPr>
          <w:rFonts w:ascii="Times New Roman" w:hAnsi="Times New Roman"/>
          <w:sz w:val="20"/>
          <w:szCs w:val="20"/>
        </w:rPr>
        <w:t>.</w:t>
      </w:r>
      <w:r w:rsidR="002C6E2C" w:rsidRPr="00E4450C">
        <w:rPr>
          <w:rFonts w:ascii="Times New Roman" w:hAnsi="Times New Roman"/>
          <w:sz w:val="20"/>
          <w:szCs w:val="20"/>
        </w:rPr>
        <w:t xml:space="preserve"> 10.15 am.</w:t>
      </w:r>
    </w:p>
    <w:p w14:paraId="7EFB722C" w14:textId="77777777" w:rsidR="002C6E2C" w:rsidRPr="00AB5801" w:rsidRDefault="002C6E2C" w:rsidP="00ED05FD">
      <w:pPr>
        <w:jc w:val="center"/>
        <w:rPr>
          <w:rFonts w:ascii="Times New Roman" w:hAnsi="Times New Roman"/>
          <w:b/>
          <w:sz w:val="22"/>
          <w:szCs w:val="20"/>
        </w:rPr>
      </w:pPr>
      <w:r w:rsidRPr="00E4450C">
        <w:rPr>
          <w:rFonts w:ascii="Times New Roman" w:hAnsi="Times New Roman"/>
          <w:b/>
          <w:sz w:val="20"/>
          <w:szCs w:val="20"/>
        </w:rPr>
        <w:t>Immaculate Conception:</w:t>
      </w:r>
      <w:r w:rsidR="00ED05FD" w:rsidRPr="00E4450C">
        <w:rPr>
          <w:rFonts w:ascii="Times New Roman" w:hAnsi="Times New Roman"/>
          <w:b/>
          <w:sz w:val="20"/>
          <w:szCs w:val="20"/>
        </w:rPr>
        <w:t xml:space="preserve"> </w:t>
      </w:r>
      <w:r w:rsidR="00B97424" w:rsidRPr="00E4450C">
        <w:rPr>
          <w:rFonts w:ascii="Times New Roman" w:hAnsi="Times New Roman"/>
          <w:b/>
          <w:sz w:val="20"/>
          <w:szCs w:val="20"/>
        </w:rPr>
        <w:t xml:space="preserve"> </w:t>
      </w:r>
      <w:r w:rsidR="00105759" w:rsidRPr="00E4450C">
        <w:rPr>
          <w:rFonts w:ascii="Times New Roman" w:hAnsi="Times New Roman"/>
          <w:sz w:val="20"/>
          <w:szCs w:val="20"/>
        </w:rPr>
        <w:t>Sat. 7.15 pm</w:t>
      </w:r>
      <w:r w:rsidR="00B33E77" w:rsidRPr="00E4450C">
        <w:rPr>
          <w:rFonts w:ascii="Times New Roman" w:hAnsi="Times New Roman"/>
          <w:i/>
          <w:sz w:val="20"/>
          <w:szCs w:val="20"/>
        </w:rPr>
        <w:t>.</w:t>
      </w:r>
    </w:p>
    <w:p w14:paraId="0F5807BC" w14:textId="77777777" w:rsidR="000370DB" w:rsidRPr="00452474" w:rsidRDefault="000370DB" w:rsidP="000370DB">
      <w:pPr>
        <w:rPr>
          <w:sz w:val="4"/>
        </w:rPr>
      </w:pPr>
    </w:p>
    <w:p w14:paraId="3F2D739D" w14:textId="77777777" w:rsidR="004B3F76" w:rsidRDefault="0096744E" w:rsidP="009A3757">
      <w:pPr>
        <w:pStyle w:val="Bulletin-Header"/>
      </w:pPr>
      <w:r w:rsidRPr="00C63015">
        <w:t>Weekday Mass Times</w:t>
      </w:r>
    </w:p>
    <w:p w14:paraId="4DB93057" w14:textId="77777777" w:rsidR="004B3F76" w:rsidRPr="00D512BB" w:rsidRDefault="00E00C78" w:rsidP="005C3B3D">
      <w:pPr>
        <w:pStyle w:val="Bulletin-Normal"/>
        <w:jc w:val="center"/>
        <w:rPr>
          <w:sz w:val="20"/>
          <w:szCs w:val="22"/>
        </w:rPr>
      </w:pPr>
      <w:r w:rsidRPr="00D512BB">
        <w:rPr>
          <w:b/>
          <w:sz w:val="20"/>
          <w:szCs w:val="22"/>
        </w:rPr>
        <w:t>St. Patrick’s</w:t>
      </w:r>
      <w:r w:rsidR="0096744E" w:rsidRPr="00D512BB">
        <w:rPr>
          <w:b/>
          <w:sz w:val="20"/>
          <w:szCs w:val="22"/>
        </w:rPr>
        <w:t xml:space="preserve">:  </w:t>
      </w:r>
      <w:r w:rsidR="0096744E" w:rsidRPr="00D512BB">
        <w:rPr>
          <w:sz w:val="20"/>
          <w:szCs w:val="22"/>
        </w:rPr>
        <w:t xml:space="preserve">Mon. </w:t>
      </w:r>
      <w:r w:rsidR="00F7661D" w:rsidRPr="00D512BB">
        <w:rPr>
          <w:sz w:val="20"/>
          <w:szCs w:val="22"/>
        </w:rPr>
        <w:t xml:space="preserve">– </w:t>
      </w:r>
      <w:r w:rsidR="006A1028" w:rsidRPr="00D512BB">
        <w:rPr>
          <w:sz w:val="20"/>
          <w:szCs w:val="22"/>
        </w:rPr>
        <w:t>Sat</w:t>
      </w:r>
      <w:r w:rsidR="008D28EB" w:rsidRPr="00D512BB">
        <w:rPr>
          <w:sz w:val="20"/>
          <w:szCs w:val="22"/>
        </w:rPr>
        <w:t>.</w:t>
      </w:r>
      <w:r w:rsidR="00382A06" w:rsidRPr="00D512BB">
        <w:rPr>
          <w:sz w:val="20"/>
          <w:szCs w:val="22"/>
        </w:rPr>
        <w:t xml:space="preserve"> </w:t>
      </w:r>
      <w:r w:rsidR="0096744E" w:rsidRPr="00D512BB">
        <w:rPr>
          <w:sz w:val="20"/>
          <w:szCs w:val="22"/>
        </w:rPr>
        <w:t>10.00 am.</w:t>
      </w:r>
    </w:p>
    <w:p w14:paraId="54805F6F" w14:textId="528AD202" w:rsidR="004B3F76" w:rsidRPr="00D512BB" w:rsidRDefault="0096744E" w:rsidP="005C3B3D">
      <w:pPr>
        <w:pStyle w:val="Bulletin-Normal"/>
        <w:jc w:val="center"/>
        <w:rPr>
          <w:sz w:val="20"/>
          <w:szCs w:val="22"/>
        </w:rPr>
      </w:pPr>
      <w:r w:rsidRPr="00D512BB">
        <w:rPr>
          <w:b/>
          <w:sz w:val="20"/>
          <w:szCs w:val="22"/>
        </w:rPr>
        <w:t xml:space="preserve">St. </w:t>
      </w:r>
      <w:r w:rsidR="00310CAE" w:rsidRPr="00D512BB">
        <w:rPr>
          <w:b/>
          <w:sz w:val="20"/>
          <w:szCs w:val="22"/>
        </w:rPr>
        <w:t>Matthew’s</w:t>
      </w:r>
      <w:r w:rsidRPr="00D512BB">
        <w:rPr>
          <w:b/>
          <w:sz w:val="20"/>
          <w:szCs w:val="22"/>
        </w:rPr>
        <w:t>:</w:t>
      </w:r>
      <w:r w:rsidR="00382A06" w:rsidRPr="00D512BB">
        <w:rPr>
          <w:sz w:val="20"/>
          <w:szCs w:val="22"/>
        </w:rPr>
        <w:t xml:space="preserve"> </w:t>
      </w:r>
      <w:r w:rsidR="00B1142F" w:rsidRPr="00D512BB">
        <w:rPr>
          <w:sz w:val="20"/>
          <w:szCs w:val="22"/>
        </w:rPr>
        <w:t>Tues.</w:t>
      </w:r>
      <w:r w:rsidR="005C3B3D" w:rsidRPr="00D512BB">
        <w:rPr>
          <w:sz w:val="20"/>
          <w:szCs w:val="22"/>
        </w:rPr>
        <w:t xml:space="preserve"> &amp; Thur. </w:t>
      </w:r>
      <w:r w:rsidR="00197C47" w:rsidRPr="00D512BB">
        <w:rPr>
          <w:sz w:val="20"/>
          <w:szCs w:val="22"/>
        </w:rPr>
        <w:t xml:space="preserve"> </w:t>
      </w:r>
      <w:r w:rsidRPr="00D512BB">
        <w:rPr>
          <w:sz w:val="20"/>
          <w:szCs w:val="22"/>
        </w:rPr>
        <w:t>9.15 am.</w:t>
      </w:r>
    </w:p>
    <w:p w14:paraId="544169E3" w14:textId="599458D7" w:rsidR="0096744E" w:rsidRPr="005C3B3D" w:rsidRDefault="005C3B3D" w:rsidP="005C3B3D">
      <w:pPr>
        <w:pStyle w:val="Bulletin-Normal"/>
        <w:jc w:val="center"/>
        <w:rPr>
          <w:i/>
          <w:color w:val="FF0000"/>
          <w:sz w:val="20"/>
          <w:szCs w:val="22"/>
        </w:rPr>
      </w:pPr>
      <w:r w:rsidRPr="00D512BB">
        <w:rPr>
          <w:b/>
          <w:sz w:val="20"/>
          <w:szCs w:val="22"/>
        </w:rPr>
        <w:t xml:space="preserve">Imm. </w:t>
      </w:r>
      <w:r w:rsidR="0096744E" w:rsidRPr="00D512BB">
        <w:rPr>
          <w:b/>
          <w:sz w:val="20"/>
          <w:szCs w:val="22"/>
        </w:rPr>
        <w:t xml:space="preserve">Conception: </w:t>
      </w:r>
      <w:r w:rsidR="009A04C2" w:rsidRPr="00D512BB">
        <w:rPr>
          <w:i/>
          <w:sz w:val="20"/>
          <w:szCs w:val="22"/>
        </w:rPr>
        <w:t xml:space="preserve"> </w:t>
      </w:r>
      <w:r w:rsidR="00164DB3" w:rsidRPr="00D512BB">
        <w:rPr>
          <w:sz w:val="20"/>
          <w:szCs w:val="22"/>
        </w:rPr>
        <w:t>Mon.</w:t>
      </w:r>
      <w:r w:rsidR="007870D5" w:rsidRPr="00D512BB">
        <w:rPr>
          <w:sz w:val="20"/>
          <w:szCs w:val="22"/>
        </w:rPr>
        <w:t xml:space="preserve"> </w:t>
      </w:r>
      <w:r w:rsidRPr="00D512BB">
        <w:rPr>
          <w:sz w:val="20"/>
          <w:szCs w:val="22"/>
        </w:rPr>
        <w:t>&amp; Wed.</w:t>
      </w:r>
      <w:r w:rsidR="00197C47" w:rsidRPr="00D512BB">
        <w:rPr>
          <w:sz w:val="20"/>
          <w:szCs w:val="22"/>
        </w:rPr>
        <w:t xml:space="preserve"> 9.15</w:t>
      </w:r>
      <w:r w:rsidR="00F77A1F" w:rsidRPr="00D512BB">
        <w:rPr>
          <w:sz w:val="20"/>
          <w:szCs w:val="22"/>
        </w:rPr>
        <w:t xml:space="preserve"> </w:t>
      </w:r>
      <w:r w:rsidR="0096744E" w:rsidRPr="00D512BB">
        <w:rPr>
          <w:sz w:val="20"/>
          <w:szCs w:val="22"/>
        </w:rPr>
        <w:t>am</w:t>
      </w:r>
      <w:r w:rsidR="0096744E" w:rsidRPr="005C3B3D">
        <w:rPr>
          <w:color w:val="FF0000"/>
          <w:sz w:val="20"/>
          <w:szCs w:val="22"/>
        </w:rPr>
        <w:t>.</w:t>
      </w:r>
    </w:p>
    <w:p w14:paraId="6C880D44" w14:textId="77777777" w:rsidR="00F4105B" w:rsidRPr="00452474" w:rsidRDefault="00F4105B" w:rsidP="00657DF2">
      <w:pPr>
        <w:rPr>
          <w:sz w:val="4"/>
        </w:rPr>
      </w:pPr>
    </w:p>
    <w:p w14:paraId="6AE47D69" w14:textId="7E76D72F" w:rsidR="00236F29" w:rsidRDefault="00D91B6F" w:rsidP="00236F29">
      <w:pPr>
        <w:pStyle w:val="Bulletin-Header"/>
      </w:pPr>
      <w:r>
        <w:t>months mind</w:t>
      </w:r>
      <w:r w:rsidR="000E06B3">
        <w:t xml:space="preserve"> mass</w:t>
      </w:r>
    </w:p>
    <w:p w14:paraId="0A1DF006" w14:textId="5B44D332" w:rsidR="00236F29" w:rsidRPr="003B16D2" w:rsidRDefault="00D91B6F" w:rsidP="00236F29">
      <w:pPr>
        <w:rPr>
          <w:sz w:val="20"/>
        </w:rPr>
      </w:pPr>
      <w:r>
        <w:rPr>
          <w:sz w:val="20"/>
        </w:rPr>
        <w:t>For Eileen McAllister on Sat. 23</w:t>
      </w:r>
      <w:r w:rsidRPr="00D91B6F">
        <w:rPr>
          <w:sz w:val="20"/>
          <w:vertAlign w:val="superscript"/>
        </w:rPr>
        <w:t>rd</w:t>
      </w:r>
      <w:r w:rsidR="00236F29" w:rsidRPr="003B16D2">
        <w:rPr>
          <w:sz w:val="20"/>
        </w:rPr>
        <w:t xml:space="preserve"> Sept. at 6.00 pm. Vigil in St. Patrick’s.</w:t>
      </w:r>
    </w:p>
    <w:p w14:paraId="6916CF17" w14:textId="77777777" w:rsidR="00D512BB" w:rsidRDefault="00D512BB" w:rsidP="00D512BB">
      <w:pPr>
        <w:rPr>
          <w:sz w:val="4"/>
        </w:rPr>
      </w:pPr>
    </w:p>
    <w:p w14:paraId="26A89E7C" w14:textId="675D64FC" w:rsidR="002C6E2C" w:rsidRPr="0032667A" w:rsidRDefault="002C2B7E" w:rsidP="0032667A">
      <w:pPr>
        <w:pStyle w:val="Bulletin-Normal"/>
      </w:pPr>
      <w:r w:rsidRPr="002C2B7E">
        <w:rPr>
          <w:rFonts w:ascii="Helvetica" w:hAnsi="Helvetica"/>
          <w:b/>
          <w:caps/>
          <w:sz w:val="18"/>
          <w:szCs w:val="18"/>
        </w:rPr>
        <w:t>Confessions</w:t>
      </w:r>
      <w:r w:rsidR="0032667A">
        <w:t xml:space="preserve"> - </w:t>
      </w:r>
      <w:r w:rsidR="00310CAE" w:rsidRPr="00885FD6">
        <w:rPr>
          <w:b/>
          <w:sz w:val="20"/>
          <w:szCs w:val="20"/>
        </w:rPr>
        <w:t>St. Patrick’s</w:t>
      </w:r>
      <w:r w:rsidR="002C6E2C" w:rsidRPr="00885FD6">
        <w:rPr>
          <w:b/>
          <w:sz w:val="20"/>
          <w:szCs w:val="20"/>
        </w:rPr>
        <w:t>:</w:t>
      </w:r>
      <w:r w:rsidR="00F7661D" w:rsidRPr="00885FD6">
        <w:rPr>
          <w:sz w:val="20"/>
          <w:szCs w:val="20"/>
        </w:rPr>
        <w:t xml:space="preserve"> </w:t>
      </w:r>
      <w:r w:rsidR="003670AE" w:rsidRPr="00885FD6">
        <w:rPr>
          <w:sz w:val="20"/>
          <w:szCs w:val="20"/>
        </w:rPr>
        <w:t xml:space="preserve">Sat. </w:t>
      </w:r>
      <w:r w:rsidR="006A1028" w:rsidRPr="00885FD6">
        <w:rPr>
          <w:sz w:val="20"/>
          <w:szCs w:val="20"/>
        </w:rPr>
        <w:t>10.30</w:t>
      </w:r>
      <w:r w:rsidR="00D06B76">
        <w:rPr>
          <w:sz w:val="20"/>
          <w:szCs w:val="20"/>
        </w:rPr>
        <w:t xml:space="preserve"> </w:t>
      </w:r>
      <w:r w:rsidR="006A1028" w:rsidRPr="00885FD6">
        <w:rPr>
          <w:sz w:val="20"/>
          <w:szCs w:val="20"/>
        </w:rPr>
        <w:t>- 11.30</w:t>
      </w:r>
      <w:r w:rsidR="00D06B76">
        <w:rPr>
          <w:sz w:val="20"/>
          <w:szCs w:val="20"/>
        </w:rPr>
        <w:t xml:space="preserve"> &amp; </w:t>
      </w:r>
      <w:r w:rsidR="003670AE" w:rsidRPr="00885FD6">
        <w:rPr>
          <w:sz w:val="20"/>
          <w:szCs w:val="20"/>
        </w:rPr>
        <w:t>5.15 - 5.50 pm.</w:t>
      </w:r>
      <w:r w:rsidR="003670AE" w:rsidRPr="00885FD6">
        <w:rPr>
          <w:i/>
          <w:sz w:val="20"/>
          <w:szCs w:val="20"/>
        </w:rPr>
        <w:t xml:space="preserve">  </w:t>
      </w:r>
      <w:r w:rsidR="00310CAE" w:rsidRPr="00885FD6">
        <w:rPr>
          <w:b/>
          <w:sz w:val="20"/>
          <w:szCs w:val="20"/>
        </w:rPr>
        <w:t>St. Matthew’s</w:t>
      </w:r>
      <w:r w:rsidR="002C6E2C" w:rsidRPr="00885FD6">
        <w:rPr>
          <w:b/>
          <w:sz w:val="20"/>
          <w:szCs w:val="20"/>
        </w:rPr>
        <w:t>:</w:t>
      </w:r>
      <w:r w:rsidR="002C6E2C" w:rsidRPr="00885FD6">
        <w:rPr>
          <w:sz w:val="20"/>
          <w:szCs w:val="20"/>
        </w:rPr>
        <w:t xml:space="preserve"> Sun. 9.45 am.</w:t>
      </w:r>
      <w:r w:rsidR="001108A8" w:rsidRPr="00885FD6">
        <w:rPr>
          <w:i/>
          <w:sz w:val="20"/>
          <w:szCs w:val="20"/>
        </w:rPr>
        <w:t xml:space="preserve">  </w:t>
      </w:r>
      <w:r w:rsidR="002D135D" w:rsidRPr="00885FD6">
        <w:rPr>
          <w:b/>
          <w:sz w:val="20"/>
          <w:szCs w:val="20"/>
        </w:rPr>
        <w:t>Imm.</w:t>
      </w:r>
      <w:r w:rsidR="003B0374" w:rsidRPr="00885FD6">
        <w:rPr>
          <w:b/>
          <w:sz w:val="20"/>
          <w:szCs w:val="20"/>
        </w:rPr>
        <w:t xml:space="preserve"> Conception:</w:t>
      </w:r>
      <w:r w:rsidR="003B0374" w:rsidRPr="00885FD6">
        <w:rPr>
          <w:sz w:val="20"/>
          <w:szCs w:val="20"/>
        </w:rPr>
        <w:t xml:space="preserve"> </w:t>
      </w:r>
      <w:r w:rsidR="002C6E2C" w:rsidRPr="00885FD6">
        <w:rPr>
          <w:sz w:val="20"/>
          <w:szCs w:val="20"/>
        </w:rPr>
        <w:t>Sat. 6.50 pm.</w:t>
      </w:r>
    </w:p>
    <w:p w14:paraId="5B56EECE" w14:textId="77777777" w:rsidR="00C60EEB" w:rsidRPr="00452474" w:rsidRDefault="00C60EEB" w:rsidP="00C60EEB">
      <w:pPr>
        <w:rPr>
          <w:sz w:val="4"/>
        </w:rPr>
      </w:pPr>
    </w:p>
    <w:p w14:paraId="6861A6E5" w14:textId="77777777" w:rsidR="00314B08" w:rsidRDefault="000722FB" w:rsidP="004D466C">
      <w:pPr>
        <w:pStyle w:val="Bulletin-Normal"/>
        <w:rPr>
          <w:sz w:val="20"/>
          <w:szCs w:val="20"/>
        </w:rPr>
      </w:pPr>
      <w:r w:rsidRPr="00364D77">
        <w:rPr>
          <w:rFonts w:ascii="Helvetica" w:hAnsi="Helvetica"/>
          <w:b/>
          <w:caps/>
          <w:sz w:val="18"/>
          <w:szCs w:val="20"/>
        </w:rPr>
        <w:t>BAPTISMs</w:t>
      </w:r>
      <w:r w:rsidR="000C3BBC" w:rsidRPr="00364D77">
        <w:rPr>
          <w:sz w:val="18"/>
          <w:szCs w:val="20"/>
        </w:rPr>
        <w:t xml:space="preserve"> </w:t>
      </w:r>
      <w:r w:rsidR="000C3BBC" w:rsidRPr="00885FD6">
        <w:rPr>
          <w:sz w:val="20"/>
          <w:szCs w:val="20"/>
        </w:rPr>
        <w:t xml:space="preserve">- </w:t>
      </w:r>
      <w:r w:rsidRPr="00885FD6">
        <w:rPr>
          <w:sz w:val="20"/>
          <w:szCs w:val="20"/>
        </w:rPr>
        <w:t>Will take place in St. Patrick’s Church on the following dates:</w:t>
      </w:r>
      <w:r w:rsidR="003E3D06" w:rsidRPr="00885FD6">
        <w:rPr>
          <w:b/>
          <w:sz w:val="20"/>
          <w:szCs w:val="20"/>
        </w:rPr>
        <w:t xml:space="preserve"> </w:t>
      </w:r>
      <w:r w:rsidR="00803040" w:rsidRPr="00885FD6">
        <w:rPr>
          <w:b/>
          <w:sz w:val="20"/>
          <w:szCs w:val="20"/>
        </w:rPr>
        <w:t xml:space="preserve"> </w:t>
      </w:r>
      <w:r w:rsidR="009D549E" w:rsidRPr="00885FD6">
        <w:rPr>
          <w:b/>
          <w:sz w:val="20"/>
          <w:szCs w:val="20"/>
        </w:rPr>
        <w:t xml:space="preserve">SEPT. </w:t>
      </w:r>
      <w:r w:rsidR="00D91B6F">
        <w:rPr>
          <w:b/>
          <w:sz w:val="20"/>
          <w:szCs w:val="20"/>
        </w:rPr>
        <w:t>Sat.</w:t>
      </w:r>
      <w:r w:rsidR="009D549E" w:rsidRPr="00885FD6">
        <w:rPr>
          <w:b/>
          <w:sz w:val="20"/>
          <w:szCs w:val="20"/>
        </w:rPr>
        <w:t xml:space="preserve"> 23</w:t>
      </w:r>
      <w:r w:rsidR="009D549E" w:rsidRPr="00885FD6">
        <w:rPr>
          <w:b/>
          <w:sz w:val="20"/>
          <w:szCs w:val="20"/>
          <w:vertAlign w:val="superscript"/>
        </w:rPr>
        <w:t>rd</w:t>
      </w:r>
      <w:r w:rsidR="00CE1D3F">
        <w:rPr>
          <w:b/>
          <w:sz w:val="20"/>
          <w:szCs w:val="20"/>
        </w:rPr>
        <w:t>.  OCT. Sun. 1</w:t>
      </w:r>
      <w:r w:rsidR="00CE1D3F" w:rsidRPr="00CE1D3F">
        <w:rPr>
          <w:b/>
          <w:sz w:val="20"/>
          <w:szCs w:val="20"/>
          <w:vertAlign w:val="superscript"/>
        </w:rPr>
        <w:t>st</w:t>
      </w:r>
      <w:r w:rsidR="00CE1D3F">
        <w:rPr>
          <w:b/>
          <w:sz w:val="20"/>
          <w:szCs w:val="20"/>
        </w:rPr>
        <w:t>, Sat. 7</w:t>
      </w:r>
      <w:r w:rsidR="00CE1D3F" w:rsidRPr="00CE1D3F">
        <w:rPr>
          <w:b/>
          <w:sz w:val="20"/>
          <w:szCs w:val="20"/>
          <w:vertAlign w:val="superscript"/>
        </w:rPr>
        <w:t>th</w:t>
      </w:r>
      <w:r w:rsidR="00CE1D3F">
        <w:rPr>
          <w:b/>
          <w:sz w:val="20"/>
          <w:szCs w:val="20"/>
        </w:rPr>
        <w:t>, 4</w:t>
      </w:r>
      <w:r w:rsidR="00CE1D3F" w:rsidRPr="00CE1D3F">
        <w:rPr>
          <w:b/>
          <w:sz w:val="20"/>
          <w:szCs w:val="20"/>
          <w:vertAlign w:val="superscript"/>
        </w:rPr>
        <w:t>th</w:t>
      </w:r>
      <w:r w:rsidR="00CE1D3F">
        <w:rPr>
          <w:b/>
          <w:sz w:val="20"/>
          <w:szCs w:val="20"/>
        </w:rPr>
        <w:t xml:space="preserve"> &amp; 21</w:t>
      </w:r>
      <w:r w:rsidR="00CE1D3F" w:rsidRPr="00CE1D3F">
        <w:rPr>
          <w:b/>
          <w:sz w:val="20"/>
          <w:szCs w:val="20"/>
          <w:vertAlign w:val="superscript"/>
        </w:rPr>
        <w:t>st</w:t>
      </w:r>
      <w:r w:rsidR="00436E51">
        <w:rPr>
          <w:b/>
          <w:sz w:val="20"/>
          <w:szCs w:val="20"/>
        </w:rPr>
        <w:t xml:space="preserve">. </w:t>
      </w:r>
      <w:r w:rsidR="00D42BC9" w:rsidRPr="00885FD6">
        <w:rPr>
          <w:sz w:val="20"/>
          <w:szCs w:val="20"/>
        </w:rPr>
        <w:t>(</w:t>
      </w:r>
      <w:r w:rsidR="004B628F" w:rsidRPr="00885FD6">
        <w:rPr>
          <w:sz w:val="20"/>
          <w:szCs w:val="20"/>
        </w:rPr>
        <w:t>S</w:t>
      </w:r>
      <w:r w:rsidR="009C3DB6" w:rsidRPr="00885FD6">
        <w:rPr>
          <w:sz w:val="20"/>
          <w:szCs w:val="20"/>
        </w:rPr>
        <w:t>un. at 12.15 pm. and 4.30 pm. on a Sat.</w:t>
      </w:r>
      <w:r w:rsidR="00A36152" w:rsidRPr="00885FD6">
        <w:rPr>
          <w:b/>
          <w:sz w:val="20"/>
          <w:szCs w:val="20"/>
        </w:rPr>
        <w:t xml:space="preserve">) </w:t>
      </w:r>
      <w:r w:rsidRPr="00885FD6">
        <w:rPr>
          <w:sz w:val="20"/>
          <w:szCs w:val="20"/>
        </w:rPr>
        <w:t>Drumsurn and Gortnag</w:t>
      </w:r>
      <w:r w:rsidR="007A0937" w:rsidRPr="00885FD6">
        <w:rPr>
          <w:sz w:val="20"/>
          <w:szCs w:val="20"/>
        </w:rPr>
        <w:t>hey by arrangement.</w:t>
      </w:r>
      <w:r w:rsidR="00522303" w:rsidRPr="00885FD6">
        <w:rPr>
          <w:sz w:val="20"/>
          <w:szCs w:val="20"/>
        </w:rPr>
        <w:t xml:space="preserve">  </w:t>
      </w:r>
    </w:p>
    <w:p w14:paraId="644548A5" w14:textId="77777777" w:rsidR="00314B08" w:rsidRPr="00452474" w:rsidRDefault="00314B08" w:rsidP="00314B08">
      <w:pPr>
        <w:rPr>
          <w:sz w:val="4"/>
        </w:rPr>
      </w:pPr>
    </w:p>
    <w:p w14:paraId="579929EA" w14:textId="054C968E" w:rsidR="00296F16" w:rsidRPr="00885FD6" w:rsidRDefault="00522303" w:rsidP="004D466C">
      <w:pPr>
        <w:pStyle w:val="Bulletin-Normal"/>
        <w:rPr>
          <w:b/>
          <w:i/>
          <w:sz w:val="20"/>
          <w:szCs w:val="20"/>
        </w:rPr>
      </w:pPr>
      <w:r w:rsidRPr="00885FD6">
        <w:rPr>
          <w:b/>
          <w:i/>
          <w:sz w:val="20"/>
          <w:szCs w:val="20"/>
        </w:rPr>
        <w:t>Please note! When booking a</w:t>
      </w:r>
      <w:r w:rsidR="00C10829" w:rsidRPr="00885FD6">
        <w:rPr>
          <w:b/>
          <w:i/>
          <w:sz w:val="20"/>
          <w:szCs w:val="20"/>
        </w:rPr>
        <w:t xml:space="preserve"> Baptism you MUST get a card from the </w:t>
      </w:r>
      <w:r w:rsidR="00D07741" w:rsidRPr="00885FD6">
        <w:rPr>
          <w:b/>
          <w:i/>
          <w:sz w:val="20"/>
          <w:szCs w:val="20"/>
        </w:rPr>
        <w:t xml:space="preserve">parish </w:t>
      </w:r>
      <w:r w:rsidR="00C10829" w:rsidRPr="00885FD6">
        <w:rPr>
          <w:b/>
          <w:i/>
          <w:sz w:val="20"/>
          <w:szCs w:val="20"/>
        </w:rPr>
        <w:t>office.  Booking will not be complete until card is returned to the office.</w:t>
      </w:r>
      <w:r w:rsidRPr="00885FD6">
        <w:rPr>
          <w:b/>
          <w:i/>
          <w:sz w:val="20"/>
          <w:szCs w:val="20"/>
        </w:rPr>
        <w:t xml:space="preserve">  </w:t>
      </w:r>
      <w:r w:rsidRPr="00885FD6">
        <w:rPr>
          <w:b/>
          <w:i/>
          <w:sz w:val="20"/>
          <w:szCs w:val="20"/>
          <w:u w:val="single"/>
        </w:rPr>
        <w:t>Two weeks notice</w:t>
      </w:r>
      <w:r w:rsidRPr="00885FD6">
        <w:rPr>
          <w:b/>
          <w:i/>
          <w:sz w:val="20"/>
          <w:szCs w:val="20"/>
        </w:rPr>
        <w:t xml:space="preserve"> must be given for all Baptism Bookings.</w:t>
      </w:r>
    </w:p>
    <w:p w14:paraId="29E9D372" w14:textId="77777777" w:rsidR="00801D2A" w:rsidRPr="00452474" w:rsidRDefault="00801D2A" w:rsidP="00801D2A">
      <w:pPr>
        <w:rPr>
          <w:rFonts w:ascii="Times New Roman" w:hAnsi="Times New Roman"/>
          <w:b/>
          <w:color w:val="FF6600"/>
          <w:sz w:val="4"/>
          <w:szCs w:val="20"/>
        </w:rPr>
      </w:pPr>
    </w:p>
    <w:p w14:paraId="3E68C387" w14:textId="2FAE797A" w:rsidR="00F92001" w:rsidRDefault="00333A63" w:rsidP="0087046E">
      <w:pPr>
        <w:pStyle w:val="Bulletin-Normal"/>
        <w:rPr>
          <w:rFonts w:ascii="Times New Roman" w:hAnsi="Times New Roman"/>
          <w:sz w:val="20"/>
          <w:szCs w:val="20"/>
        </w:rPr>
      </w:pPr>
      <w:r>
        <w:rPr>
          <w:rFonts w:ascii="Helvetica" w:hAnsi="Helvetica"/>
          <w:b/>
          <w:caps/>
          <w:sz w:val="18"/>
          <w:szCs w:val="18"/>
        </w:rPr>
        <w:t>Baptism</w:t>
      </w:r>
      <w:r w:rsidRPr="002644CC">
        <w:rPr>
          <w:sz w:val="20"/>
          <w:szCs w:val="20"/>
        </w:rPr>
        <w:t xml:space="preserve"> </w:t>
      </w:r>
      <w:r w:rsidRPr="00802E76">
        <w:rPr>
          <w:sz w:val="20"/>
          <w:szCs w:val="20"/>
        </w:rPr>
        <w:t xml:space="preserve">– </w:t>
      </w:r>
      <w:r w:rsidR="00801D2A" w:rsidRPr="00E4450C">
        <w:rPr>
          <w:rFonts w:ascii="Times New Roman" w:hAnsi="Times New Roman"/>
          <w:noProof/>
          <w:sz w:val="20"/>
          <w:szCs w:val="16"/>
          <w:lang w:val="en-US"/>
        </w:rPr>
        <w:drawing>
          <wp:anchor distT="0" distB="0" distL="114300" distR="114300" simplePos="0" relativeHeight="251665408" behindDoc="0" locked="0" layoutInCell="1" allowOverlap="1" wp14:anchorId="3C6BFEB1" wp14:editId="1616943C">
            <wp:simplePos x="0" y="0"/>
            <wp:positionH relativeFrom="column">
              <wp:posOffset>45720</wp:posOffset>
            </wp:positionH>
            <wp:positionV relativeFrom="paragraph">
              <wp:posOffset>113030</wp:posOffset>
            </wp:positionV>
            <wp:extent cx="342900" cy="268605"/>
            <wp:effectExtent l="0" t="0" r="12700" b="10795"/>
            <wp:wrapTight wrapText="bothSides">
              <wp:wrapPolygon edited="0">
                <wp:start x="0" y="0"/>
                <wp:lineTo x="0" y="20426"/>
                <wp:lineTo x="20800" y="20426"/>
                <wp:lineTo x="208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01D2A" w:rsidRPr="00E4450C">
        <w:rPr>
          <w:rFonts w:ascii="Times New Roman" w:hAnsi="Times New Roman"/>
          <w:sz w:val="20"/>
          <w:szCs w:val="20"/>
        </w:rPr>
        <w:t xml:space="preserve">We welcome into our Christian Community – </w:t>
      </w:r>
      <w:r w:rsidR="00D91B6F">
        <w:rPr>
          <w:rFonts w:ascii="Times New Roman" w:hAnsi="Times New Roman"/>
          <w:sz w:val="20"/>
          <w:szCs w:val="20"/>
        </w:rPr>
        <w:t xml:space="preserve">Emma Mary Niamh McNicholl, Station Road, Sophia Grace Dunne, The Arches, Róise Marian Donnelly, </w:t>
      </w:r>
      <w:r w:rsidR="0043260A">
        <w:rPr>
          <w:rFonts w:ascii="Times New Roman" w:hAnsi="Times New Roman"/>
          <w:sz w:val="20"/>
          <w:szCs w:val="20"/>
        </w:rPr>
        <w:t xml:space="preserve">Priory Road and </w:t>
      </w:r>
      <w:r w:rsidR="0087046E">
        <w:rPr>
          <w:rFonts w:ascii="Times New Roman" w:hAnsi="Times New Roman"/>
          <w:sz w:val="20"/>
          <w:szCs w:val="20"/>
        </w:rPr>
        <w:t>Dearbháil Rose Dougan, Glenroe Park</w:t>
      </w:r>
      <w:r w:rsidR="006A5430">
        <w:rPr>
          <w:rFonts w:ascii="Times New Roman" w:hAnsi="Times New Roman"/>
          <w:sz w:val="20"/>
          <w:szCs w:val="20"/>
        </w:rPr>
        <w:t>.</w:t>
      </w:r>
    </w:p>
    <w:p w14:paraId="129EB0D7" w14:textId="77777777" w:rsidR="0087046E" w:rsidRPr="0033506A" w:rsidRDefault="0087046E" w:rsidP="0092448D">
      <w:pPr>
        <w:rPr>
          <w:sz w:val="4"/>
        </w:rPr>
      </w:pPr>
    </w:p>
    <w:p w14:paraId="7FAD3A11" w14:textId="6EE2AE49" w:rsidR="00DE751D" w:rsidRPr="006366D8" w:rsidRDefault="00DE751D" w:rsidP="00DE751D">
      <w:pPr>
        <w:rPr>
          <w:rFonts w:ascii="Times New Roman" w:hAnsi="Times New Roman"/>
          <w:b/>
          <w:color w:val="FF0000"/>
          <w:sz w:val="4"/>
          <w:szCs w:val="16"/>
        </w:rPr>
      </w:pPr>
      <w:r w:rsidRPr="006366D8">
        <w:rPr>
          <w:noProof/>
          <w:sz w:val="18"/>
          <w:szCs w:val="22"/>
          <w:lang w:val="en-US"/>
        </w:rPr>
        <w:drawing>
          <wp:anchor distT="0" distB="0" distL="114300" distR="114300" simplePos="0" relativeHeight="251667456" behindDoc="0" locked="0" layoutInCell="1" allowOverlap="1" wp14:anchorId="33998BF2" wp14:editId="59B7F91F">
            <wp:simplePos x="0" y="0"/>
            <wp:positionH relativeFrom="column">
              <wp:posOffset>59055</wp:posOffset>
            </wp:positionH>
            <wp:positionV relativeFrom="paragraph">
              <wp:posOffset>67945</wp:posOffset>
            </wp:positionV>
            <wp:extent cx="329565" cy="264795"/>
            <wp:effectExtent l="0" t="0" r="635" b="0"/>
            <wp:wrapTight wrapText="bothSides">
              <wp:wrapPolygon edited="0">
                <wp:start x="0" y="0"/>
                <wp:lineTo x="0" y="18647"/>
                <wp:lineTo x="19977" y="18647"/>
                <wp:lineTo x="19977"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D8">
        <w:rPr>
          <w:sz w:val="20"/>
          <w:szCs w:val="20"/>
        </w:rPr>
        <w:t>We</w:t>
      </w:r>
      <w:r w:rsidRPr="006366D8">
        <w:rPr>
          <w:color w:val="FF0000"/>
          <w:sz w:val="20"/>
          <w:szCs w:val="20"/>
        </w:rPr>
        <w:t xml:space="preserve"> </w:t>
      </w:r>
      <w:r w:rsidRPr="006366D8">
        <w:rPr>
          <w:sz w:val="20"/>
          <w:szCs w:val="20"/>
        </w:rPr>
        <w:t xml:space="preserve">congratulate </w:t>
      </w:r>
      <w:r w:rsidR="00C3604C">
        <w:rPr>
          <w:sz w:val="20"/>
          <w:szCs w:val="20"/>
        </w:rPr>
        <w:t xml:space="preserve">Shauna McDermott &amp; Alastair Connor </w:t>
      </w:r>
      <w:r w:rsidRPr="006366D8">
        <w:rPr>
          <w:sz w:val="20"/>
          <w:szCs w:val="20"/>
        </w:rPr>
        <w:t xml:space="preserve">on the occasion of their marriage on the </w:t>
      </w:r>
      <w:r w:rsidR="00C3604C">
        <w:rPr>
          <w:sz w:val="20"/>
          <w:szCs w:val="20"/>
        </w:rPr>
        <w:t>8</w:t>
      </w:r>
      <w:r w:rsidR="00C3604C" w:rsidRPr="00C3604C">
        <w:rPr>
          <w:sz w:val="20"/>
          <w:szCs w:val="20"/>
          <w:vertAlign w:val="superscript"/>
        </w:rPr>
        <w:t>th</w:t>
      </w:r>
      <w:r w:rsidR="00BD5521">
        <w:rPr>
          <w:sz w:val="20"/>
          <w:szCs w:val="20"/>
        </w:rPr>
        <w:t xml:space="preserve"> Sept. 2017, also</w:t>
      </w:r>
      <w:r w:rsidRPr="006366D8">
        <w:rPr>
          <w:sz w:val="20"/>
          <w:szCs w:val="20"/>
        </w:rPr>
        <w:t xml:space="preserve"> </w:t>
      </w:r>
      <w:r w:rsidR="008A6CAA">
        <w:rPr>
          <w:sz w:val="20"/>
          <w:szCs w:val="20"/>
        </w:rPr>
        <w:t>Orla Brolly &amp; R</w:t>
      </w:r>
      <w:r w:rsidR="00C3604C">
        <w:rPr>
          <w:sz w:val="20"/>
          <w:szCs w:val="20"/>
        </w:rPr>
        <w:t xml:space="preserve">ory Harkin </w:t>
      </w:r>
      <w:r w:rsidRPr="006366D8">
        <w:rPr>
          <w:sz w:val="20"/>
          <w:szCs w:val="20"/>
        </w:rPr>
        <w:t xml:space="preserve">on the occasion of their marriage on the </w:t>
      </w:r>
      <w:r w:rsidR="00C3604C">
        <w:rPr>
          <w:sz w:val="20"/>
          <w:szCs w:val="20"/>
        </w:rPr>
        <w:t>9</w:t>
      </w:r>
      <w:r w:rsidR="00C3604C" w:rsidRPr="00C3604C">
        <w:rPr>
          <w:sz w:val="20"/>
          <w:szCs w:val="20"/>
          <w:vertAlign w:val="superscript"/>
        </w:rPr>
        <w:t>th</w:t>
      </w:r>
      <w:r w:rsidR="00C3604C">
        <w:rPr>
          <w:sz w:val="20"/>
          <w:szCs w:val="20"/>
        </w:rPr>
        <w:t xml:space="preserve"> </w:t>
      </w:r>
      <w:r w:rsidRPr="006366D8">
        <w:rPr>
          <w:sz w:val="20"/>
          <w:szCs w:val="20"/>
        </w:rPr>
        <w:t>Sept. 2017.</w:t>
      </w:r>
    </w:p>
    <w:p w14:paraId="23F81793" w14:textId="77777777" w:rsidR="00DE751D" w:rsidRPr="00452474" w:rsidRDefault="00DE751D" w:rsidP="0092448D">
      <w:pPr>
        <w:rPr>
          <w:sz w:val="4"/>
        </w:rPr>
      </w:pPr>
    </w:p>
    <w:p w14:paraId="5FE6428E" w14:textId="77777777" w:rsidR="0033506A" w:rsidRPr="00661061" w:rsidRDefault="0033506A" w:rsidP="0033506A">
      <w:pPr>
        <w:pStyle w:val="Bulletin-Header"/>
      </w:pPr>
      <w:r>
        <w:t>last weeks collection: £2,145</w:t>
      </w:r>
    </w:p>
    <w:p w14:paraId="1F942A57" w14:textId="77777777" w:rsidR="0033506A" w:rsidRPr="004A5EFE" w:rsidRDefault="0033506A" w:rsidP="0033506A">
      <w:pPr>
        <w:pStyle w:val="Bulletin-Normal"/>
        <w:jc w:val="center"/>
        <w:rPr>
          <w:i/>
          <w:sz w:val="20"/>
          <w:szCs w:val="20"/>
        </w:rPr>
      </w:pPr>
      <w:r w:rsidRPr="004A5EFE">
        <w:rPr>
          <w:i/>
          <w:sz w:val="20"/>
          <w:szCs w:val="20"/>
        </w:rPr>
        <w:t xml:space="preserve">Thank </w:t>
      </w:r>
      <w:r w:rsidRPr="0033506A">
        <w:rPr>
          <w:i/>
          <w:sz w:val="20"/>
          <w:szCs w:val="20"/>
        </w:rPr>
        <w:t>you</w:t>
      </w:r>
      <w:r w:rsidRPr="004A5EFE">
        <w:rPr>
          <w:i/>
          <w:sz w:val="20"/>
          <w:szCs w:val="20"/>
        </w:rPr>
        <w:t xml:space="preserve"> to all who contributed.</w:t>
      </w:r>
      <w:r w:rsidRPr="004A5EFE">
        <w:rPr>
          <w:rFonts w:ascii="Book Antiqua" w:hAnsi="Book Antiqua"/>
          <w:sz w:val="20"/>
          <w:lang w:val="en-US"/>
        </w:rPr>
        <w:t xml:space="preserve"> </w:t>
      </w:r>
    </w:p>
    <w:p w14:paraId="3FC411A8" w14:textId="77777777" w:rsidR="0033506A" w:rsidRPr="0033506A" w:rsidRDefault="0033506A" w:rsidP="0092448D">
      <w:pPr>
        <w:rPr>
          <w:sz w:val="2"/>
        </w:rPr>
      </w:pPr>
    </w:p>
    <w:p w14:paraId="142DF8B6" w14:textId="01DD051D" w:rsidR="008B2C97" w:rsidRPr="0033506A" w:rsidRDefault="00C60EEB" w:rsidP="0033506A">
      <w:pPr>
        <w:pStyle w:val="Bulletin-Normal"/>
        <w:rPr>
          <w:rFonts w:ascii="Times New Roman" w:hAnsi="Times New Roman"/>
          <w:sz w:val="20"/>
          <w:szCs w:val="20"/>
        </w:rPr>
      </w:pPr>
      <w:r w:rsidRPr="00A02E26">
        <w:rPr>
          <w:sz w:val="28"/>
          <w:szCs w:val="20"/>
        </w:rPr>
        <w:sym w:font="Zapf Dingbats" w:char="F03E"/>
      </w:r>
      <w:r w:rsidRPr="002644CC">
        <w:rPr>
          <w:sz w:val="20"/>
          <w:szCs w:val="20"/>
        </w:rPr>
        <w:t xml:space="preserve"> </w:t>
      </w:r>
      <w:r w:rsidRPr="00176BD0">
        <w:rPr>
          <w:rFonts w:ascii="Helvetica" w:hAnsi="Helvetica"/>
          <w:b/>
          <w:caps/>
          <w:sz w:val="18"/>
          <w:szCs w:val="18"/>
        </w:rPr>
        <w:t>Deaths</w:t>
      </w:r>
      <w:r w:rsidRPr="002644CC">
        <w:rPr>
          <w:sz w:val="20"/>
          <w:szCs w:val="20"/>
        </w:rPr>
        <w:t xml:space="preserve"> </w:t>
      </w:r>
      <w:r w:rsidRPr="00802E76">
        <w:rPr>
          <w:sz w:val="20"/>
          <w:szCs w:val="20"/>
        </w:rPr>
        <w:t xml:space="preserve">– </w:t>
      </w:r>
      <w:r w:rsidRPr="000265D8">
        <w:rPr>
          <w:sz w:val="20"/>
          <w:szCs w:val="20"/>
        </w:rPr>
        <w:t xml:space="preserve">We extend our sympathy to the </w:t>
      </w:r>
      <w:r w:rsidR="00E81E00">
        <w:rPr>
          <w:sz w:val="20"/>
          <w:szCs w:val="20"/>
        </w:rPr>
        <w:t>Hazlett</w:t>
      </w:r>
      <w:r w:rsidRPr="000265D8">
        <w:rPr>
          <w:sz w:val="20"/>
          <w:szCs w:val="20"/>
        </w:rPr>
        <w:t xml:space="preserve"> family circle on the death of </w:t>
      </w:r>
      <w:r w:rsidR="00E81E00">
        <w:rPr>
          <w:sz w:val="20"/>
          <w:szCs w:val="20"/>
        </w:rPr>
        <w:t>Harry Hazlett,</w:t>
      </w:r>
      <w:r w:rsidR="00B97FDF" w:rsidRPr="000265D8">
        <w:rPr>
          <w:sz w:val="20"/>
          <w:szCs w:val="20"/>
        </w:rPr>
        <w:t xml:space="preserve"> </w:t>
      </w:r>
      <w:r w:rsidR="00E81E00">
        <w:rPr>
          <w:sz w:val="20"/>
          <w:szCs w:val="20"/>
        </w:rPr>
        <w:t>New Street.</w:t>
      </w:r>
      <w:r w:rsidR="00BA0CD2">
        <w:rPr>
          <w:sz w:val="20"/>
          <w:szCs w:val="20"/>
        </w:rPr>
        <w:t xml:space="preserve">  May </w:t>
      </w:r>
      <w:r w:rsidR="006E3C65">
        <w:rPr>
          <w:sz w:val="20"/>
          <w:szCs w:val="20"/>
        </w:rPr>
        <w:t>he</w:t>
      </w:r>
      <w:r w:rsidRPr="000265D8">
        <w:rPr>
          <w:sz w:val="20"/>
          <w:szCs w:val="20"/>
        </w:rPr>
        <w:t xml:space="preserve"> rest in peace.</w:t>
      </w:r>
    </w:p>
    <w:p w14:paraId="48D4FE52" w14:textId="77777777" w:rsidR="00DE751D" w:rsidRPr="00453CE7" w:rsidRDefault="00DE751D" w:rsidP="003A5C4A">
      <w:pPr>
        <w:rPr>
          <w:rFonts w:ascii="Times New Roman" w:hAnsi="Times New Roman"/>
          <w:b/>
          <w:color w:val="FF6600"/>
          <w:sz w:val="2"/>
          <w:szCs w:val="20"/>
        </w:rPr>
      </w:pPr>
    </w:p>
    <w:p w14:paraId="78023929" w14:textId="0FF523C6" w:rsidR="0033506A" w:rsidRPr="00D62FA3" w:rsidRDefault="0033506A" w:rsidP="0033506A">
      <w:pPr>
        <w:pStyle w:val="Bulletin-Normal"/>
        <w:pBdr>
          <w:top w:val="single" w:sz="4" w:space="1" w:color="auto"/>
          <w:left w:val="single" w:sz="4" w:space="4" w:color="auto"/>
          <w:bottom w:val="single" w:sz="4" w:space="1" w:color="auto"/>
          <w:right w:val="single" w:sz="4" w:space="4" w:color="auto"/>
        </w:pBdr>
        <w:rPr>
          <w:sz w:val="20"/>
        </w:rPr>
      </w:pPr>
      <w:r w:rsidRPr="00DD6ACB">
        <w:rPr>
          <w:rFonts w:ascii="Helvetica" w:hAnsi="Helvetica"/>
          <w:b/>
          <w:caps/>
          <w:sz w:val="18"/>
        </w:rPr>
        <w:t xml:space="preserve">Fatima Statue and </w:t>
      </w:r>
      <w:r w:rsidRPr="00D62FA3">
        <w:rPr>
          <w:rFonts w:ascii="Helvetica" w:hAnsi="Helvetica"/>
          <w:b/>
          <w:caps/>
          <w:sz w:val="16"/>
        </w:rPr>
        <w:t>Relics</w:t>
      </w:r>
      <w:r w:rsidRPr="00D62FA3">
        <w:rPr>
          <w:sz w:val="16"/>
        </w:rPr>
        <w:t xml:space="preserve"> </w:t>
      </w:r>
      <w:r w:rsidRPr="00D62FA3">
        <w:rPr>
          <w:sz w:val="20"/>
        </w:rPr>
        <w:t>- On Wednesday evening, 20</w:t>
      </w:r>
      <w:r w:rsidRPr="00D62FA3">
        <w:rPr>
          <w:sz w:val="20"/>
          <w:vertAlign w:val="superscript"/>
        </w:rPr>
        <w:t>th</w:t>
      </w:r>
      <w:r w:rsidRPr="00D62FA3">
        <w:rPr>
          <w:sz w:val="20"/>
        </w:rPr>
        <w:t xml:space="preserve"> Sept., Professor William Thomas will be present in St. Patrick’s, Dungiven, with the Statue of Our Lady of Fatima.  Following the recita</w:t>
      </w:r>
      <w:r w:rsidR="00453CE7">
        <w:rPr>
          <w:sz w:val="20"/>
        </w:rPr>
        <w:t>tion of the Holy Rosary at 7.30 pm.,</w:t>
      </w:r>
      <w:r w:rsidRPr="00D62FA3">
        <w:rPr>
          <w:sz w:val="20"/>
        </w:rPr>
        <w:t xml:space="preserve"> Professor William Thomas, who is a world-renowned expert on Fatima, will give a lecture on the apparitions.</w:t>
      </w:r>
    </w:p>
    <w:p w14:paraId="0857CBB7" w14:textId="77777777" w:rsidR="0033506A" w:rsidRPr="00D62FA3" w:rsidRDefault="0033506A" w:rsidP="0033506A">
      <w:pPr>
        <w:pStyle w:val="Bulletin-Normal"/>
        <w:pBdr>
          <w:top w:val="single" w:sz="4" w:space="1" w:color="auto"/>
          <w:left w:val="single" w:sz="4" w:space="4" w:color="auto"/>
          <w:bottom w:val="single" w:sz="4" w:space="1" w:color="auto"/>
          <w:right w:val="single" w:sz="4" w:space="4" w:color="auto"/>
        </w:pBdr>
        <w:rPr>
          <w:sz w:val="20"/>
        </w:rPr>
      </w:pPr>
      <w:r w:rsidRPr="00D62FA3">
        <w:rPr>
          <w:sz w:val="20"/>
        </w:rPr>
        <w:t xml:space="preserve">The Fatima Statue is one of two used in the Marian Procession at Fatima.  It was carved </w:t>
      </w:r>
      <w:bookmarkStart w:id="0" w:name="_GoBack"/>
      <w:bookmarkEnd w:id="0"/>
      <w:r w:rsidRPr="00D62FA3">
        <w:rPr>
          <w:sz w:val="20"/>
        </w:rPr>
        <w:t>out of wood almost 100 years ago. Professor Thomas brings with him a collection of First Class relics, including two of St. John Paul, as well as relics of St. John Vianney, St. Anne and the Little Flower.</w:t>
      </w:r>
    </w:p>
    <w:p w14:paraId="2B2EDBA9" w14:textId="77777777" w:rsidR="0033506A" w:rsidRPr="00D62FA3" w:rsidRDefault="0033506A" w:rsidP="0033506A">
      <w:pPr>
        <w:pStyle w:val="Bulletin-Normal"/>
        <w:pBdr>
          <w:top w:val="single" w:sz="4" w:space="1" w:color="auto"/>
          <w:left w:val="single" w:sz="4" w:space="4" w:color="auto"/>
          <w:bottom w:val="single" w:sz="4" w:space="1" w:color="auto"/>
          <w:right w:val="single" w:sz="4" w:space="4" w:color="auto"/>
        </w:pBdr>
        <w:rPr>
          <w:sz w:val="20"/>
        </w:rPr>
      </w:pPr>
      <w:r w:rsidRPr="00D62FA3">
        <w:rPr>
          <w:sz w:val="20"/>
        </w:rPr>
        <w:t xml:space="preserve">Individual blessing of the people with the relics will follow the general blessing of those present. </w:t>
      </w:r>
    </w:p>
    <w:p w14:paraId="3FADB45E" w14:textId="77777777" w:rsidR="0033506A" w:rsidRPr="001B4F95" w:rsidRDefault="0033506A" w:rsidP="0033506A">
      <w:pPr>
        <w:pStyle w:val="Bulletin-Normal"/>
        <w:pBdr>
          <w:top w:val="single" w:sz="4" w:space="1" w:color="auto"/>
          <w:left w:val="single" w:sz="4" w:space="4" w:color="auto"/>
          <w:bottom w:val="single" w:sz="4" w:space="1" w:color="auto"/>
          <w:right w:val="single" w:sz="4" w:space="4" w:color="auto"/>
        </w:pBdr>
        <w:rPr>
          <w:sz w:val="20"/>
        </w:rPr>
      </w:pPr>
      <w:r w:rsidRPr="001B4F95">
        <w:rPr>
          <w:sz w:val="20"/>
        </w:rPr>
        <w:t xml:space="preserve">Dr. William Thomas, S.T.D., is Professor of Mariology at Newman College Ireland and the Director of the St. John Paul II Institute of Marian Studies and shares his experiences working in the Vatican under St. John Paul II. </w:t>
      </w:r>
    </w:p>
    <w:p w14:paraId="692CD55D" w14:textId="77777777" w:rsidR="0033506A" w:rsidRPr="00453CE7" w:rsidRDefault="0033506A" w:rsidP="003A5C4A">
      <w:pPr>
        <w:rPr>
          <w:rFonts w:ascii="Times New Roman" w:hAnsi="Times New Roman"/>
          <w:b/>
          <w:color w:val="FF6600"/>
          <w:sz w:val="2"/>
          <w:szCs w:val="20"/>
        </w:rPr>
      </w:pPr>
    </w:p>
    <w:p w14:paraId="0219BD3F" w14:textId="77777777" w:rsidR="00167D55" w:rsidRPr="006B51CF" w:rsidRDefault="00167D55" w:rsidP="00167D55">
      <w:pPr>
        <w:pStyle w:val="Bulletin-Normal"/>
        <w:rPr>
          <w:sz w:val="20"/>
        </w:rPr>
      </w:pPr>
      <w:r>
        <w:rPr>
          <w:rFonts w:ascii="Helvetica" w:hAnsi="Helvetica"/>
          <w:b/>
          <w:sz w:val="18"/>
          <w:szCs w:val="18"/>
        </w:rPr>
        <w:t xml:space="preserve">SINCERE THANKS </w:t>
      </w:r>
      <w:r w:rsidRPr="006B51CF">
        <w:rPr>
          <w:sz w:val="20"/>
        </w:rPr>
        <w:t>– To all who braved the elements in making the Pilgrimage to the Mass Rock last Sunday.  Also heartfelt thanks to everyone who organised the events and helped in any way.</w:t>
      </w:r>
    </w:p>
    <w:p w14:paraId="7AF0C746" w14:textId="77777777" w:rsidR="00167D55" w:rsidRPr="00453CE7" w:rsidRDefault="00167D55" w:rsidP="003A5C4A">
      <w:pPr>
        <w:rPr>
          <w:rFonts w:ascii="Times New Roman" w:hAnsi="Times New Roman"/>
          <w:b/>
          <w:color w:val="FF6600"/>
          <w:sz w:val="2"/>
          <w:szCs w:val="20"/>
        </w:rPr>
      </w:pPr>
    </w:p>
    <w:p w14:paraId="31179896" w14:textId="77777777" w:rsidR="00DE751D" w:rsidRPr="003472F0" w:rsidRDefault="00DE751D" w:rsidP="00DE751D">
      <w:pPr>
        <w:pStyle w:val="Bulletin-Normal"/>
        <w:rPr>
          <w:sz w:val="20"/>
        </w:rPr>
      </w:pPr>
      <w:r w:rsidRPr="003472F0">
        <w:rPr>
          <w:rFonts w:ascii="Helvetica" w:hAnsi="Helvetica"/>
          <w:b/>
          <w:sz w:val="18"/>
        </w:rPr>
        <w:t>EUCHARIST ADORATION</w:t>
      </w:r>
      <w:r w:rsidRPr="003472F0">
        <w:rPr>
          <w:sz w:val="18"/>
        </w:rPr>
        <w:t xml:space="preserve"> </w:t>
      </w:r>
      <w:r w:rsidRPr="003472F0">
        <w:rPr>
          <w:sz w:val="20"/>
        </w:rPr>
        <w:t>- Adorers needed for Tuesdays from 4.00 – 5.00 pm.  Contact the parish office.</w:t>
      </w:r>
    </w:p>
    <w:p w14:paraId="1D5CECA1" w14:textId="77777777" w:rsidR="00DE751D" w:rsidRPr="009A47B9" w:rsidRDefault="00DE751D" w:rsidP="003A5C4A">
      <w:pPr>
        <w:rPr>
          <w:rFonts w:ascii="Times New Roman" w:hAnsi="Times New Roman"/>
          <w:b/>
          <w:color w:val="FF6600"/>
          <w:sz w:val="2"/>
          <w:szCs w:val="20"/>
        </w:rPr>
      </w:pPr>
    </w:p>
    <w:p w14:paraId="65BC7474" w14:textId="77777777" w:rsidR="005F0DDA" w:rsidRPr="00453CE7" w:rsidRDefault="005F0DDA" w:rsidP="005F0DDA">
      <w:pPr>
        <w:rPr>
          <w:rFonts w:ascii="Times New Roman" w:hAnsi="Times New Roman"/>
          <w:b/>
          <w:color w:val="FF6600"/>
          <w:sz w:val="2"/>
          <w:szCs w:val="20"/>
        </w:rPr>
      </w:pPr>
    </w:p>
    <w:p w14:paraId="62D72C89" w14:textId="77777777" w:rsidR="00452474" w:rsidRPr="00452474" w:rsidRDefault="00452474" w:rsidP="00452474">
      <w:pPr>
        <w:pStyle w:val="Bulletin-Normal"/>
        <w:rPr>
          <w:sz w:val="18"/>
          <w:szCs w:val="20"/>
        </w:rPr>
      </w:pPr>
      <w:proofErr w:type="gramStart"/>
      <w:r w:rsidRPr="009B0F09">
        <w:rPr>
          <w:rFonts w:ascii="Helvetica" w:hAnsi="Helvetica"/>
          <w:b/>
          <w:caps/>
          <w:sz w:val="18"/>
        </w:rPr>
        <w:t>Termonbacca</w:t>
      </w:r>
      <w:r w:rsidRPr="009B0F09">
        <w:t xml:space="preserve"> </w:t>
      </w:r>
      <w:r w:rsidRPr="00452474">
        <w:rPr>
          <w:sz w:val="20"/>
        </w:rPr>
        <w:t>- Mass for the Sick on Tues. 19</w:t>
      </w:r>
      <w:r w:rsidRPr="00452474">
        <w:rPr>
          <w:sz w:val="20"/>
          <w:vertAlign w:val="superscript"/>
        </w:rPr>
        <w:t>th</w:t>
      </w:r>
      <w:r w:rsidRPr="00452474">
        <w:rPr>
          <w:sz w:val="20"/>
        </w:rPr>
        <w:t xml:space="preserve"> Sept., beginning at 8.00 pm.</w:t>
      </w:r>
      <w:proofErr w:type="gramEnd"/>
      <w:r w:rsidRPr="00452474">
        <w:rPr>
          <w:sz w:val="20"/>
        </w:rPr>
        <w:t xml:space="preserve">  Mass in honour of Blessed Alexandrina next Sun. 24</w:t>
      </w:r>
      <w:r w:rsidRPr="00452474">
        <w:rPr>
          <w:sz w:val="20"/>
          <w:vertAlign w:val="superscript"/>
        </w:rPr>
        <w:t>th</w:t>
      </w:r>
      <w:r w:rsidRPr="00452474">
        <w:rPr>
          <w:sz w:val="20"/>
        </w:rPr>
        <w:t xml:space="preserve"> Sept. at 7.30 pm. </w:t>
      </w:r>
    </w:p>
    <w:p w14:paraId="5B979FB8" w14:textId="77777777" w:rsidR="00452474" w:rsidRDefault="00452474" w:rsidP="005F0DDA">
      <w:pPr>
        <w:rPr>
          <w:rFonts w:ascii="Times New Roman" w:hAnsi="Times New Roman"/>
          <w:b/>
          <w:color w:val="FF6600"/>
          <w:sz w:val="4"/>
          <w:szCs w:val="20"/>
        </w:rPr>
      </w:pPr>
    </w:p>
    <w:p w14:paraId="5859B993" w14:textId="77777777" w:rsidR="00452474" w:rsidRDefault="00452474" w:rsidP="00452474">
      <w:pPr>
        <w:pStyle w:val="Bulletin-Header"/>
      </w:pPr>
      <w:r w:rsidRPr="00D4601A">
        <w:t>S.V.P. - Helpline: 079 279 299 23</w:t>
      </w:r>
    </w:p>
    <w:p w14:paraId="3600D0DF" w14:textId="77777777" w:rsidR="00452474" w:rsidRDefault="00452474" w:rsidP="005F0DDA">
      <w:pPr>
        <w:rPr>
          <w:rFonts w:ascii="Times New Roman" w:hAnsi="Times New Roman"/>
          <w:b/>
          <w:color w:val="FF6600"/>
          <w:sz w:val="4"/>
          <w:szCs w:val="20"/>
        </w:rPr>
      </w:pPr>
    </w:p>
    <w:p w14:paraId="114621E1" w14:textId="77777777" w:rsidR="005F0DDA" w:rsidRDefault="005F0DDA" w:rsidP="005F0DDA">
      <w:pPr>
        <w:pStyle w:val="Bulletin-Header"/>
      </w:pPr>
      <w:r>
        <w:t>First Communion 2018</w:t>
      </w:r>
    </w:p>
    <w:p w14:paraId="4A8E6A89" w14:textId="77777777" w:rsidR="005F0DDA" w:rsidRPr="00346708" w:rsidRDefault="005F0DDA" w:rsidP="005F0DDA">
      <w:pPr>
        <w:pStyle w:val="Bulletin-Normal"/>
        <w:rPr>
          <w:rFonts w:ascii="Big Caslon" w:hAnsi="Big Caslon" w:cs="Big Caslon"/>
          <w:sz w:val="18"/>
          <w:szCs w:val="20"/>
        </w:rPr>
      </w:pPr>
      <w:r w:rsidRPr="00346708">
        <w:rPr>
          <w:rFonts w:ascii="Big Caslon" w:hAnsi="Big Caslon" w:cs="Big Caslon"/>
          <w:sz w:val="18"/>
          <w:szCs w:val="20"/>
        </w:rPr>
        <w:t xml:space="preserve">This is an extremely special and holy time not only for the children but also for their families and the entire Parish of Dungiven.  The time of preparation for sacraments is an opportunity for all of us to be renewed and nourished in our own faith journey. </w:t>
      </w:r>
    </w:p>
    <w:p w14:paraId="5499F3A4" w14:textId="77777777" w:rsidR="005F0DDA" w:rsidRPr="00346708" w:rsidRDefault="005F0DDA" w:rsidP="005F0DDA">
      <w:pPr>
        <w:pStyle w:val="Bulletin-Normal"/>
        <w:rPr>
          <w:rFonts w:ascii="Big Caslon" w:hAnsi="Big Caslon" w:cs="Big Caslon"/>
          <w:sz w:val="18"/>
          <w:szCs w:val="20"/>
        </w:rPr>
      </w:pPr>
      <w:r w:rsidRPr="00346708">
        <w:rPr>
          <w:rFonts w:ascii="Big Caslon" w:hAnsi="Big Caslon" w:cs="Big Caslon"/>
          <w:sz w:val="18"/>
          <w:szCs w:val="20"/>
        </w:rPr>
        <w:t>Much of the preparation for the sacraments is done by the very dedicated staff in the schools of the Parish.  In addition to the work completed by the schools the Parish and the home have an important role to play in helping our children understand what it means to share in the Bread of Life for the first time.</w:t>
      </w:r>
    </w:p>
    <w:p w14:paraId="3124CDAB" w14:textId="77777777" w:rsidR="005F0DDA" w:rsidRPr="00346708" w:rsidRDefault="005F0DDA" w:rsidP="005F0DDA">
      <w:pPr>
        <w:pStyle w:val="Bulletin-Normal"/>
        <w:rPr>
          <w:rFonts w:ascii="Big Caslon" w:hAnsi="Big Caslon" w:cs="Big Caslon"/>
          <w:sz w:val="18"/>
          <w:szCs w:val="20"/>
        </w:rPr>
      </w:pPr>
      <w:r w:rsidRPr="00346708">
        <w:rPr>
          <w:rFonts w:ascii="Big Caslon" w:hAnsi="Big Caslon" w:cs="Big Caslon"/>
          <w:sz w:val="18"/>
          <w:szCs w:val="20"/>
        </w:rPr>
        <w:t xml:space="preserve">We intend to use a new Parish Programme called, “Do This in Memory” to help our children and their families as they prepare for these sacraments.  This is a new programme for our Parish but it has been used across Ireland for a number of years.  The programme aims to assist both the parents/guardians and the Parish to become more actively involved in the sacramental preparation for First Penance and First Eucharist.  This programme is complementary to the instruction given by the school.  </w:t>
      </w:r>
    </w:p>
    <w:p w14:paraId="6BF2F2F5" w14:textId="2C0E532D" w:rsidR="005F0DDA" w:rsidRPr="00346708" w:rsidRDefault="005F0DDA" w:rsidP="005F0DDA">
      <w:pPr>
        <w:pStyle w:val="Bulletin-Normal"/>
        <w:rPr>
          <w:rFonts w:ascii="Big Caslon" w:hAnsi="Big Caslon" w:cs="Big Caslon"/>
          <w:sz w:val="18"/>
          <w:szCs w:val="20"/>
        </w:rPr>
      </w:pPr>
      <w:r w:rsidRPr="00346708">
        <w:rPr>
          <w:rFonts w:ascii="Big Caslon" w:hAnsi="Big Caslon" w:cs="Big Caslon"/>
          <w:sz w:val="18"/>
          <w:szCs w:val="20"/>
        </w:rPr>
        <w:t xml:space="preserve">There will be an initial meeting for all parents and guardians of children preparing for First Penance and First Eucharist on </w:t>
      </w:r>
      <w:r w:rsidR="00C3099B">
        <w:rPr>
          <w:rFonts w:ascii="Big Caslon" w:hAnsi="Big Caslon" w:cs="Big Caslon"/>
          <w:b/>
          <w:i/>
          <w:sz w:val="18"/>
          <w:szCs w:val="20"/>
          <w:u w:val="single"/>
        </w:rPr>
        <w:t>Tues.</w:t>
      </w:r>
      <w:r w:rsidRPr="00C3099B">
        <w:rPr>
          <w:rFonts w:ascii="Big Caslon" w:hAnsi="Big Caslon" w:cs="Big Caslon"/>
          <w:b/>
          <w:i/>
          <w:sz w:val="18"/>
          <w:szCs w:val="20"/>
          <w:u w:val="single"/>
        </w:rPr>
        <w:t xml:space="preserve"> 1</w:t>
      </w:r>
      <w:r w:rsidR="00B82FE6" w:rsidRPr="00C3099B">
        <w:rPr>
          <w:rFonts w:ascii="Big Caslon" w:hAnsi="Big Caslon" w:cs="Big Caslon"/>
          <w:b/>
          <w:i/>
          <w:sz w:val="18"/>
          <w:szCs w:val="20"/>
          <w:u w:val="single"/>
        </w:rPr>
        <w:t>9</w:t>
      </w:r>
      <w:r w:rsidR="00B82FE6" w:rsidRPr="00C3099B">
        <w:rPr>
          <w:rFonts w:ascii="Big Caslon" w:hAnsi="Big Caslon" w:cs="Big Caslon"/>
          <w:b/>
          <w:i/>
          <w:sz w:val="18"/>
          <w:szCs w:val="20"/>
          <w:u w:val="single"/>
          <w:vertAlign w:val="superscript"/>
        </w:rPr>
        <w:t>th</w:t>
      </w:r>
      <w:r w:rsidR="00C3099B">
        <w:rPr>
          <w:rFonts w:ascii="Big Caslon" w:hAnsi="Big Caslon" w:cs="Big Caslon"/>
          <w:b/>
          <w:i/>
          <w:sz w:val="18"/>
          <w:szCs w:val="20"/>
          <w:u w:val="single"/>
        </w:rPr>
        <w:t xml:space="preserve"> Sept.</w:t>
      </w:r>
      <w:r w:rsidRPr="00C3099B">
        <w:rPr>
          <w:rFonts w:ascii="Big Caslon" w:hAnsi="Big Caslon" w:cs="Big Caslon"/>
          <w:b/>
          <w:i/>
          <w:sz w:val="18"/>
          <w:szCs w:val="20"/>
          <w:u w:val="single"/>
        </w:rPr>
        <w:t xml:space="preserve"> 2017 in St Patrick’s Church, Dungiven, at 8.00 pm.</w:t>
      </w:r>
      <w:r w:rsidRPr="00C3099B">
        <w:rPr>
          <w:rFonts w:ascii="Big Caslon" w:hAnsi="Big Caslon" w:cs="Big Caslon"/>
          <w:b/>
          <w:sz w:val="18"/>
          <w:szCs w:val="20"/>
        </w:rPr>
        <w:t xml:space="preserve">  </w:t>
      </w:r>
      <w:r w:rsidR="00B82FE6" w:rsidRPr="00C3099B">
        <w:rPr>
          <w:rFonts w:ascii="Big Caslon" w:hAnsi="Big Caslon" w:cs="Big Caslon"/>
          <w:b/>
          <w:i/>
          <w:sz w:val="18"/>
          <w:szCs w:val="20"/>
          <w:u w:val="single"/>
        </w:rPr>
        <w:t>Please note! Change of date</w:t>
      </w:r>
      <w:r w:rsidR="00B82FE6" w:rsidRPr="00346708">
        <w:rPr>
          <w:rFonts w:ascii="Big Caslon" w:hAnsi="Big Caslon" w:cs="Big Caslon"/>
          <w:b/>
          <w:i/>
          <w:sz w:val="18"/>
          <w:szCs w:val="20"/>
          <w:u w:val="single"/>
        </w:rPr>
        <w:t>.</w:t>
      </w:r>
      <w:r w:rsidR="00B82FE6" w:rsidRPr="00346708">
        <w:rPr>
          <w:rFonts w:ascii="Big Caslon" w:hAnsi="Big Caslon" w:cs="Big Caslon"/>
          <w:sz w:val="18"/>
          <w:szCs w:val="20"/>
        </w:rPr>
        <w:t xml:space="preserve">  </w:t>
      </w:r>
      <w:r w:rsidRPr="00346708">
        <w:rPr>
          <w:rFonts w:ascii="Big Caslon" w:hAnsi="Big Caslon" w:cs="Big Caslon"/>
          <w:sz w:val="18"/>
          <w:szCs w:val="20"/>
        </w:rPr>
        <w:t xml:space="preserve">This is an important meeting.  </w:t>
      </w:r>
    </w:p>
    <w:p w14:paraId="625F990A" w14:textId="77777777" w:rsidR="005F0DDA" w:rsidRDefault="005F0DDA" w:rsidP="005F0DDA">
      <w:pPr>
        <w:pStyle w:val="Bulletin-Normal"/>
        <w:rPr>
          <w:rFonts w:ascii="Big Caslon" w:hAnsi="Big Caslon" w:cs="Big Caslon"/>
          <w:sz w:val="18"/>
          <w:szCs w:val="20"/>
        </w:rPr>
      </w:pPr>
      <w:r w:rsidRPr="00346708">
        <w:rPr>
          <w:rFonts w:ascii="Big Caslon" w:hAnsi="Big Caslon" w:cs="Big Caslon"/>
          <w:sz w:val="18"/>
          <w:szCs w:val="20"/>
        </w:rPr>
        <w:t xml:space="preserve">We genuinely believe that the “Do This in Memory” programme will be of great benefit to the children and their families.  We therefore urge all to please attend this meeting so that you can be fully advised of the details of the programme. </w:t>
      </w:r>
    </w:p>
    <w:p w14:paraId="43E3B04C" w14:textId="77777777" w:rsidR="009F3013" w:rsidRPr="0009242A" w:rsidRDefault="009F3013" w:rsidP="009F3013">
      <w:pPr>
        <w:rPr>
          <w:rFonts w:ascii="Times New Roman" w:hAnsi="Times New Roman"/>
          <w:b/>
          <w:sz w:val="6"/>
          <w:szCs w:val="20"/>
        </w:rPr>
      </w:pPr>
    </w:p>
    <w:p w14:paraId="71325126" w14:textId="63D12885" w:rsidR="001B4F95" w:rsidRPr="001B4F95" w:rsidRDefault="001B4F95" w:rsidP="001B4F95">
      <w:pPr>
        <w:pStyle w:val="Bulletin-Normal"/>
        <w:rPr>
          <w:sz w:val="18"/>
        </w:rPr>
      </w:pPr>
      <w:r w:rsidRPr="001B4F95">
        <w:rPr>
          <w:rFonts w:ascii="Helvetica" w:hAnsi="Helvetica"/>
          <w:b/>
          <w:sz w:val="18"/>
        </w:rPr>
        <w:t>PADRE PIO</w:t>
      </w:r>
      <w:r w:rsidRPr="001B4F95">
        <w:rPr>
          <w:sz w:val="18"/>
        </w:rPr>
        <w:t xml:space="preserve"> </w:t>
      </w:r>
      <w:r w:rsidRPr="001B4F95">
        <w:rPr>
          <w:sz w:val="20"/>
        </w:rPr>
        <w:t>- Mass, followed by Devotions will take place on Mon. 18</w:t>
      </w:r>
      <w:r w:rsidRPr="001B4F95">
        <w:rPr>
          <w:sz w:val="20"/>
          <w:vertAlign w:val="superscript"/>
        </w:rPr>
        <w:t>th</w:t>
      </w:r>
      <w:r w:rsidRPr="001B4F95">
        <w:rPr>
          <w:sz w:val="20"/>
        </w:rPr>
        <w:t xml:space="preserve"> Sept. at 7.30 pm. in the Longtower Church, Derry.  </w:t>
      </w:r>
    </w:p>
    <w:p w14:paraId="209C9F02" w14:textId="77777777" w:rsidR="00C051A1" w:rsidRPr="0009242A" w:rsidRDefault="00C051A1" w:rsidP="00E04347">
      <w:pPr>
        <w:rPr>
          <w:rFonts w:ascii="Times New Roman" w:hAnsi="Times New Roman"/>
          <w:b/>
          <w:sz w:val="6"/>
          <w:szCs w:val="20"/>
        </w:rPr>
      </w:pPr>
    </w:p>
    <w:p w14:paraId="1DF2F7E6" w14:textId="63E1B9E9" w:rsidR="00314B08" w:rsidRPr="00314B08" w:rsidRDefault="00314B08" w:rsidP="00314B08">
      <w:pPr>
        <w:pStyle w:val="Bulletin-Normal"/>
        <w:rPr>
          <w:sz w:val="20"/>
        </w:rPr>
      </w:pPr>
      <w:r w:rsidRPr="00FF30B6">
        <w:rPr>
          <w:rFonts w:ascii="Helvetica" w:hAnsi="Helvetica"/>
          <w:b/>
          <w:caps/>
          <w:sz w:val="18"/>
        </w:rPr>
        <w:t>Calling all pilgrims!</w:t>
      </w:r>
      <w:r w:rsidRPr="00FF30B6">
        <w:rPr>
          <w:sz w:val="18"/>
        </w:rPr>
        <w:t xml:space="preserve"> </w:t>
      </w:r>
      <w:r w:rsidRPr="00314B08">
        <w:rPr>
          <w:sz w:val="20"/>
        </w:rPr>
        <w:t xml:space="preserve">- Bishop Donal McKeown invites parishioners from throughout the diocese to join with him in the diocesan pilgrimage to </w:t>
      </w:r>
      <w:proofErr w:type="gramStart"/>
      <w:r w:rsidRPr="00314B08">
        <w:rPr>
          <w:sz w:val="20"/>
        </w:rPr>
        <w:t>Knock</w:t>
      </w:r>
      <w:proofErr w:type="gramEnd"/>
      <w:r w:rsidRPr="00314B08">
        <w:rPr>
          <w:sz w:val="20"/>
        </w:rPr>
        <w:t xml:space="preserve"> on Sat. 23</w:t>
      </w:r>
      <w:r w:rsidR="000B79B4" w:rsidRPr="000B79B4">
        <w:rPr>
          <w:sz w:val="20"/>
          <w:vertAlign w:val="superscript"/>
        </w:rPr>
        <w:t>rd</w:t>
      </w:r>
      <w:r w:rsidRPr="00314B08">
        <w:rPr>
          <w:sz w:val="20"/>
        </w:rPr>
        <w:t xml:space="preserve"> Sept.  As we prepare for the world meeting of families, this is a great opportunity for the diocesan family to pray together at our national Marian shrine.  For more details, contact Sr. Perpetua Tel: 7135 1233.</w:t>
      </w:r>
    </w:p>
    <w:p w14:paraId="54034ECD" w14:textId="77777777" w:rsidR="00314B08" w:rsidRPr="0009242A" w:rsidRDefault="00314B08" w:rsidP="00E04347">
      <w:pPr>
        <w:rPr>
          <w:rFonts w:ascii="Times New Roman" w:hAnsi="Times New Roman"/>
          <w:b/>
          <w:sz w:val="6"/>
          <w:szCs w:val="20"/>
        </w:rPr>
      </w:pPr>
    </w:p>
    <w:p w14:paraId="57964E67" w14:textId="2FF233CE" w:rsidR="00987DCA" w:rsidRPr="0032659D" w:rsidRDefault="00987DCA" w:rsidP="00987DCA">
      <w:pPr>
        <w:pStyle w:val="Bulletin-Normal"/>
        <w:rPr>
          <w:sz w:val="20"/>
        </w:rPr>
      </w:pPr>
      <w:r w:rsidRPr="009A3757">
        <w:rPr>
          <w:rFonts w:ascii="Helvetica" w:hAnsi="Helvetica"/>
          <w:b/>
          <w:sz w:val="18"/>
        </w:rPr>
        <w:t>KEVIN LYNCH H.C.</w:t>
      </w:r>
      <w:r w:rsidRPr="009A3757">
        <w:rPr>
          <w:sz w:val="18"/>
        </w:rPr>
        <w:t xml:space="preserve"> </w:t>
      </w:r>
      <w:r w:rsidRPr="0032659D">
        <w:rPr>
          <w:sz w:val="20"/>
        </w:rPr>
        <w:t xml:space="preserve">- </w:t>
      </w:r>
      <w:r w:rsidR="00054A21">
        <w:rPr>
          <w:i/>
          <w:sz w:val="20"/>
        </w:rPr>
        <w:t>Lotto No’s 3, 23, 25, 28</w:t>
      </w:r>
      <w:r>
        <w:rPr>
          <w:i/>
          <w:sz w:val="20"/>
        </w:rPr>
        <w:t xml:space="preserve">. </w:t>
      </w:r>
      <w:r w:rsidRPr="0032659D">
        <w:rPr>
          <w:i/>
          <w:sz w:val="20"/>
        </w:rPr>
        <w:t xml:space="preserve"> </w:t>
      </w:r>
      <w:r w:rsidRPr="0032659D">
        <w:rPr>
          <w:sz w:val="20"/>
        </w:rPr>
        <w:t xml:space="preserve">Lucky Dip: </w:t>
      </w:r>
      <w:r w:rsidR="00DB705A">
        <w:rPr>
          <w:sz w:val="20"/>
        </w:rPr>
        <w:t xml:space="preserve">Gerard Gallagher. </w:t>
      </w:r>
      <w:r w:rsidR="00054A21">
        <w:rPr>
          <w:sz w:val="20"/>
        </w:rPr>
        <w:t>Jackpot £2,450</w:t>
      </w:r>
      <w:r>
        <w:rPr>
          <w:sz w:val="20"/>
        </w:rPr>
        <w:t>.</w:t>
      </w:r>
    </w:p>
    <w:p w14:paraId="3C4AA04E" w14:textId="77777777" w:rsidR="00987DCA" w:rsidRPr="00B44749" w:rsidRDefault="00987DCA" w:rsidP="00987DCA">
      <w:pPr>
        <w:rPr>
          <w:rFonts w:ascii="Times New Roman" w:hAnsi="Times New Roman"/>
          <w:b/>
          <w:color w:val="FF6600"/>
          <w:sz w:val="4"/>
          <w:szCs w:val="20"/>
        </w:rPr>
      </w:pPr>
    </w:p>
    <w:p w14:paraId="60570AAC" w14:textId="65A6162E" w:rsidR="00096866" w:rsidRPr="007A4925" w:rsidRDefault="00096866" w:rsidP="00096866">
      <w:pPr>
        <w:rPr>
          <w:sz w:val="20"/>
        </w:rPr>
      </w:pPr>
      <w:r w:rsidRPr="00E972C6">
        <w:rPr>
          <w:rFonts w:ascii="Helvetica" w:hAnsi="Helvetica"/>
          <w:b/>
          <w:caps/>
          <w:sz w:val="18"/>
        </w:rPr>
        <w:lastRenderedPageBreak/>
        <w:t>The Pope John Paul II Awards</w:t>
      </w:r>
      <w:r w:rsidRPr="00E972C6">
        <w:rPr>
          <w:sz w:val="18"/>
        </w:rPr>
        <w:t xml:space="preserve"> </w:t>
      </w:r>
      <w:r>
        <w:t xml:space="preserve">– </w:t>
      </w:r>
      <w:r>
        <w:rPr>
          <w:sz w:val="20"/>
        </w:rPr>
        <w:t>Commences on Tues.</w:t>
      </w:r>
      <w:r w:rsidRPr="007A4925">
        <w:rPr>
          <w:sz w:val="20"/>
        </w:rPr>
        <w:t xml:space="preserve"> 26</w:t>
      </w:r>
      <w:r w:rsidRPr="007A4925">
        <w:rPr>
          <w:sz w:val="20"/>
          <w:vertAlign w:val="superscript"/>
        </w:rPr>
        <w:t>th</w:t>
      </w:r>
      <w:r w:rsidRPr="007A4925">
        <w:rPr>
          <w:sz w:val="20"/>
        </w:rPr>
        <w:t xml:space="preserve"> Sept. from 7.30 – 8.30 pm</w:t>
      </w:r>
      <w:r w:rsidR="000B79B4">
        <w:rPr>
          <w:sz w:val="20"/>
        </w:rPr>
        <w:t>.</w:t>
      </w:r>
      <w:r w:rsidRPr="007A4925">
        <w:rPr>
          <w:sz w:val="20"/>
        </w:rPr>
        <w:t xml:space="preserve"> in the Conference Room at St. Patrick’s Church.</w:t>
      </w:r>
    </w:p>
    <w:p w14:paraId="1127157E" w14:textId="77777777" w:rsidR="00096866" w:rsidRDefault="00096866" w:rsidP="00096866">
      <w:pPr>
        <w:rPr>
          <w:rFonts w:ascii="Times New Roman" w:hAnsi="Times New Roman"/>
          <w:b/>
          <w:sz w:val="4"/>
          <w:szCs w:val="20"/>
        </w:rPr>
      </w:pPr>
    </w:p>
    <w:p w14:paraId="0C66B3D0" w14:textId="6DE79FB9" w:rsidR="00624CBE" w:rsidRPr="0049771C" w:rsidRDefault="00624CBE" w:rsidP="00F85F9B">
      <w:pPr>
        <w:pStyle w:val="Bulletin-Normal"/>
        <w:rPr>
          <w:rFonts w:ascii="Times New Roman" w:hAnsi="Times New Roman"/>
          <w:b/>
          <w:sz w:val="2"/>
          <w:szCs w:val="20"/>
        </w:rPr>
      </w:pPr>
      <w:r w:rsidRPr="008A5580">
        <w:rPr>
          <w:rFonts w:ascii="Helvetica" w:hAnsi="Helvetica"/>
          <w:b/>
          <w:caps/>
          <w:sz w:val="18"/>
        </w:rPr>
        <w:t>St. Vincent de Paul</w:t>
      </w:r>
      <w:r w:rsidRPr="008A5580">
        <w:rPr>
          <w:sz w:val="18"/>
        </w:rPr>
        <w:t xml:space="preserve"> </w:t>
      </w:r>
      <w:r w:rsidRPr="0049771C">
        <w:rPr>
          <w:sz w:val="20"/>
        </w:rPr>
        <w:t>– A very generous donation of new boots and work cloth</w:t>
      </w:r>
      <w:r w:rsidR="00D91B6F" w:rsidRPr="0049771C">
        <w:rPr>
          <w:sz w:val="20"/>
        </w:rPr>
        <w:t>e</w:t>
      </w:r>
      <w:r w:rsidRPr="0049771C">
        <w:rPr>
          <w:sz w:val="20"/>
        </w:rPr>
        <w:t>s for me</w:t>
      </w:r>
      <w:r w:rsidR="008A6CAA" w:rsidRPr="0049771C">
        <w:rPr>
          <w:sz w:val="20"/>
        </w:rPr>
        <w:t xml:space="preserve">n has been made to St. Vincent de Paul </w:t>
      </w:r>
      <w:r w:rsidRPr="0049771C">
        <w:rPr>
          <w:sz w:val="20"/>
        </w:rPr>
        <w:t>from a shop closure.  We are having a sale of these items on Sat. 23</w:t>
      </w:r>
      <w:r w:rsidRPr="0049771C">
        <w:rPr>
          <w:sz w:val="20"/>
          <w:vertAlign w:val="superscript"/>
        </w:rPr>
        <w:t>rd</w:t>
      </w:r>
      <w:r w:rsidRPr="0049771C">
        <w:rPr>
          <w:sz w:val="20"/>
        </w:rPr>
        <w:t xml:space="preserve"> Sept. from 10.30 – 4.00 pm. at our shop “Vincents” on the Ballyquin Road.  </w:t>
      </w:r>
    </w:p>
    <w:p w14:paraId="5B0CDF98" w14:textId="77777777" w:rsidR="00624CBE" w:rsidRDefault="00624CBE" w:rsidP="00624CBE">
      <w:pPr>
        <w:rPr>
          <w:rFonts w:ascii="Times New Roman" w:hAnsi="Times New Roman"/>
          <w:b/>
          <w:sz w:val="4"/>
          <w:szCs w:val="20"/>
        </w:rPr>
      </w:pPr>
    </w:p>
    <w:p w14:paraId="470B0B03" w14:textId="295EFE74" w:rsidR="00096866" w:rsidRPr="00453B50" w:rsidRDefault="00096866" w:rsidP="00096866">
      <w:pPr>
        <w:rPr>
          <w:sz w:val="20"/>
        </w:rPr>
      </w:pPr>
      <w:r w:rsidRPr="00AF0CA7">
        <w:rPr>
          <w:rFonts w:ascii="Helvetica" w:hAnsi="Helvetica"/>
          <w:b/>
          <w:caps/>
          <w:sz w:val="18"/>
        </w:rPr>
        <w:t>St. Canice’s Youth club</w:t>
      </w:r>
      <w:r w:rsidRPr="00AF0CA7">
        <w:rPr>
          <w:sz w:val="18"/>
        </w:rPr>
        <w:t xml:space="preserve"> </w:t>
      </w:r>
      <w:r w:rsidRPr="00453B50">
        <w:rPr>
          <w:sz w:val="20"/>
        </w:rPr>
        <w:t xml:space="preserve">– Starting on Mondays from 6.30 – 8.30 pm.  for juniors (P1 - P4).  Wednesdays from 6.30 – 8.30 pm. for seniors (secondary school level). Thursdays from 6.30 – 8.30 pm. for intermediate (P5 – P7) in St. Patrick’s College, Dungiven.  Admission is now free.  </w:t>
      </w:r>
    </w:p>
    <w:p w14:paraId="786147C3" w14:textId="77777777" w:rsidR="00096866" w:rsidRPr="00880BBC" w:rsidRDefault="00096866" w:rsidP="00624CBE">
      <w:pPr>
        <w:rPr>
          <w:rFonts w:ascii="Times New Roman" w:hAnsi="Times New Roman"/>
          <w:b/>
          <w:sz w:val="4"/>
          <w:szCs w:val="20"/>
        </w:rPr>
      </w:pPr>
    </w:p>
    <w:p w14:paraId="38C47616" w14:textId="4C64951C" w:rsidR="00624CBE" w:rsidRPr="0049771C" w:rsidRDefault="00624CBE" w:rsidP="00624CBE">
      <w:pPr>
        <w:pStyle w:val="Bulletin-Normal"/>
        <w:rPr>
          <w:sz w:val="20"/>
        </w:rPr>
      </w:pPr>
      <w:r w:rsidRPr="001B1AF3">
        <w:rPr>
          <w:rFonts w:ascii="Helvetica" w:hAnsi="Helvetica"/>
          <w:b/>
          <w:caps/>
          <w:sz w:val="18"/>
        </w:rPr>
        <w:t>Jo Jingles</w:t>
      </w:r>
      <w:r w:rsidRPr="001B1AF3">
        <w:rPr>
          <w:sz w:val="18"/>
        </w:rPr>
        <w:t xml:space="preserve"> </w:t>
      </w:r>
      <w:r w:rsidRPr="0049771C">
        <w:rPr>
          <w:sz w:val="20"/>
        </w:rPr>
        <w:t>– In St. Mary’s</w:t>
      </w:r>
      <w:r w:rsidR="004F0EAA">
        <w:rPr>
          <w:sz w:val="20"/>
        </w:rPr>
        <w:t xml:space="preserve"> P.S, Gortnaghey, starting on 22</w:t>
      </w:r>
      <w:r w:rsidR="004F0EAA" w:rsidRPr="004F0EAA">
        <w:rPr>
          <w:sz w:val="20"/>
          <w:vertAlign w:val="superscript"/>
        </w:rPr>
        <w:t>nd</w:t>
      </w:r>
      <w:r w:rsidRPr="0049771C">
        <w:rPr>
          <w:sz w:val="20"/>
        </w:rPr>
        <w:t xml:space="preserve"> Sept. from 10.00 – 10.45 am.  </w:t>
      </w:r>
    </w:p>
    <w:p w14:paraId="65EBD129" w14:textId="77777777" w:rsidR="00A71F69" w:rsidRPr="00880BBC" w:rsidRDefault="00A71F69" w:rsidP="00161A07">
      <w:pPr>
        <w:rPr>
          <w:rFonts w:ascii="Times New Roman" w:hAnsi="Times New Roman"/>
          <w:b/>
          <w:sz w:val="4"/>
          <w:szCs w:val="20"/>
        </w:rPr>
      </w:pPr>
    </w:p>
    <w:p w14:paraId="0236994C" w14:textId="4FE640E3" w:rsidR="00295F04" w:rsidRPr="0049771C" w:rsidRDefault="00295F04" w:rsidP="002B7C89">
      <w:pPr>
        <w:pStyle w:val="Bulletin-Normal"/>
        <w:rPr>
          <w:sz w:val="20"/>
          <w:szCs w:val="20"/>
        </w:rPr>
      </w:pPr>
      <w:r w:rsidRPr="002B7C89">
        <w:rPr>
          <w:rStyle w:val="Strong"/>
          <w:rFonts w:ascii="Helvetica" w:hAnsi="Helvetica"/>
          <w:caps/>
          <w:color w:val="000000"/>
          <w:sz w:val="18"/>
        </w:rPr>
        <w:t>Benedy Centre</w:t>
      </w:r>
      <w:r w:rsidRPr="002B7C89">
        <w:rPr>
          <w:rStyle w:val="Strong"/>
          <w:b w:val="0"/>
          <w:color w:val="000000"/>
          <w:sz w:val="18"/>
        </w:rPr>
        <w:t xml:space="preserve"> </w:t>
      </w:r>
      <w:r w:rsidRPr="0049771C">
        <w:rPr>
          <w:sz w:val="20"/>
          <w:szCs w:val="20"/>
        </w:rPr>
        <w:t>- Jiving Class</w:t>
      </w:r>
      <w:r w:rsidR="0049771C" w:rsidRPr="0049771C">
        <w:rPr>
          <w:sz w:val="20"/>
          <w:szCs w:val="20"/>
        </w:rPr>
        <w:t>: Mon. 18</w:t>
      </w:r>
      <w:r w:rsidR="0049771C" w:rsidRPr="0049771C">
        <w:rPr>
          <w:sz w:val="20"/>
          <w:szCs w:val="20"/>
          <w:vertAlign w:val="superscript"/>
        </w:rPr>
        <w:t>th</w:t>
      </w:r>
      <w:r w:rsidR="0049771C" w:rsidRPr="0049771C">
        <w:rPr>
          <w:sz w:val="20"/>
          <w:szCs w:val="20"/>
        </w:rPr>
        <w:t xml:space="preserve"> </w:t>
      </w:r>
      <w:r w:rsidR="0049771C">
        <w:rPr>
          <w:sz w:val="20"/>
          <w:szCs w:val="20"/>
        </w:rPr>
        <w:t xml:space="preserve">Sept. @ 7.30 pm.  </w:t>
      </w:r>
      <w:r w:rsidRPr="0049771C">
        <w:rPr>
          <w:sz w:val="20"/>
          <w:szCs w:val="20"/>
        </w:rPr>
        <w:t>BTEC Level 3 Award in Paed</w:t>
      </w:r>
      <w:r w:rsidR="00A56FCD">
        <w:rPr>
          <w:sz w:val="20"/>
          <w:szCs w:val="20"/>
        </w:rPr>
        <w:t xml:space="preserve">iatric First Aid, </w:t>
      </w:r>
      <w:r w:rsidR="002B7C89" w:rsidRPr="0049771C">
        <w:rPr>
          <w:sz w:val="20"/>
          <w:szCs w:val="20"/>
        </w:rPr>
        <w:t xml:space="preserve">Tues. </w:t>
      </w:r>
      <w:r w:rsidR="00F85F9B" w:rsidRPr="0049771C">
        <w:rPr>
          <w:sz w:val="20"/>
          <w:szCs w:val="20"/>
        </w:rPr>
        <w:t>26</w:t>
      </w:r>
      <w:r w:rsidR="0049771C" w:rsidRPr="0049771C">
        <w:rPr>
          <w:sz w:val="20"/>
          <w:szCs w:val="20"/>
          <w:vertAlign w:val="superscript"/>
        </w:rPr>
        <w:t>th</w:t>
      </w:r>
      <w:r w:rsidR="002B7C89" w:rsidRPr="0049771C">
        <w:rPr>
          <w:sz w:val="20"/>
          <w:szCs w:val="20"/>
        </w:rPr>
        <w:t xml:space="preserve"> Sept.</w:t>
      </w:r>
      <w:r w:rsidRPr="0049771C">
        <w:rPr>
          <w:sz w:val="20"/>
          <w:szCs w:val="20"/>
        </w:rPr>
        <w:t xml:space="preserve"> from </w:t>
      </w:r>
      <w:r w:rsidR="002B7C89" w:rsidRPr="0049771C">
        <w:rPr>
          <w:sz w:val="20"/>
          <w:szCs w:val="20"/>
        </w:rPr>
        <w:t>7.00 –</w:t>
      </w:r>
      <w:r w:rsidRPr="0049771C">
        <w:rPr>
          <w:sz w:val="20"/>
          <w:szCs w:val="20"/>
        </w:rPr>
        <w:t xml:space="preserve"> 9</w:t>
      </w:r>
      <w:r w:rsidR="002B7C89" w:rsidRPr="0049771C">
        <w:rPr>
          <w:sz w:val="20"/>
          <w:szCs w:val="20"/>
        </w:rPr>
        <w:t>.00</w:t>
      </w:r>
      <w:r w:rsidRPr="0049771C">
        <w:rPr>
          <w:sz w:val="20"/>
          <w:szCs w:val="20"/>
        </w:rPr>
        <w:t xml:space="preserve"> pm.</w:t>
      </w:r>
      <w:r w:rsidR="002B7C89" w:rsidRPr="0049771C">
        <w:rPr>
          <w:sz w:val="20"/>
          <w:szCs w:val="20"/>
        </w:rPr>
        <w:t xml:space="preserve"> </w:t>
      </w:r>
      <w:r w:rsidR="00B11420">
        <w:rPr>
          <w:sz w:val="20"/>
          <w:szCs w:val="20"/>
        </w:rPr>
        <w:t xml:space="preserve"> </w:t>
      </w:r>
      <w:r w:rsidR="00B11420" w:rsidRPr="0049771C">
        <w:rPr>
          <w:sz w:val="20"/>
          <w:szCs w:val="20"/>
        </w:rPr>
        <w:t>To book Tel: 777 42423</w:t>
      </w:r>
      <w:r w:rsidR="00B11420">
        <w:rPr>
          <w:sz w:val="20"/>
          <w:szCs w:val="20"/>
        </w:rPr>
        <w:t xml:space="preserve">. </w:t>
      </w:r>
      <w:r w:rsidR="002B7C89" w:rsidRPr="0049771C">
        <w:rPr>
          <w:sz w:val="20"/>
          <w:szCs w:val="20"/>
        </w:rPr>
        <w:t xml:space="preserve"> </w:t>
      </w:r>
      <w:r w:rsidR="0049771C" w:rsidRPr="0049771C">
        <w:rPr>
          <w:sz w:val="20"/>
          <w:szCs w:val="20"/>
        </w:rPr>
        <w:t>Benbra</w:t>
      </w:r>
      <w:r w:rsidR="00A56FCD">
        <w:rPr>
          <w:sz w:val="20"/>
          <w:szCs w:val="20"/>
        </w:rPr>
        <w:t>dagh Club</w:t>
      </w:r>
      <w:r w:rsidR="0049771C" w:rsidRPr="0049771C">
        <w:rPr>
          <w:sz w:val="20"/>
          <w:szCs w:val="20"/>
        </w:rPr>
        <w:t xml:space="preserve"> Wed. 20</w:t>
      </w:r>
      <w:r w:rsidR="0049771C" w:rsidRPr="0049771C">
        <w:rPr>
          <w:sz w:val="20"/>
          <w:szCs w:val="20"/>
          <w:vertAlign w:val="superscript"/>
        </w:rPr>
        <w:t>th</w:t>
      </w:r>
      <w:r w:rsidR="0049771C" w:rsidRPr="0049771C">
        <w:rPr>
          <w:sz w:val="20"/>
          <w:szCs w:val="20"/>
        </w:rPr>
        <w:t xml:space="preserve"> Sept. @ 8.45 pm. </w:t>
      </w:r>
      <w:r w:rsidR="0049771C">
        <w:rPr>
          <w:sz w:val="20"/>
          <w:szCs w:val="20"/>
        </w:rPr>
        <w:t xml:space="preserve"> </w:t>
      </w:r>
    </w:p>
    <w:p w14:paraId="6736875B" w14:textId="77777777" w:rsidR="00346708" w:rsidRDefault="00346708" w:rsidP="00346708">
      <w:pPr>
        <w:rPr>
          <w:rFonts w:ascii="Times New Roman" w:hAnsi="Times New Roman"/>
          <w:b/>
          <w:sz w:val="4"/>
          <w:szCs w:val="20"/>
        </w:rPr>
      </w:pPr>
    </w:p>
    <w:p w14:paraId="7C7C7706" w14:textId="607E897D" w:rsidR="0049771C" w:rsidRPr="00E26734" w:rsidRDefault="0049771C" w:rsidP="0049771C">
      <w:pPr>
        <w:pStyle w:val="Bulletin-Normal"/>
        <w:rPr>
          <w:sz w:val="20"/>
        </w:rPr>
      </w:pPr>
      <w:r w:rsidRPr="00E26734">
        <w:rPr>
          <w:rFonts w:ascii="Helvetica" w:hAnsi="Helvetica"/>
          <w:b/>
          <w:caps/>
          <w:sz w:val="18"/>
        </w:rPr>
        <w:t>st. canice g.a.c.</w:t>
      </w:r>
      <w:r w:rsidRPr="00E26734">
        <w:rPr>
          <w:sz w:val="18"/>
        </w:rPr>
        <w:t xml:space="preserve"> </w:t>
      </w:r>
      <w:r w:rsidRPr="00E26734">
        <w:rPr>
          <w:sz w:val="20"/>
        </w:rPr>
        <w:t xml:space="preserve">- </w:t>
      </w:r>
      <w:r>
        <w:rPr>
          <w:i/>
          <w:sz w:val="20"/>
        </w:rPr>
        <w:t>Lotto No’s: 12, 15, 16</w:t>
      </w:r>
      <w:r w:rsidRPr="00E26734">
        <w:rPr>
          <w:i/>
          <w:sz w:val="20"/>
        </w:rPr>
        <w:t xml:space="preserve"> &amp; 29.  </w:t>
      </w:r>
      <w:r w:rsidRPr="00E26734">
        <w:rPr>
          <w:sz w:val="20"/>
        </w:rPr>
        <w:t xml:space="preserve">£20: </w:t>
      </w:r>
      <w:r w:rsidRPr="0019537E">
        <w:rPr>
          <w:sz w:val="20"/>
        </w:rPr>
        <w:t>Veronica McLaughlin.</w:t>
      </w:r>
      <w:r>
        <w:rPr>
          <w:i/>
          <w:sz w:val="20"/>
        </w:rPr>
        <w:t xml:space="preserve"> </w:t>
      </w:r>
      <w:r>
        <w:rPr>
          <w:sz w:val="20"/>
        </w:rPr>
        <w:t xml:space="preserve"> </w:t>
      </w:r>
    </w:p>
    <w:p w14:paraId="6F71D16F" w14:textId="77777777" w:rsidR="0049771C" w:rsidRPr="00880BBC" w:rsidRDefault="0049771C" w:rsidP="00346708">
      <w:pPr>
        <w:rPr>
          <w:rFonts w:ascii="Times New Roman" w:hAnsi="Times New Roman"/>
          <w:b/>
          <w:sz w:val="4"/>
          <w:szCs w:val="20"/>
        </w:rPr>
      </w:pPr>
    </w:p>
    <w:p w14:paraId="427B0C89" w14:textId="249166EC" w:rsidR="001B30E6" w:rsidRPr="00BC5AA8" w:rsidRDefault="001B30E6" w:rsidP="001B30E6">
      <w:pPr>
        <w:pStyle w:val="Bulletin-Normal"/>
        <w:rPr>
          <w:sz w:val="20"/>
        </w:rPr>
      </w:pPr>
      <w:r w:rsidRPr="00832A34">
        <w:rPr>
          <w:rFonts w:ascii="Helvetica" w:hAnsi="Helvetica"/>
          <w:b/>
          <w:caps/>
          <w:sz w:val="18"/>
          <w:szCs w:val="18"/>
        </w:rPr>
        <w:t>WHIST DRIVE</w:t>
      </w:r>
      <w:r w:rsidRPr="00ED25D8">
        <w:rPr>
          <w:sz w:val="18"/>
        </w:rPr>
        <w:t xml:space="preserve"> </w:t>
      </w:r>
      <w:r w:rsidRPr="00BC5AA8">
        <w:rPr>
          <w:sz w:val="20"/>
        </w:rPr>
        <w:t>- In St. Peter’s Hall (today) Sun. 17</w:t>
      </w:r>
      <w:r w:rsidRPr="00BC5AA8">
        <w:rPr>
          <w:sz w:val="20"/>
          <w:vertAlign w:val="superscript"/>
        </w:rPr>
        <w:t>th</w:t>
      </w:r>
      <w:r w:rsidR="00BC5AA8" w:rsidRPr="00BC5AA8">
        <w:rPr>
          <w:sz w:val="20"/>
        </w:rPr>
        <w:t xml:space="preserve"> Sept.</w:t>
      </w:r>
      <w:r w:rsidRPr="00BC5AA8">
        <w:rPr>
          <w:sz w:val="20"/>
        </w:rPr>
        <w:t xml:space="preserve"> at 8.00 pm.</w:t>
      </w:r>
    </w:p>
    <w:p w14:paraId="2148B929" w14:textId="77777777" w:rsidR="00096866" w:rsidRDefault="00096866" w:rsidP="00096866">
      <w:pPr>
        <w:rPr>
          <w:rFonts w:ascii="Times New Roman" w:hAnsi="Times New Roman"/>
          <w:b/>
          <w:sz w:val="4"/>
          <w:szCs w:val="20"/>
        </w:rPr>
      </w:pPr>
    </w:p>
    <w:p w14:paraId="4271697D" w14:textId="2EE070BB" w:rsidR="004B5D1A" w:rsidRPr="007A4925" w:rsidRDefault="004B5D1A" w:rsidP="004B5D1A">
      <w:pPr>
        <w:pStyle w:val="Bulletin-Normal"/>
        <w:rPr>
          <w:sz w:val="18"/>
          <w:szCs w:val="20"/>
        </w:rPr>
      </w:pPr>
      <w:r w:rsidRPr="006E17C7">
        <w:rPr>
          <w:rFonts w:ascii="Helvetica" w:hAnsi="Helvetica"/>
          <w:b/>
          <w:caps/>
          <w:sz w:val="18"/>
        </w:rPr>
        <w:t>Thank you</w:t>
      </w:r>
      <w:r w:rsidRPr="006E17C7">
        <w:rPr>
          <w:sz w:val="18"/>
        </w:rPr>
        <w:t xml:space="preserve"> </w:t>
      </w:r>
      <w:r w:rsidRPr="007A4925">
        <w:rPr>
          <w:sz w:val="20"/>
        </w:rPr>
        <w:t>– Dr. Murphy would like to say thank you to all her patients for their kind words and gifts on her recent retirement - she wishes you all a long and healthy future.</w:t>
      </w:r>
    </w:p>
    <w:p w14:paraId="4BF1DD70" w14:textId="77777777" w:rsidR="00A56FCD" w:rsidRPr="00880BBC" w:rsidRDefault="00A56FCD" w:rsidP="00A56FCD">
      <w:pPr>
        <w:rPr>
          <w:rFonts w:ascii="Times New Roman" w:hAnsi="Times New Roman"/>
          <w:b/>
          <w:sz w:val="4"/>
          <w:szCs w:val="20"/>
        </w:rPr>
      </w:pPr>
    </w:p>
    <w:p w14:paraId="542C34B3" w14:textId="53C924BA" w:rsidR="00CF0423" w:rsidRPr="007A4925" w:rsidRDefault="00CF0423" w:rsidP="00CF0423">
      <w:pPr>
        <w:pStyle w:val="Bulletin-Normal"/>
        <w:rPr>
          <w:sz w:val="18"/>
          <w:szCs w:val="20"/>
        </w:rPr>
      </w:pPr>
      <w:r w:rsidRPr="004638AB">
        <w:rPr>
          <w:rFonts w:ascii="Helvetica" w:hAnsi="Helvetica"/>
          <w:b/>
          <w:caps/>
          <w:sz w:val="18"/>
        </w:rPr>
        <w:t>The Dry Arch Centre</w:t>
      </w:r>
      <w:r w:rsidRPr="004638AB">
        <w:rPr>
          <w:sz w:val="18"/>
        </w:rPr>
        <w:t xml:space="preserve"> </w:t>
      </w:r>
      <w:r w:rsidRPr="007A4925">
        <w:rPr>
          <w:sz w:val="20"/>
        </w:rPr>
        <w:t>- Are holding a 20</w:t>
      </w:r>
      <w:r w:rsidRPr="007A4925">
        <w:rPr>
          <w:sz w:val="18"/>
          <w:szCs w:val="20"/>
          <w:vertAlign w:val="superscript"/>
        </w:rPr>
        <w:t>th</w:t>
      </w:r>
      <w:r w:rsidRPr="007A4925">
        <w:rPr>
          <w:sz w:val="20"/>
        </w:rPr>
        <w:t xml:space="preserve"> Anniversary Supper Dance in F</w:t>
      </w:r>
      <w:r w:rsidR="00A56FCD">
        <w:rPr>
          <w:sz w:val="20"/>
        </w:rPr>
        <w:t xml:space="preserve">rank Owens Marquee, on </w:t>
      </w:r>
      <w:r w:rsidR="004638AB" w:rsidRPr="007A4925">
        <w:rPr>
          <w:sz w:val="20"/>
        </w:rPr>
        <w:t>Fri.</w:t>
      </w:r>
      <w:r w:rsidRPr="007A4925">
        <w:rPr>
          <w:sz w:val="20"/>
        </w:rPr>
        <w:t xml:space="preserve"> 22</w:t>
      </w:r>
      <w:r w:rsidRPr="007A4925">
        <w:rPr>
          <w:sz w:val="18"/>
          <w:szCs w:val="20"/>
          <w:vertAlign w:val="superscript"/>
        </w:rPr>
        <w:t>nd</w:t>
      </w:r>
      <w:r w:rsidRPr="007A4925">
        <w:rPr>
          <w:sz w:val="20"/>
        </w:rPr>
        <w:t xml:space="preserve"> Sept.  Tickets £12. </w:t>
      </w:r>
      <w:r w:rsidR="007A4925">
        <w:rPr>
          <w:sz w:val="20"/>
        </w:rPr>
        <w:t xml:space="preserve"> </w:t>
      </w:r>
    </w:p>
    <w:p w14:paraId="18C8F14C" w14:textId="77777777" w:rsidR="00A56FCD" w:rsidRPr="00880BBC" w:rsidRDefault="00A56FCD" w:rsidP="00A56FCD">
      <w:pPr>
        <w:rPr>
          <w:rFonts w:ascii="Times New Roman" w:hAnsi="Times New Roman"/>
          <w:b/>
          <w:sz w:val="4"/>
          <w:szCs w:val="20"/>
        </w:rPr>
      </w:pPr>
    </w:p>
    <w:p w14:paraId="7F150F95" w14:textId="47A14414" w:rsidR="00D63E47" w:rsidRPr="007A4925" w:rsidRDefault="007A4925" w:rsidP="00C50384">
      <w:pPr>
        <w:pStyle w:val="Bulletin-Normal"/>
        <w:rPr>
          <w:sz w:val="20"/>
        </w:rPr>
      </w:pPr>
      <w:r>
        <w:rPr>
          <w:rFonts w:ascii="Helvetica" w:hAnsi="Helvetica"/>
          <w:b/>
          <w:caps/>
          <w:sz w:val="18"/>
        </w:rPr>
        <w:t xml:space="preserve">Gortnaghey </w:t>
      </w:r>
      <w:r w:rsidR="00D63E47" w:rsidRPr="00C50384">
        <w:rPr>
          <w:rFonts w:ascii="Helvetica" w:hAnsi="Helvetica"/>
          <w:b/>
          <w:caps/>
          <w:sz w:val="18"/>
        </w:rPr>
        <w:t>Centre</w:t>
      </w:r>
      <w:r w:rsidR="00D63E47" w:rsidRPr="00C50384">
        <w:rPr>
          <w:sz w:val="18"/>
        </w:rPr>
        <w:t xml:space="preserve"> </w:t>
      </w:r>
      <w:r w:rsidR="00D63E47">
        <w:t xml:space="preserve">- </w:t>
      </w:r>
      <w:r>
        <w:rPr>
          <w:sz w:val="20"/>
        </w:rPr>
        <w:t>Auld Tyme Dance on Fri. 29</w:t>
      </w:r>
      <w:r w:rsidRPr="007A4925">
        <w:rPr>
          <w:sz w:val="20"/>
          <w:vertAlign w:val="superscript"/>
        </w:rPr>
        <w:t>th</w:t>
      </w:r>
      <w:r w:rsidR="00D63E47" w:rsidRPr="007A4925">
        <w:rPr>
          <w:sz w:val="20"/>
        </w:rPr>
        <w:t xml:space="preserve"> Sept.  Music: Glenshane Country, Adm. £5 (</w:t>
      </w:r>
      <w:r w:rsidR="00804022">
        <w:rPr>
          <w:sz w:val="20"/>
        </w:rPr>
        <w:t>Inc.</w:t>
      </w:r>
      <w:r w:rsidR="00D63E47" w:rsidRPr="007A4925">
        <w:rPr>
          <w:sz w:val="20"/>
        </w:rPr>
        <w:t xml:space="preserve"> light supper).</w:t>
      </w:r>
    </w:p>
    <w:p w14:paraId="6FDDC1C1" w14:textId="77777777" w:rsidR="00A56FCD" w:rsidRPr="00880BBC" w:rsidRDefault="00A56FCD" w:rsidP="00A56FCD">
      <w:pPr>
        <w:rPr>
          <w:rFonts w:ascii="Times New Roman" w:hAnsi="Times New Roman"/>
          <w:b/>
          <w:sz w:val="4"/>
          <w:szCs w:val="20"/>
        </w:rPr>
      </w:pPr>
    </w:p>
    <w:p w14:paraId="0CB4DDBE" w14:textId="2ED4E103" w:rsidR="009738F4" w:rsidRPr="001051F9" w:rsidRDefault="002A596B" w:rsidP="00132AC0">
      <w:pPr>
        <w:pStyle w:val="Bulletin-Normal"/>
        <w:rPr>
          <w:i/>
          <w:sz w:val="20"/>
          <w:szCs w:val="20"/>
          <w:u w:val="single"/>
        </w:rPr>
      </w:pPr>
      <w:r w:rsidRPr="00E35754">
        <w:rPr>
          <w:rFonts w:ascii="Helvetica" w:hAnsi="Helvetica"/>
          <w:b/>
          <w:caps/>
          <w:sz w:val="18"/>
        </w:rPr>
        <w:t>Trip to Knock</w:t>
      </w:r>
      <w:r w:rsidRPr="00E35754">
        <w:rPr>
          <w:sz w:val="18"/>
        </w:rPr>
        <w:t xml:space="preserve"> </w:t>
      </w:r>
      <w:r w:rsidRPr="004F0EAA">
        <w:rPr>
          <w:sz w:val="20"/>
          <w:szCs w:val="20"/>
        </w:rPr>
        <w:t>– Sun. 24</w:t>
      </w:r>
      <w:r w:rsidRPr="004F0EAA">
        <w:rPr>
          <w:sz w:val="20"/>
          <w:szCs w:val="20"/>
          <w:vertAlign w:val="superscript"/>
        </w:rPr>
        <w:t>th</w:t>
      </w:r>
      <w:r w:rsidRPr="004F0EAA">
        <w:rPr>
          <w:sz w:val="20"/>
          <w:szCs w:val="20"/>
        </w:rPr>
        <w:t xml:space="preserve"> Sept. </w:t>
      </w:r>
      <w:r w:rsidR="00D467D3" w:rsidRPr="004F0EAA">
        <w:rPr>
          <w:sz w:val="20"/>
          <w:szCs w:val="20"/>
        </w:rPr>
        <w:t xml:space="preserve"> Leaving Main St.</w:t>
      </w:r>
      <w:r w:rsidRPr="004F0EAA">
        <w:rPr>
          <w:sz w:val="20"/>
          <w:szCs w:val="20"/>
        </w:rPr>
        <w:t xml:space="preserve"> car park</w:t>
      </w:r>
      <w:r w:rsidR="00D467D3" w:rsidRPr="004F0EAA">
        <w:rPr>
          <w:sz w:val="20"/>
          <w:szCs w:val="20"/>
        </w:rPr>
        <w:t>,</w:t>
      </w:r>
      <w:r w:rsidRPr="004F0EAA">
        <w:rPr>
          <w:sz w:val="20"/>
          <w:szCs w:val="20"/>
        </w:rPr>
        <w:t xml:space="preserve"> Dungiven</w:t>
      </w:r>
      <w:r w:rsidR="00D467D3" w:rsidRPr="004F0EAA">
        <w:rPr>
          <w:sz w:val="20"/>
          <w:szCs w:val="20"/>
        </w:rPr>
        <w:t>,</w:t>
      </w:r>
      <w:r w:rsidRPr="004F0EAA">
        <w:rPr>
          <w:sz w:val="20"/>
          <w:szCs w:val="20"/>
        </w:rPr>
        <w:t xml:space="preserve"> at 7.30 am.  Cost £40 includes bus fare, refreshments on way and dinner on return.  Organised by Annie O’Connor, Legion of Mary. </w:t>
      </w:r>
      <w:r w:rsidR="00D467D3" w:rsidRPr="004F0EAA">
        <w:rPr>
          <w:sz w:val="20"/>
          <w:szCs w:val="20"/>
        </w:rPr>
        <w:t xml:space="preserve"> </w:t>
      </w:r>
      <w:r w:rsidRPr="004F0EAA">
        <w:rPr>
          <w:sz w:val="20"/>
          <w:szCs w:val="20"/>
        </w:rPr>
        <w:t xml:space="preserve">To book Tel: 077 310 05 562.  </w:t>
      </w:r>
      <w:r w:rsidRPr="001051F9">
        <w:rPr>
          <w:i/>
          <w:sz w:val="20"/>
          <w:szCs w:val="20"/>
          <w:u w:val="single"/>
        </w:rPr>
        <w:t>Money to be left in Glenshane House, no later than Wed. 20</w:t>
      </w:r>
      <w:r w:rsidRPr="001051F9">
        <w:rPr>
          <w:i/>
          <w:sz w:val="20"/>
          <w:szCs w:val="20"/>
          <w:u w:val="single"/>
          <w:vertAlign w:val="superscript"/>
        </w:rPr>
        <w:t>th</w:t>
      </w:r>
      <w:r w:rsidRPr="001051F9">
        <w:rPr>
          <w:i/>
          <w:sz w:val="20"/>
          <w:szCs w:val="20"/>
          <w:u w:val="single"/>
        </w:rPr>
        <w:t>.</w:t>
      </w:r>
    </w:p>
    <w:sectPr w:rsidR="009738F4" w:rsidRPr="001051F9" w:rsidSect="00007E88">
      <w:type w:val="continuous"/>
      <w:pgSz w:w="16840" w:h="11900" w:orient="landscape"/>
      <w:pgMar w:top="369" w:right="369" w:bottom="369" w:left="369" w:header="0" w:footer="0" w:gutter="0"/>
      <w:cols w:num="4" w:space="374"/>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2A0C5" w14:textId="77777777" w:rsidR="00007E88" w:rsidRDefault="00007E88">
      <w:r>
        <w:separator/>
      </w:r>
    </w:p>
  </w:endnote>
  <w:endnote w:type="continuationSeparator" w:id="0">
    <w:p w14:paraId="1CD89D44" w14:textId="77777777" w:rsidR="00007E88" w:rsidRDefault="0000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roman"/>
    <w:notTrueType/>
    <w:pitch w:val="default"/>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ldEnglish">
    <w:altName w:val="Times New Roman"/>
    <w:charset w:val="00"/>
    <w:family w:val="auto"/>
    <w:pitch w:val="variable"/>
    <w:sig w:usb0="03000000"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Big Caslon">
    <w:panose1 w:val="02000603090000020003"/>
    <w:charset w:val="00"/>
    <w:family w:val="auto"/>
    <w:pitch w:val="variable"/>
    <w:sig w:usb0="80000063"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7B9FF" w14:textId="77777777" w:rsidR="00007E88" w:rsidRDefault="00007E88">
      <w:r>
        <w:separator/>
      </w:r>
    </w:p>
  </w:footnote>
  <w:footnote w:type="continuationSeparator" w:id="0">
    <w:p w14:paraId="47E2917A" w14:textId="77777777" w:rsidR="00007E88" w:rsidRDefault="00007E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7"/>
      <w:numFmt w:val="upperLetter"/>
      <w:lvlText w:val="%1."/>
      <w:lvlJc w:val="left"/>
      <w:pPr>
        <w:tabs>
          <w:tab w:val="num" w:pos="1409"/>
        </w:tabs>
        <w:ind w:left="1409" w:hanging="700"/>
      </w:pPr>
      <w:rPr>
        <w:rFont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87D05"/>
    <w:multiLevelType w:val="hybridMultilevel"/>
    <w:tmpl w:val="776E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321EA"/>
    <w:multiLevelType w:val="multilevel"/>
    <w:tmpl w:val="A296B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17B65"/>
    <w:multiLevelType w:val="hybridMultilevel"/>
    <w:tmpl w:val="515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4414F"/>
    <w:multiLevelType w:val="multilevel"/>
    <w:tmpl w:val="84AC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279C5"/>
    <w:multiLevelType w:val="hybridMultilevel"/>
    <w:tmpl w:val="A93AC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0D4ED6"/>
    <w:multiLevelType w:val="hybridMultilevel"/>
    <w:tmpl w:val="54EA2D7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ambri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ambri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ambri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D073378"/>
    <w:multiLevelType w:val="multilevel"/>
    <w:tmpl w:val="9D80D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FC42AD"/>
    <w:multiLevelType w:val="hybridMultilevel"/>
    <w:tmpl w:val="71DA2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50B38"/>
    <w:multiLevelType w:val="hybridMultilevel"/>
    <w:tmpl w:val="3EE2E9BC"/>
    <w:lvl w:ilvl="0" w:tplc="FE243A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45965"/>
    <w:multiLevelType w:val="hybridMultilevel"/>
    <w:tmpl w:val="7BEC6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ambri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mbri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mbria"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E7611DE"/>
    <w:multiLevelType w:val="hybridMultilevel"/>
    <w:tmpl w:val="558EA28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3B424B"/>
    <w:multiLevelType w:val="hybridMultilevel"/>
    <w:tmpl w:val="F0743D8A"/>
    <w:lvl w:ilvl="0" w:tplc="03DC59E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B192F"/>
    <w:multiLevelType w:val="hybridMultilevel"/>
    <w:tmpl w:val="B6D24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mbri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E6A7C65"/>
    <w:multiLevelType w:val="hybridMultilevel"/>
    <w:tmpl w:val="7132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5"/>
  </w:num>
  <w:num w:numId="5">
    <w:abstractNumId w:val="12"/>
  </w:num>
  <w:num w:numId="6">
    <w:abstractNumId w:val="9"/>
  </w:num>
  <w:num w:numId="7">
    <w:abstractNumId w:val="17"/>
  </w:num>
  <w:num w:numId="8">
    <w:abstractNumId w:val="5"/>
  </w:num>
  <w:num w:numId="9">
    <w:abstractNumId w:val="10"/>
  </w:num>
  <w:num w:numId="10">
    <w:abstractNumId w:val="16"/>
  </w:num>
  <w:num w:numId="11">
    <w:abstractNumId w:val="11"/>
  </w:num>
  <w:num w:numId="12">
    <w:abstractNumId w:val="1"/>
  </w:num>
  <w:num w:numId="13">
    <w:abstractNumId w:val="2"/>
  </w:num>
  <w:num w:numId="14">
    <w:abstractNumId w:val="3"/>
  </w:num>
  <w:num w:numId="15">
    <w:abstractNumId w:val="4"/>
  </w:num>
  <w:num w:numId="16">
    <w:abstractNumId w:val="1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en-US" w:vendorID="6" w:dllVersion="2" w:checkStyle="1"/>
  <w:activeWritingStyle w:appName="MSWord" w:lang="en-GB" w:vendorID="6" w:dllVersion="2" w:checkStyle="1"/>
  <w:activeWritingStyle w:appName="MSWord" w:lang="en-US" w:vendorID="2" w:dllVersion="6" w:checkStyle="1"/>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2"/>
    <w:rsid w:val="00001070"/>
    <w:rsid w:val="000016E8"/>
    <w:rsid w:val="000018D6"/>
    <w:rsid w:val="0000207F"/>
    <w:rsid w:val="000020F5"/>
    <w:rsid w:val="000023CB"/>
    <w:rsid w:val="000024AA"/>
    <w:rsid w:val="00002894"/>
    <w:rsid w:val="00003100"/>
    <w:rsid w:val="0000320A"/>
    <w:rsid w:val="0000337D"/>
    <w:rsid w:val="000036BA"/>
    <w:rsid w:val="00003A62"/>
    <w:rsid w:val="00003D1E"/>
    <w:rsid w:val="00003E21"/>
    <w:rsid w:val="00003E3C"/>
    <w:rsid w:val="00004171"/>
    <w:rsid w:val="00004C5F"/>
    <w:rsid w:val="000051F9"/>
    <w:rsid w:val="00005212"/>
    <w:rsid w:val="00005494"/>
    <w:rsid w:val="0000586A"/>
    <w:rsid w:val="0000667E"/>
    <w:rsid w:val="000068DA"/>
    <w:rsid w:val="00006A0A"/>
    <w:rsid w:val="00006BF9"/>
    <w:rsid w:val="00006DBA"/>
    <w:rsid w:val="000073BA"/>
    <w:rsid w:val="000076D0"/>
    <w:rsid w:val="00007B6B"/>
    <w:rsid w:val="00007E88"/>
    <w:rsid w:val="000100D2"/>
    <w:rsid w:val="000101FF"/>
    <w:rsid w:val="00010597"/>
    <w:rsid w:val="000108EC"/>
    <w:rsid w:val="0001095F"/>
    <w:rsid w:val="00011122"/>
    <w:rsid w:val="000118AA"/>
    <w:rsid w:val="00011977"/>
    <w:rsid w:val="00011D09"/>
    <w:rsid w:val="00011E54"/>
    <w:rsid w:val="00012033"/>
    <w:rsid w:val="00012077"/>
    <w:rsid w:val="00012FB6"/>
    <w:rsid w:val="00013358"/>
    <w:rsid w:val="00013498"/>
    <w:rsid w:val="000136C8"/>
    <w:rsid w:val="00013FDA"/>
    <w:rsid w:val="00014DEC"/>
    <w:rsid w:val="00015784"/>
    <w:rsid w:val="00015828"/>
    <w:rsid w:val="00015874"/>
    <w:rsid w:val="0001606B"/>
    <w:rsid w:val="00016233"/>
    <w:rsid w:val="0001644D"/>
    <w:rsid w:val="000168E9"/>
    <w:rsid w:val="00016BC8"/>
    <w:rsid w:val="00016DAB"/>
    <w:rsid w:val="000176AB"/>
    <w:rsid w:val="0002034C"/>
    <w:rsid w:val="0002041F"/>
    <w:rsid w:val="0002132F"/>
    <w:rsid w:val="00021517"/>
    <w:rsid w:val="000215D8"/>
    <w:rsid w:val="00022124"/>
    <w:rsid w:val="00022B0B"/>
    <w:rsid w:val="00022E1C"/>
    <w:rsid w:val="00023620"/>
    <w:rsid w:val="00023A4B"/>
    <w:rsid w:val="00023DF4"/>
    <w:rsid w:val="000244CB"/>
    <w:rsid w:val="000244D5"/>
    <w:rsid w:val="0002492C"/>
    <w:rsid w:val="00024940"/>
    <w:rsid w:val="00024C85"/>
    <w:rsid w:val="00024F75"/>
    <w:rsid w:val="00024FCB"/>
    <w:rsid w:val="000251B5"/>
    <w:rsid w:val="000257BE"/>
    <w:rsid w:val="00025829"/>
    <w:rsid w:val="00025C28"/>
    <w:rsid w:val="00026177"/>
    <w:rsid w:val="000265D8"/>
    <w:rsid w:val="00026717"/>
    <w:rsid w:val="00026916"/>
    <w:rsid w:val="0002697F"/>
    <w:rsid w:val="00026991"/>
    <w:rsid w:val="00026A4D"/>
    <w:rsid w:val="00026C9D"/>
    <w:rsid w:val="000272D2"/>
    <w:rsid w:val="000273E7"/>
    <w:rsid w:val="00027E5B"/>
    <w:rsid w:val="00030107"/>
    <w:rsid w:val="0003025C"/>
    <w:rsid w:val="00030B94"/>
    <w:rsid w:val="00030D6C"/>
    <w:rsid w:val="0003140E"/>
    <w:rsid w:val="00031CA3"/>
    <w:rsid w:val="00031DFE"/>
    <w:rsid w:val="00031EA7"/>
    <w:rsid w:val="00031F43"/>
    <w:rsid w:val="00032010"/>
    <w:rsid w:val="00032216"/>
    <w:rsid w:val="000326A5"/>
    <w:rsid w:val="00032963"/>
    <w:rsid w:val="000334AF"/>
    <w:rsid w:val="000336D0"/>
    <w:rsid w:val="00033883"/>
    <w:rsid w:val="0003396F"/>
    <w:rsid w:val="00033A49"/>
    <w:rsid w:val="00033BD1"/>
    <w:rsid w:val="00033C25"/>
    <w:rsid w:val="00033CD1"/>
    <w:rsid w:val="00033EF9"/>
    <w:rsid w:val="00033F0E"/>
    <w:rsid w:val="0003407A"/>
    <w:rsid w:val="000346D5"/>
    <w:rsid w:val="00034EC0"/>
    <w:rsid w:val="000353F0"/>
    <w:rsid w:val="00035B09"/>
    <w:rsid w:val="0003602E"/>
    <w:rsid w:val="0003647A"/>
    <w:rsid w:val="000364F9"/>
    <w:rsid w:val="000365DB"/>
    <w:rsid w:val="00036644"/>
    <w:rsid w:val="000370DB"/>
    <w:rsid w:val="00037F4B"/>
    <w:rsid w:val="00037FE6"/>
    <w:rsid w:val="00040151"/>
    <w:rsid w:val="0004063B"/>
    <w:rsid w:val="00040872"/>
    <w:rsid w:val="00040B5A"/>
    <w:rsid w:val="00040CA1"/>
    <w:rsid w:val="0004107A"/>
    <w:rsid w:val="0004157D"/>
    <w:rsid w:val="000418C3"/>
    <w:rsid w:val="00041B00"/>
    <w:rsid w:val="0004250B"/>
    <w:rsid w:val="00042531"/>
    <w:rsid w:val="00042740"/>
    <w:rsid w:val="00042F97"/>
    <w:rsid w:val="00043408"/>
    <w:rsid w:val="00043D4B"/>
    <w:rsid w:val="00044578"/>
    <w:rsid w:val="000446B7"/>
    <w:rsid w:val="000448D3"/>
    <w:rsid w:val="00044986"/>
    <w:rsid w:val="00045556"/>
    <w:rsid w:val="000456D9"/>
    <w:rsid w:val="00046274"/>
    <w:rsid w:val="000462BD"/>
    <w:rsid w:val="0004676A"/>
    <w:rsid w:val="00046F7C"/>
    <w:rsid w:val="000471F5"/>
    <w:rsid w:val="000473E1"/>
    <w:rsid w:val="00047486"/>
    <w:rsid w:val="0004752A"/>
    <w:rsid w:val="00047898"/>
    <w:rsid w:val="00047EF0"/>
    <w:rsid w:val="000516D5"/>
    <w:rsid w:val="00051B07"/>
    <w:rsid w:val="00051BA8"/>
    <w:rsid w:val="00051C4A"/>
    <w:rsid w:val="000522A6"/>
    <w:rsid w:val="000525D9"/>
    <w:rsid w:val="00052B63"/>
    <w:rsid w:val="000546A7"/>
    <w:rsid w:val="00054A21"/>
    <w:rsid w:val="0005520B"/>
    <w:rsid w:val="00055832"/>
    <w:rsid w:val="0005601B"/>
    <w:rsid w:val="00056ECE"/>
    <w:rsid w:val="00057222"/>
    <w:rsid w:val="00057A85"/>
    <w:rsid w:val="00057D6F"/>
    <w:rsid w:val="00057D9E"/>
    <w:rsid w:val="0006029A"/>
    <w:rsid w:val="00060700"/>
    <w:rsid w:val="000607AF"/>
    <w:rsid w:val="00060960"/>
    <w:rsid w:val="00060AF7"/>
    <w:rsid w:val="00061434"/>
    <w:rsid w:val="00061578"/>
    <w:rsid w:val="00061806"/>
    <w:rsid w:val="0006188D"/>
    <w:rsid w:val="00061FE7"/>
    <w:rsid w:val="0006208D"/>
    <w:rsid w:val="000620E6"/>
    <w:rsid w:val="000623F8"/>
    <w:rsid w:val="000626F6"/>
    <w:rsid w:val="00062DEA"/>
    <w:rsid w:val="00062F38"/>
    <w:rsid w:val="00063AB6"/>
    <w:rsid w:val="00064239"/>
    <w:rsid w:val="000643B5"/>
    <w:rsid w:val="00064AF5"/>
    <w:rsid w:val="00064D10"/>
    <w:rsid w:val="00065126"/>
    <w:rsid w:val="000651DB"/>
    <w:rsid w:val="0006535B"/>
    <w:rsid w:val="00066A39"/>
    <w:rsid w:val="00066E39"/>
    <w:rsid w:val="000676EE"/>
    <w:rsid w:val="000678A5"/>
    <w:rsid w:val="00067BE3"/>
    <w:rsid w:val="00067E15"/>
    <w:rsid w:val="00067E94"/>
    <w:rsid w:val="00067EC9"/>
    <w:rsid w:val="00067F12"/>
    <w:rsid w:val="00067F7E"/>
    <w:rsid w:val="00070296"/>
    <w:rsid w:val="0007067F"/>
    <w:rsid w:val="00070A44"/>
    <w:rsid w:val="00070C2E"/>
    <w:rsid w:val="00071EEC"/>
    <w:rsid w:val="000722FB"/>
    <w:rsid w:val="0007308D"/>
    <w:rsid w:val="00073DE8"/>
    <w:rsid w:val="00073E28"/>
    <w:rsid w:val="00074118"/>
    <w:rsid w:val="000745A6"/>
    <w:rsid w:val="00074A4F"/>
    <w:rsid w:val="00075998"/>
    <w:rsid w:val="000765B9"/>
    <w:rsid w:val="00076681"/>
    <w:rsid w:val="0007716E"/>
    <w:rsid w:val="00077BC4"/>
    <w:rsid w:val="00077CB1"/>
    <w:rsid w:val="000816AF"/>
    <w:rsid w:val="000825DD"/>
    <w:rsid w:val="0008269B"/>
    <w:rsid w:val="00082988"/>
    <w:rsid w:val="00082CCD"/>
    <w:rsid w:val="00082D4E"/>
    <w:rsid w:val="00082FC0"/>
    <w:rsid w:val="000832C9"/>
    <w:rsid w:val="00083331"/>
    <w:rsid w:val="00083448"/>
    <w:rsid w:val="0008370C"/>
    <w:rsid w:val="00083749"/>
    <w:rsid w:val="00083E1B"/>
    <w:rsid w:val="00083E4E"/>
    <w:rsid w:val="00084260"/>
    <w:rsid w:val="000843A6"/>
    <w:rsid w:val="000844F9"/>
    <w:rsid w:val="00084778"/>
    <w:rsid w:val="0008584D"/>
    <w:rsid w:val="00085979"/>
    <w:rsid w:val="00085A11"/>
    <w:rsid w:val="00085D2C"/>
    <w:rsid w:val="00086184"/>
    <w:rsid w:val="00086728"/>
    <w:rsid w:val="00086928"/>
    <w:rsid w:val="000869D3"/>
    <w:rsid w:val="0008706D"/>
    <w:rsid w:val="000870AC"/>
    <w:rsid w:val="000872D6"/>
    <w:rsid w:val="00087405"/>
    <w:rsid w:val="000874CF"/>
    <w:rsid w:val="0009052D"/>
    <w:rsid w:val="0009180C"/>
    <w:rsid w:val="000918F9"/>
    <w:rsid w:val="00091AE4"/>
    <w:rsid w:val="0009242A"/>
    <w:rsid w:val="000929F0"/>
    <w:rsid w:val="00092CE1"/>
    <w:rsid w:val="000934C9"/>
    <w:rsid w:val="00093A1B"/>
    <w:rsid w:val="00093AFF"/>
    <w:rsid w:val="00093E0A"/>
    <w:rsid w:val="00093E3D"/>
    <w:rsid w:val="00093EA0"/>
    <w:rsid w:val="000942CF"/>
    <w:rsid w:val="000942D8"/>
    <w:rsid w:val="0009437A"/>
    <w:rsid w:val="000948F7"/>
    <w:rsid w:val="00094975"/>
    <w:rsid w:val="00094C88"/>
    <w:rsid w:val="00094DED"/>
    <w:rsid w:val="00094F56"/>
    <w:rsid w:val="0009531F"/>
    <w:rsid w:val="00095788"/>
    <w:rsid w:val="00096866"/>
    <w:rsid w:val="00096BC3"/>
    <w:rsid w:val="00096CE3"/>
    <w:rsid w:val="00097748"/>
    <w:rsid w:val="000979D8"/>
    <w:rsid w:val="000A03D3"/>
    <w:rsid w:val="000A0644"/>
    <w:rsid w:val="000A085E"/>
    <w:rsid w:val="000A1384"/>
    <w:rsid w:val="000A223D"/>
    <w:rsid w:val="000A24A4"/>
    <w:rsid w:val="000A266F"/>
    <w:rsid w:val="000A3034"/>
    <w:rsid w:val="000A351D"/>
    <w:rsid w:val="000A3786"/>
    <w:rsid w:val="000A3821"/>
    <w:rsid w:val="000A3A77"/>
    <w:rsid w:val="000A3A8A"/>
    <w:rsid w:val="000A421D"/>
    <w:rsid w:val="000A4360"/>
    <w:rsid w:val="000A526F"/>
    <w:rsid w:val="000A52EB"/>
    <w:rsid w:val="000A535F"/>
    <w:rsid w:val="000A547B"/>
    <w:rsid w:val="000A54BC"/>
    <w:rsid w:val="000A63BF"/>
    <w:rsid w:val="000A6510"/>
    <w:rsid w:val="000A6BD2"/>
    <w:rsid w:val="000A6E03"/>
    <w:rsid w:val="000A76A0"/>
    <w:rsid w:val="000A7D7C"/>
    <w:rsid w:val="000A7DF5"/>
    <w:rsid w:val="000B0209"/>
    <w:rsid w:val="000B05BC"/>
    <w:rsid w:val="000B0665"/>
    <w:rsid w:val="000B0803"/>
    <w:rsid w:val="000B0AD7"/>
    <w:rsid w:val="000B0B37"/>
    <w:rsid w:val="000B0E45"/>
    <w:rsid w:val="000B108E"/>
    <w:rsid w:val="000B11C2"/>
    <w:rsid w:val="000B1915"/>
    <w:rsid w:val="000B2295"/>
    <w:rsid w:val="000B2828"/>
    <w:rsid w:val="000B2956"/>
    <w:rsid w:val="000B29A6"/>
    <w:rsid w:val="000B2B37"/>
    <w:rsid w:val="000B2BD6"/>
    <w:rsid w:val="000B31C2"/>
    <w:rsid w:val="000B3433"/>
    <w:rsid w:val="000B3602"/>
    <w:rsid w:val="000B38CB"/>
    <w:rsid w:val="000B4F05"/>
    <w:rsid w:val="000B5551"/>
    <w:rsid w:val="000B56A8"/>
    <w:rsid w:val="000B5A0C"/>
    <w:rsid w:val="000B5F5A"/>
    <w:rsid w:val="000B64EA"/>
    <w:rsid w:val="000B6688"/>
    <w:rsid w:val="000B6864"/>
    <w:rsid w:val="000B7099"/>
    <w:rsid w:val="000B797C"/>
    <w:rsid w:val="000B79B4"/>
    <w:rsid w:val="000B79BE"/>
    <w:rsid w:val="000B7CE3"/>
    <w:rsid w:val="000C004D"/>
    <w:rsid w:val="000C004F"/>
    <w:rsid w:val="000C009F"/>
    <w:rsid w:val="000C0336"/>
    <w:rsid w:val="000C0FCD"/>
    <w:rsid w:val="000C159A"/>
    <w:rsid w:val="000C192A"/>
    <w:rsid w:val="000C19A7"/>
    <w:rsid w:val="000C1EFC"/>
    <w:rsid w:val="000C204C"/>
    <w:rsid w:val="000C2100"/>
    <w:rsid w:val="000C2CD9"/>
    <w:rsid w:val="000C364F"/>
    <w:rsid w:val="000C3BBC"/>
    <w:rsid w:val="000C400C"/>
    <w:rsid w:val="000C42BC"/>
    <w:rsid w:val="000C44C7"/>
    <w:rsid w:val="000C50A2"/>
    <w:rsid w:val="000C5110"/>
    <w:rsid w:val="000C5126"/>
    <w:rsid w:val="000C5ABC"/>
    <w:rsid w:val="000C5FBF"/>
    <w:rsid w:val="000C6842"/>
    <w:rsid w:val="000C6FD7"/>
    <w:rsid w:val="000C700E"/>
    <w:rsid w:val="000C7520"/>
    <w:rsid w:val="000C7A85"/>
    <w:rsid w:val="000C7EFE"/>
    <w:rsid w:val="000D0A2C"/>
    <w:rsid w:val="000D0B0A"/>
    <w:rsid w:val="000D0E8C"/>
    <w:rsid w:val="000D11B6"/>
    <w:rsid w:val="000D1303"/>
    <w:rsid w:val="000D1BDE"/>
    <w:rsid w:val="000D1E60"/>
    <w:rsid w:val="000D36E2"/>
    <w:rsid w:val="000D3749"/>
    <w:rsid w:val="000D426C"/>
    <w:rsid w:val="000D471C"/>
    <w:rsid w:val="000D4D83"/>
    <w:rsid w:val="000D514B"/>
    <w:rsid w:val="000D51E1"/>
    <w:rsid w:val="000D54E8"/>
    <w:rsid w:val="000D5BDD"/>
    <w:rsid w:val="000D5C4E"/>
    <w:rsid w:val="000D6420"/>
    <w:rsid w:val="000D651A"/>
    <w:rsid w:val="000D65F7"/>
    <w:rsid w:val="000D6708"/>
    <w:rsid w:val="000D6A07"/>
    <w:rsid w:val="000D7C01"/>
    <w:rsid w:val="000E0049"/>
    <w:rsid w:val="000E02F8"/>
    <w:rsid w:val="000E06B3"/>
    <w:rsid w:val="000E070C"/>
    <w:rsid w:val="000E0DA8"/>
    <w:rsid w:val="000E141D"/>
    <w:rsid w:val="000E1691"/>
    <w:rsid w:val="000E18A4"/>
    <w:rsid w:val="000E199D"/>
    <w:rsid w:val="000E230B"/>
    <w:rsid w:val="000E2AFC"/>
    <w:rsid w:val="000E2D19"/>
    <w:rsid w:val="000E2DC0"/>
    <w:rsid w:val="000E32BB"/>
    <w:rsid w:val="000E34FB"/>
    <w:rsid w:val="000E3815"/>
    <w:rsid w:val="000E38D9"/>
    <w:rsid w:val="000E39FD"/>
    <w:rsid w:val="000E42C0"/>
    <w:rsid w:val="000E4384"/>
    <w:rsid w:val="000E469C"/>
    <w:rsid w:val="000E4A67"/>
    <w:rsid w:val="000E4FBD"/>
    <w:rsid w:val="000E5567"/>
    <w:rsid w:val="000E587D"/>
    <w:rsid w:val="000E58E4"/>
    <w:rsid w:val="000E5DEF"/>
    <w:rsid w:val="000E5EC8"/>
    <w:rsid w:val="000E6BC0"/>
    <w:rsid w:val="000E714F"/>
    <w:rsid w:val="000E73C2"/>
    <w:rsid w:val="000E7536"/>
    <w:rsid w:val="000E7727"/>
    <w:rsid w:val="000E7F83"/>
    <w:rsid w:val="000F0C9B"/>
    <w:rsid w:val="000F0DA0"/>
    <w:rsid w:val="000F0E19"/>
    <w:rsid w:val="000F1ABF"/>
    <w:rsid w:val="000F1C6A"/>
    <w:rsid w:val="000F1EE3"/>
    <w:rsid w:val="000F204F"/>
    <w:rsid w:val="000F310C"/>
    <w:rsid w:val="000F3586"/>
    <w:rsid w:val="000F3588"/>
    <w:rsid w:val="000F3695"/>
    <w:rsid w:val="000F3B5C"/>
    <w:rsid w:val="000F3C92"/>
    <w:rsid w:val="000F3E91"/>
    <w:rsid w:val="000F4085"/>
    <w:rsid w:val="000F43EC"/>
    <w:rsid w:val="000F46AD"/>
    <w:rsid w:val="000F49DE"/>
    <w:rsid w:val="000F4DE0"/>
    <w:rsid w:val="000F5BFB"/>
    <w:rsid w:val="000F5CBD"/>
    <w:rsid w:val="000F623F"/>
    <w:rsid w:val="000F720E"/>
    <w:rsid w:val="000F73C5"/>
    <w:rsid w:val="000F799D"/>
    <w:rsid w:val="000F7A67"/>
    <w:rsid w:val="000F7C6B"/>
    <w:rsid w:val="000F7DC4"/>
    <w:rsid w:val="000F7F0B"/>
    <w:rsid w:val="00100001"/>
    <w:rsid w:val="001000CA"/>
    <w:rsid w:val="00100445"/>
    <w:rsid w:val="00100809"/>
    <w:rsid w:val="0010090A"/>
    <w:rsid w:val="00100B80"/>
    <w:rsid w:val="00100BBB"/>
    <w:rsid w:val="00100CC8"/>
    <w:rsid w:val="00100D6F"/>
    <w:rsid w:val="00101360"/>
    <w:rsid w:val="0010144B"/>
    <w:rsid w:val="001016FB"/>
    <w:rsid w:val="00101B84"/>
    <w:rsid w:val="00101B99"/>
    <w:rsid w:val="00102057"/>
    <w:rsid w:val="001027A1"/>
    <w:rsid w:val="00102ABB"/>
    <w:rsid w:val="00102D9A"/>
    <w:rsid w:val="001031AB"/>
    <w:rsid w:val="00103E40"/>
    <w:rsid w:val="0010404A"/>
    <w:rsid w:val="00104383"/>
    <w:rsid w:val="001043D8"/>
    <w:rsid w:val="00104C7D"/>
    <w:rsid w:val="00104C98"/>
    <w:rsid w:val="00105111"/>
    <w:rsid w:val="00105171"/>
    <w:rsid w:val="001051F9"/>
    <w:rsid w:val="0010525B"/>
    <w:rsid w:val="0010526E"/>
    <w:rsid w:val="00105759"/>
    <w:rsid w:val="00105C3A"/>
    <w:rsid w:val="00105FDD"/>
    <w:rsid w:val="001064B8"/>
    <w:rsid w:val="00106529"/>
    <w:rsid w:val="001067EA"/>
    <w:rsid w:val="00106AB2"/>
    <w:rsid w:val="00106CD3"/>
    <w:rsid w:val="00107431"/>
    <w:rsid w:val="00107516"/>
    <w:rsid w:val="00107AA8"/>
    <w:rsid w:val="00107DF8"/>
    <w:rsid w:val="001108A8"/>
    <w:rsid w:val="00111088"/>
    <w:rsid w:val="001111B6"/>
    <w:rsid w:val="00111224"/>
    <w:rsid w:val="00111393"/>
    <w:rsid w:val="00111438"/>
    <w:rsid w:val="001114D3"/>
    <w:rsid w:val="00111CB8"/>
    <w:rsid w:val="00111DD5"/>
    <w:rsid w:val="00111EA8"/>
    <w:rsid w:val="0011405E"/>
    <w:rsid w:val="00114DAC"/>
    <w:rsid w:val="001156D5"/>
    <w:rsid w:val="00115C86"/>
    <w:rsid w:val="00115CE7"/>
    <w:rsid w:val="00116094"/>
    <w:rsid w:val="0011631B"/>
    <w:rsid w:val="0011741C"/>
    <w:rsid w:val="001176FF"/>
    <w:rsid w:val="001177D6"/>
    <w:rsid w:val="00117907"/>
    <w:rsid w:val="00117DF3"/>
    <w:rsid w:val="001214E9"/>
    <w:rsid w:val="00121E8E"/>
    <w:rsid w:val="00122326"/>
    <w:rsid w:val="0012232F"/>
    <w:rsid w:val="0012242D"/>
    <w:rsid w:val="00122B28"/>
    <w:rsid w:val="00122EC3"/>
    <w:rsid w:val="00122EF7"/>
    <w:rsid w:val="00124AD9"/>
    <w:rsid w:val="00124EB1"/>
    <w:rsid w:val="0012503F"/>
    <w:rsid w:val="001251F0"/>
    <w:rsid w:val="0012530D"/>
    <w:rsid w:val="00125BBA"/>
    <w:rsid w:val="00125C5A"/>
    <w:rsid w:val="00125DC4"/>
    <w:rsid w:val="00126528"/>
    <w:rsid w:val="0012677B"/>
    <w:rsid w:val="00126B65"/>
    <w:rsid w:val="00126C02"/>
    <w:rsid w:val="00127370"/>
    <w:rsid w:val="001273DA"/>
    <w:rsid w:val="0012776A"/>
    <w:rsid w:val="00127A8E"/>
    <w:rsid w:val="00127AB0"/>
    <w:rsid w:val="00130CFB"/>
    <w:rsid w:val="001310E0"/>
    <w:rsid w:val="001315DD"/>
    <w:rsid w:val="001316E9"/>
    <w:rsid w:val="00131AEC"/>
    <w:rsid w:val="00131C90"/>
    <w:rsid w:val="0013222E"/>
    <w:rsid w:val="001323E2"/>
    <w:rsid w:val="0013266D"/>
    <w:rsid w:val="001326D4"/>
    <w:rsid w:val="001328EA"/>
    <w:rsid w:val="00132AC0"/>
    <w:rsid w:val="00132B69"/>
    <w:rsid w:val="00132DE7"/>
    <w:rsid w:val="001334BF"/>
    <w:rsid w:val="0013416D"/>
    <w:rsid w:val="001342AD"/>
    <w:rsid w:val="001343B8"/>
    <w:rsid w:val="001346F9"/>
    <w:rsid w:val="00134A4A"/>
    <w:rsid w:val="00134A80"/>
    <w:rsid w:val="00134FF8"/>
    <w:rsid w:val="00135060"/>
    <w:rsid w:val="00135302"/>
    <w:rsid w:val="0013649A"/>
    <w:rsid w:val="00136E15"/>
    <w:rsid w:val="00136FBC"/>
    <w:rsid w:val="001371B7"/>
    <w:rsid w:val="001378AC"/>
    <w:rsid w:val="00140373"/>
    <w:rsid w:val="001403A4"/>
    <w:rsid w:val="00140D9D"/>
    <w:rsid w:val="00140E9A"/>
    <w:rsid w:val="001410A1"/>
    <w:rsid w:val="0014149C"/>
    <w:rsid w:val="00141805"/>
    <w:rsid w:val="001418E0"/>
    <w:rsid w:val="00141F52"/>
    <w:rsid w:val="001427D6"/>
    <w:rsid w:val="001428CC"/>
    <w:rsid w:val="00142C43"/>
    <w:rsid w:val="00142D57"/>
    <w:rsid w:val="00143489"/>
    <w:rsid w:val="00144E3A"/>
    <w:rsid w:val="00144FA8"/>
    <w:rsid w:val="001452E9"/>
    <w:rsid w:val="001454A4"/>
    <w:rsid w:val="00145730"/>
    <w:rsid w:val="00145CD3"/>
    <w:rsid w:val="001461E0"/>
    <w:rsid w:val="0014678C"/>
    <w:rsid w:val="00147077"/>
    <w:rsid w:val="00147693"/>
    <w:rsid w:val="00147A28"/>
    <w:rsid w:val="00147C3E"/>
    <w:rsid w:val="00147F19"/>
    <w:rsid w:val="00150143"/>
    <w:rsid w:val="001505E2"/>
    <w:rsid w:val="0015062D"/>
    <w:rsid w:val="00150B8B"/>
    <w:rsid w:val="0015195D"/>
    <w:rsid w:val="00151A48"/>
    <w:rsid w:val="00152297"/>
    <w:rsid w:val="001529EA"/>
    <w:rsid w:val="00152E1A"/>
    <w:rsid w:val="00153086"/>
    <w:rsid w:val="001530AF"/>
    <w:rsid w:val="0015321C"/>
    <w:rsid w:val="00153232"/>
    <w:rsid w:val="0015348D"/>
    <w:rsid w:val="00154A47"/>
    <w:rsid w:val="001558E4"/>
    <w:rsid w:val="00155C09"/>
    <w:rsid w:val="00155FD7"/>
    <w:rsid w:val="001561E2"/>
    <w:rsid w:val="00156C3E"/>
    <w:rsid w:val="00156CF5"/>
    <w:rsid w:val="00156E32"/>
    <w:rsid w:val="00156E68"/>
    <w:rsid w:val="00156EDF"/>
    <w:rsid w:val="001571A3"/>
    <w:rsid w:val="001576CC"/>
    <w:rsid w:val="00157713"/>
    <w:rsid w:val="00157731"/>
    <w:rsid w:val="00160094"/>
    <w:rsid w:val="001606D9"/>
    <w:rsid w:val="00160DDD"/>
    <w:rsid w:val="00160F4B"/>
    <w:rsid w:val="001610C1"/>
    <w:rsid w:val="0016118F"/>
    <w:rsid w:val="001612C1"/>
    <w:rsid w:val="00161632"/>
    <w:rsid w:val="00161A07"/>
    <w:rsid w:val="00161A8E"/>
    <w:rsid w:val="00161DD9"/>
    <w:rsid w:val="00161F71"/>
    <w:rsid w:val="001625CC"/>
    <w:rsid w:val="00162947"/>
    <w:rsid w:val="00162FC4"/>
    <w:rsid w:val="0016309C"/>
    <w:rsid w:val="001640A0"/>
    <w:rsid w:val="00164536"/>
    <w:rsid w:val="00164C26"/>
    <w:rsid w:val="00164DB3"/>
    <w:rsid w:val="001660A4"/>
    <w:rsid w:val="00166B6E"/>
    <w:rsid w:val="00166BE6"/>
    <w:rsid w:val="00166EA3"/>
    <w:rsid w:val="00167259"/>
    <w:rsid w:val="001676F2"/>
    <w:rsid w:val="00167706"/>
    <w:rsid w:val="00167773"/>
    <w:rsid w:val="00167949"/>
    <w:rsid w:val="00167A35"/>
    <w:rsid w:val="00167D55"/>
    <w:rsid w:val="00167F5B"/>
    <w:rsid w:val="001703F9"/>
    <w:rsid w:val="001709AA"/>
    <w:rsid w:val="00170E38"/>
    <w:rsid w:val="0017120D"/>
    <w:rsid w:val="00171BEF"/>
    <w:rsid w:val="00171C26"/>
    <w:rsid w:val="00171DEC"/>
    <w:rsid w:val="00171E32"/>
    <w:rsid w:val="001721CA"/>
    <w:rsid w:val="001721DB"/>
    <w:rsid w:val="00172A69"/>
    <w:rsid w:val="00172F68"/>
    <w:rsid w:val="0017348F"/>
    <w:rsid w:val="00173AC2"/>
    <w:rsid w:val="00173D26"/>
    <w:rsid w:val="00173F12"/>
    <w:rsid w:val="00174270"/>
    <w:rsid w:val="00174464"/>
    <w:rsid w:val="00174748"/>
    <w:rsid w:val="00175157"/>
    <w:rsid w:val="00175D4A"/>
    <w:rsid w:val="001764BA"/>
    <w:rsid w:val="001766EC"/>
    <w:rsid w:val="00176BD0"/>
    <w:rsid w:val="001771F9"/>
    <w:rsid w:val="00177510"/>
    <w:rsid w:val="00177829"/>
    <w:rsid w:val="00180324"/>
    <w:rsid w:val="00180C1F"/>
    <w:rsid w:val="001815DC"/>
    <w:rsid w:val="0018182D"/>
    <w:rsid w:val="001819AA"/>
    <w:rsid w:val="00181CDC"/>
    <w:rsid w:val="00181CE7"/>
    <w:rsid w:val="0018230B"/>
    <w:rsid w:val="00182416"/>
    <w:rsid w:val="00182EB2"/>
    <w:rsid w:val="00183574"/>
    <w:rsid w:val="0018371E"/>
    <w:rsid w:val="00183810"/>
    <w:rsid w:val="00183CB0"/>
    <w:rsid w:val="00183EB3"/>
    <w:rsid w:val="00183F61"/>
    <w:rsid w:val="0018424B"/>
    <w:rsid w:val="001842C0"/>
    <w:rsid w:val="0018453A"/>
    <w:rsid w:val="001849D1"/>
    <w:rsid w:val="00185865"/>
    <w:rsid w:val="001858EA"/>
    <w:rsid w:val="00185BDC"/>
    <w:rsid w:val="00185CEA"/>
    <w:rsid w:val="00185DD5"/>
    <w:rsid w:val="00186199"/>
    <w:rsid w:val="001865F7"/>
    <w:rsid w:val="001869D3"/>
    <w:rsid w:val="00186A5E"/>
    <w:rsid w:val="00186D9C"/>
    <w:rsid w:val="00187416"/>
    <w:rsid w:val="001875FA"/>
    <w:rsid w:val="00187793"/>
    <w:rsid w:val="001877B8"/>
    <w:rsid w:val="00187884"/>
    <w:rsid w:val="00187956"/>
    <w:rsid w:val="00187B2C"/>
    <w:rsid w:val="00187B9C"/>
    <w:rsid w:val="001900F4"/>
    <w:rsid w:val="00190147"/>
    <w:rsid w:val="0019017F"/>
    <w:rsid w:val="00190354"/>
    <w:rsid w:val="001903CB"/>
    <w:rsid w:val="0019075F"/>
    <w:rsid w:val="001909AD"/>
    <w:rsid w:val="00191822"/>
    <w:rsid w:val="00191C94"/>
    <w:rsid w:val="00191D58"/>
    <w:rsid w:val="00192325"/>
    <w:rsid w:val="001923E7"/>
    <w:rsid w:val="00192479"/>
    <w:rsid w:val="001926C3"/>
    <w:rsid w:val="00192C8E"/>
    <w:rsid w:val="00192D73"/>
    <w:rsid w:val="00193B4A"/>
    <w:rsid w:val="00193BBC"/>
    <w:rsid w:val="0019475B"/>
    <w:rsid w:val="0019537E"/>
    <w:rsid w:val="00195763"/>
    <w:rsid w:val="00195B31"/>
    <w:rsid w:val="00196329"/>
    <w:rsid w:val="0019655F"/>
    <w:rsid w:val="001968C9"/>
    <w:rsid w:val="00197035"/>
    <w:rsid w:val="00197557"/>
    <w:rsid w:val="00197C47"/>
    <w:rsid w:val="00197C99"/>
    <w:rsid w:val="001A02DF"/>
    <w:rsid w:val="001A0A77"/>
    <w:rsid w:val="001A0A83"/>
    <w:rsid w:val="001A1666"/>
    <w:rsid w:val="001A2E68"/>
    <w:rsid w:val="001A3045"/>
    <w:rsid w:val="001A30D8"/>
    <w:rsid w:val="001A35BD"/>
    <w:rsid w:val="001A3738"/>
    <w:rsid w:val="001A3BFC"/>
    <w:rsid w:val="001A3C60"/>
    <w:rsid w:val="001A4A3F"/>
    <w:rsid w:val="001A4E17"/>
    <w:rsid w:val="001A502D"/>
    <w:rsid w:val="001A57D6"/>
    <w:rsid w:val="001A5C31"/>
    <w:rsid w:val="001A5E60"/>
    <w:rsid w:val="001A6D62"/>
    <w:rsid w:val="001A726E"/>
    <w:rsid w:val="001A781C"/>
    <w:rsid w:val="001A7C4C"/>
    <w:rsid w:val="001A7D18"/>
    <w:rsid w:val="001A7FB9"/>
    <w:rsid w:val="001B0189"/>
    <w:rsid w:val="001B07AE"/>
    <w:rsid w:val="001B07D8"/>
    <w:rsid w:val="001B120B"/>
    <w:rsid w:val="001B1AF3"/>
    <w:rsid w:val="001B2B1D"/>
    <w:rsid w:val="001B30E6"/>
    <w:rsid w:val="001B326D"/>
    <w:rsid w:val="001B32C6"/>
    <w:rsid w:val="001B3C3E"/>
    <w:rsid w:val="001B4802"/>
    <w:rsid w:val="001B486D"/>
    <w:rsid w:val="001B4F95"/>
    <w:rsid w:val="001B553C"/>
    <w:rsid w:val="001B592E"/>
    <w:rsid w:val="001B59CB"/>
    <w:rsid w:val="001B61D8"/>
    <w:rsid w:val="001B6262"/>
    <w:rsid w:val="001B66A7"/>
    <w:rsid w:val="001B676E"/>
    <w:rsid w:val="001B6C15"/>
    <w:rsid w:val="001B7479"/>
    <w:rsid w:val="001C0055"/>
    <w:rsid w:val="001C0075"/>
    <w:rsid w:val="001C00CB"/>
    <w:rsid w:val="001C0E8F"/>
    <w:rsid w:val="001C102E"/>
    <w:rsid w:val="001C11BC"/>
    <w:rsid w:val="001C1B24"/>
    <w:rsid w:val="001C1CBD"/>
    <w:rsid w:val="001C1D22"/>
    <w:rsid w:val="001C201F"/>
    <w:rsid w:val="001C25F2"/>
    <w:rsid w:val="001C3F28"/>
    <w:rsid w:val="001C490F"/>
    <w:rsid w:val="001C4AC9"/>
    <w:rsid w:val="001C4CC2"/>
    <w:rsid w:val="001C53F2"/>
    <w:rsid w:val="001C546D"/>
    <w:rsid w:val="001C5A48"/>
    <w:rsid w:val="001C5A62"/>
    <w:rsid w:val="001C5BED"/>
    <w:rsid w:val="001C5E65"/>
    <w:rsid w:val="001C690D"/>
    <w:rsid w:val="001C6FAC"/>
    <w:rsid w:val="001C6FB4"/>
    <w:rsid w:val="001C7258"/>
    <w:rsid w:val="001C7F46"/>
    <w:rsid w:val="001D0595"/>
    <w:rsid w:val="001D1216"/>
    <w:rsid w:val="001D21E3"/>
    <w:rsid w:val="001D2685"/>
    <w:rsid w:val="001D2C4F"/>
    <w:rsid w:val="001D2F13"/>
    <w:rsid w:val="001D2FE5"/>
    <w:rsid w:val="001D3064"/>
    <w:rsid w:val="001D31AD"/>
    <w:rsid w:val="001D3310"/>
    <w:rsid w:val="001D47A4"/>
    <w:rsid w:val="001D47D6"/>
    <w:rsid w:val="001D4E11"/>
    <w:rsid w:val="001D5459"/>
    <w:rsid w:val="001D5C96"/>
    <w:rsid w:val="001D6759"/>
    <w:rsid w:val="001D6E70"/>
    <w:rsid w:val="001D7AFE"/>
    <w:rsid w:val="001E008B"/>
    <w:rsid w:val="001E0520"/>
    <w:rsid w:val="001E05BE"/>
    <w:rsid w:val="001E111F"/>
    <w:rsid w:val="001E13B3"/>
    <w:rsid w:val="001E1698"/>
    <w:rsid w:val="001E1749"/>
    <w:rsid w:val="001E17B6"/>
    <w:rsid w:val="001E1E13"/>
    <w:rsid w:val="001E2112"/>
    <w:rsid w:val="001E30EB"/>
    <w:rsid w:val="001E39EC"/>
    <w:rsid w:val="001E3B9A"/>
    <w:rsid w:val="001E3C1C"/>
    <w:rsid w:val="001E41CE"/>
    <w:rsid w:val="001E48C8"/>
    <w:rsid w:val="001E573D"/>
    <w:rsid w:val="001E5DA0"/>
    <w:rsid w:val="001E6145"/>
    <w:rsid w:val="001E62F3"/>
    <w:rsid w:val="001E6570"/>
    <w:rsid w:val="001E668C"/>
    <w:rsid w:val="001E6A20"/>
    <w:rsid w:val="001E6FE4"/>
    <w:rsid w:val="001E7069"/>
    <w:rsid w:val="001E707F"/>
    <w:rsid w:val="001E78F1"/>
    <w:rsid w:val="001E7B53"/>
    <w:rsid w:val="001E7C5E"/>
    <w:rsid w:val="001F0104"/>
    <w:rsid w:val="001F0162"/>
    <w:rsid w:val="001F0574"/>
    <w:rsid w:val="001F09B3"/>
    <w:rsid w:val="001F0A9E"/>
    <w:rsid w:val="001F0E93"/>
    <w:rsid w:val="001F1609"/>
    <w:rsid w:val="001F1686"/>
    <w:rsid w:val="001F1D33"/>
    <w:rsid w:val="001F1DC3"/>
    <w:rsid w:val="001F2013"/>
    <w:rsid w:val="001F257E"/>
    <w:rsid w:val="001F28E9"/>
    <w:rsid w:val="001F302D"/>
    <w:rsid w:val="001F3441"/>
    <w:rsid w:val="001F4134"/>
    <w:rsid w:val="001F459C"/>
    <w:rsid w:val="001F4925"/>
    <w:rsid w:val="001F4E27"/>
    <w:rsid w:val="001F4FA8"/>
    <w:rsid w:val="001F50DE"/>
    <w:rsid w:val="001F5F1D"/>
    <w:rsid w:val="001F635D"/>
    <w:rsid w:val="001F663D"/>
    <w:rsid w:val="001F6B2F"/>
    <w:rsid w:val="001F76BD"/>
    <w:rsid w:val="001F7D9D"/>
    <w:rsid w:val="00200183"/>
    <w:rsid w:val="00200224"/>
    <w:rsid w:val="0020087D"/>
    <w:rsid w:val="00200B4D"/>
    <w:rsid w:val="00200D7A"/>
    <w:rsid w:val="002015EB"/>
    <w:rsid w:val="00202362"/>
    <w:rsid w:val="00203145"/>
    <w:rsid w:val="00203D87"/>
    <w:rsid w:val="002046D2"/>
    <w:rsid w:val="002053E1"/>
    <w:rsid w:val="00205757"/>
    <w:rsid w:val="002057FA"/>
    <w:rsid w:val="00205B4F"/>
    <w:rsid w:val="00205DC8"/>
    <w:rsid w:val="002062AD"/>
    <w:rsid w:val="0020634F"/>
    <w:rsid w:val="002064A9"/>
    <w:rsid w:val="00206542"/>
    <w:rsid w:val="00206AC6"/>
    <w:rsid w:val="00206DD9"/>
    <w:rsid w:val="002076B6"/>
    <w:rsid w:val="00210006"/>
    <w:rsid w:val="00210B4A"/>
    <w:rsid w:val="002110D0"/>
    <w:rsid w:val="002114B0"/>
    <w:rsid w:val="00211662"/>
    <w:rsid w:val="0021196C"/>
    <w:rsid w:val="0021286D"/>
    <w:rsid w:val="00212DD9"/>
    <w:rsid w:val="00213096"/>
    <w:rsid w:val="002132E2"/>
    <w:rsid w:val="00213406"/>
    <w:rsid w:val="00213416"/>
    <w:rsid w:val="002139AE"/>
    <w:rsid w:val="0021412E"/>
    <w:rsid w:val="00214573"/>
    <w:rsid w:val="002154F9"/>
    <w:rsid w:val="00215563"/>
    <w:rsid w:val="002156A5"/>
    <w:rsid w:val="0021589A"/>
    <w:rsid w:val="00216386"/>
    <w:rsid w:val="0021679A"/>
    <w:rsid w:val="00216CC9"/>
    <w:rsid w:val="00216F4A"/>
    <w:rsid w:val="0021740D"/>
    <w:rsid w:val="0021755A"/>
    <w:rsid w:val="0021791C"/>
    <w:rsid w:val="00217F28"/>
    <w:rsid w:val="002207BB"/>
    <w:rsid w:val="00220B95"/>
    <w:rsid w:val="00220CFD"/>
    <w:rsid w:val="002212B8"/>
    <w:rsid w:val="002214B6"/>
    <w:rsid w:val="002215A4"/>
    <w:rsid w:val="00222AE3"/>
    <w:rsid w:val="002236B9"/>
    <w:rsid w:val="0022390F"/>
    <w:rsid w:val="00223E08"/>
    <w:rsid w:val="0022434E"/>
    <w:rsid w:val="0022487B"/>
    <w:rsid w:val="00224A0F"/>
    <w:rsid w:val="0022570D"/>
    <w:rsid w:val="00226EC0"/>
    <w:rsid w:val="00226FF3"/>
    <w:rsid w:val="00227DCD"/>
    <w:rsid w:val="00227F5D"/>
    <w:rsid w:val="002305FA"/>
    <w:rsid w:val="00230AD0"/>
    <w:rsid w:val="00230D1D"/>
    <w:rsid w:val="00230F7C"/>
    <w:rsid w:val="002312D7"/>
    <w:rsid w:val="00231467"/>
    <w:rsid w:val="0023148C"/>
    <w:rsid w:val="00231660"/>
    <w:rsid w:val="00231836"/>
    <w:rsid w:val="00231D74"/>
    <w:rsid w:val="00231E8A"/>
    <w:rsid w:val="002327E1"/>
    <w:rsid w:val="002332EC"/>
    <w:rsid w:val="002338C9"/>
    <w:rsid w:val="00233B1C"/>
    <w:rsid w:val="00233D42"/>
    <w:rsid w:val="00233F08"/>
    <w:rsid w:val="00234902"/>
    <w:rsid w:val="00234BF0"/>
    <w:rsid w:val="00235985"/>
    <w:rsid w:val="00235B0B"/>
    <w:rsid w:val="002361E8"/>
    <w:rsid w:val="0023682C"/>
    <w:rsid w:val="00236A92"/>
    <w:rsid w:val="00236D24"/>
    <w:rsid w:val="00236DD8"/>
    <w:rsid w:val="00236F29"/>
    <w:rsid w:val="0023732D"/>
    <w:rsid w:val="0023735A"/>
    <w:rsid w:val="002373B0"/>
    <w:rsid w:val="00237868"/>
    <w:rsid w:val="00237B61"/>
    <w:rsid w:val="00237DFB"/>
    <w:rsid w:val="00237FD7"/>
    <w:rsid w:val="0024005B"/>
    <w:rsid w:val="00240524"/>
    <w:rsid w:val="00240B8A"/>
    <w:rsid w:val="00240BA8"/>
    <w:rsid w:val="0024103B"/>
    <w:rsid w:val="0024163F"/>
    <w:rsid w:val="00241927"/>
    <w:rsid w:val="0024199C"/>
    <w:rsid w:val="00241E09"/>
    <w:rsid w:val="00242012"/>
    <w:rsid w:val="00242112"/>
    <w:rsid w:val="002421B7"/>
    <w:rsid w:val="002423F9"/>
    <w:rsid w:val="002425C4"/>
    <w:rsid w:val="00242DF3"/>
    <w:rsid w:val="00243099"/>
    <w:rsid w:val="00243565"/>
    <w:rsid w:val="00243E56"/>
    <w:rsid w:val="0024478B"/>
    <w:rsid w:val="0024531E"/>
    <w:rsid w:val="0024593A"/>
    <w:rsid w:val="002460B3"/>
    <w:rsid w:val="002469FF"/>
    <w:rsid w:val="00246EB1"/>
    <w:rsid w:val="00247092"/>
    <w:rsid w:val="002470B7"/>
    <w:rsid w:val="00247AFE"/>
    <w:rsid w:val="0025068A"/>
    <w:rsid w:val="00250794"/>
    <w:rsid w:val="00250DC8"/>
    <w:rsid w:val="00251F3F"/>
    <w:rsid w:val="002526AD"/>
    <w:rsid w:val="002532D0"/>
    <w:rsid w:val="002539E4"/>
    <w:rsid w:val="00253D29"/>
    <w:rsid w:val="002540AF"/>
    <w:rsid w:val="0025491D"/>
    <w:rsid w:val="0025496B"/>
    <w:rsid w:val="00254C86"/>
    <w:rsid w:val="00255B5E"/>
    <w:rsid w:val="00255BA6"/>
    <w:rsid w:val="002563F0"/>
    <w:rsid w:val="00256E11"/>
    <w:rsid w:val="002572C1"/>
    <w:rsid w:val="002574E0"/>
    <w:rsid w:val="002577C9"/>
    <w:rsid w:val="00257E0E"/>
    <w:rsid w:val="00260184"/>
    <w:rsid w:val="002602AD"/>
    <w:rsid w:val="002607B7"/>
    <w:rsid w:val="00260DB4"/>
    <w:rsid w:val="00260E51"/>
    <w:rsid w:val="00261240"/>
    <w:rsid w:val="002612E0"/>
    <w:rsid w:val="00261A4B"/>
    <w:rsid w:val="00261B5F"/>
    <w:rsid w:val="00261BDA"/>
    <w:rsid w:val="002625EC"/>
    <w:rsid w:val="00262E72"/>
    <w:rsid w:val="00262ED1"/>
    <w:rsid w:val="00263E61"/>
    <w:rsid w:val="00264179"/>
    <w:rsid w:val="002644C6"/>
    <w:rsid w:val="002644CC"/>
    <w:rsid w:val="002649FE"/>
    <w:rsid w:val="00264A84"/>
    <w:rsid w:val="00264B38"/>
    <w:rsid w:val="00264C61"/>
    <w:rsid w:val="002653F5"/>
    <w:rsid w:val="0026540C"/>
    <w:rsid w:val="00265805"/>
    <w:rsid w:val="00265EE6"/>
    <w:rsid w:val="00266F06"/>
    <w:rsid w:val="00267042"/>
    <w:rsid w:val="00267417"/>
    <w:rsid w:val="00267426"/>
    <w:rsid w:val="00267B18"/>
    <w:rsid w:val="0027030B"/>
    <w:rsid w:val="002705C6"/>
    <w:rsid w:val="00270987"/>
    <w:rsid w:val="00270E17"/>
    <w:rsid w:val="002714EC"/>
    <w:rsid w:val="002717E9"/>
    <w:rsid w:val="002720C6"/>
    <w:rsid w:val="00272293"/>
    <w:rsid w:val="002723E5"/>
    <w:rsid w:val="002726A1"/>
    <w:rsid w:val="00272AAD"/>
    <w:rsid w:val="00272CAD"/>
    <w:rsid w:val="00273029"/>
    <w:rsid w:val="002733FA"/>
    <w:rsid w:val="00273616"/>
    <w:rsid w:val="0027515C"/>
    <w:rsid w:val="0027584A"/>
    <w:rsid w:val="00275DAC"/>
    <w:rsid w:val="0027685B"/>
    <w:rsid w:val="00276DA7"/>
    <w:rsid w:val="00277643"/>
    <w:rsid w:val="00277B19"/>
    <w:rsid w:val="00277F6B"/>
    <w:rsid w:val="00280156"/>
    <w:rsid w:val="00280328"/>
    <w:rsid w:val="0028043B"/>
    <w:rsid w:val="00280B06"/>
    <w:rsid w:val="00280C55"/>
    <w:rsid w:val="002817D3"/>
    <w:rsid w:val="00281815"/>
    <w:rsid w:val="00281E13"/>
    <w:rsid w:val="00282379"/>
    <w:rsid w:val="002826DE"/>
    <w:rsid w:val="00282B73"/>
    <w:rsid w:val="00282EFB"/>
    <w:rsid w:val="002834D7"/>
    <w:rsid w:val="00283A56"/>
    <w:rsid w:val="002841CA"/>
    <w:rsid w:val="00284E4D"/>
    <w:rsid w:val="0028574C"/>
    <w:rsid w:val="00285769"/>
    <w:rsid w:val="00285D91"/>
    <w:rsid w:val="00285FB1"/>
    <w:rsid w:val="00286782"/>
    <w:rsid w:val="0028710E"/>
    <w:rsid w:val="00287D7A"/>
    <w:rsid w:val="00290280"/>
    <w:rsid w:val="00290397"/>
    <w:rsid w:val="002903E5"/>
    <w:rsid w:val="0029043B"/>
    <w:rsid w:val="00290BEC"/>
    <w:rsid w:val="002915C2"/>
    <w:rsid w:val="002916A1"/>
    <w:rsid w:val="00291AE9"/>
    <w:rsid w:val="00292302"/>
    <w:rsid w:val="00292685"/>
    <w:rsid w:val="00292A19"/>
    <w:rsid w:val="00292A96"/>
    <w:rsid w:val="00292CA8"/>
    <w:rsid w:val="00292CFB"/>
    <w:rsid w:val="00293713"/>
    <w:rsid w:val="00293B27"/>
    <w:rsid w:val="00293D47"/>
    <w:rsid w:val="00294247"/>
    <w:rsid w:val="002943B2"/>
    <w:rsid w:val="00294CB5"/>
    <w:rsid w:val="0029547B"/>
    <w:rsid w:val="00295AD9"/>
    <w:rsid w:val="00295EA1"/>
    <w:rsid w:val="00295F04"/>
    <w:rsid w:val="002961C8"/>
    <w:rsid w:val="002962E5"/>
    <w:rsid w:val="0029654E"/>
    <w:rsid w:val="002967C2"/>
    <w:rsid w:val="00296912"/>
    <w:rsid w:val="00296F16"/>
    <w:rsid w:val="00296F51"/>
    <w:rsid w:val="0029757C"/>
    <w:rsid w:val="002978C2"/>
    <w:rsid w:val="00297D55"/>
    <w:rsid w:val="002A003A"/>
    <w:rsid w:val="002A02A2"/>
    <w:rsid w:val="002A0417"/>
    <w:rsid w:val="002A0C1A"/>
    <w:rsid w:val="002A0E2B"/>
    <w:rsid w:val="002A1186"/>
    <w:rsid w:val="002A13A2"/>
    <w:rsid w:val="002A15B7"/>
    <w:rsid w:val="002A191B"/>
    <w:rsid w:val="002A1C4E"/>
    <w:rsid w:val="002A2340"/>
    <w:rsid w:val="002A28B6"/>
    <w:rsid w:val="002A2F18"/>
    <w:rsid w:val="002A3A55"/>
    <w:rsid w:val="002A3E61"/>
    <w:rsid w:val="002A4013"/>
    <w:rsid w:val="002A4795"/>
    <w:rsid w:val="002A4CB9"/>
    <w:rsid w:val="002A4F4D"/>
    <w:rsid w:val="002A501E"/>
    <w:rsid w:val="002A5070"/>
    <w:rsid w:val="002A596B"/>
    <w:rsid w:val="002A59AC"/>
    <w:rsid w:val="002A5A45"/>
    <w:rsid w:val="002A62C5"/>
    <w:rsid w:val="002A6BDF"/>
    <w:rsid w:val="002A6CE0"/>
    <w:rsid w:val="002A70DD"/>
    <w:rsid w:val="002A7588"/>
    <w:rsid w:val="002A76D3"/>
    <w:rsid w:val="002A7858"/>
    <w:rsid w:val="002A7903"/>
    <w:rsid w:val="002A7F33"/>
    <w:rsid w:val="002A7FFB"/>
    <w:rsid w:val="002B0124"/>
    <w:rsid w:val="002B1051"/>
    <w:rsid w:val="002B1332"/>
    <w:rsid w:val="002B1701"/>
    <w:rsid w:val="002B230B"/>
    <w:rsid w:val="002B2AA5"/>
    <w:rsid w:val="002B2B26"/>
    <w:rsid w:val="002B2CD3"/>
    <w:rsid w:val="002B2E86"/>
    <w:rsid w:val="002B3014"/>
    <w:rsid w:val="002B3161"/>
    <w:rsid w:val="002B4026"/>
    <w:rsid w:val="002B4C8F"/>
    <w:rsid w:val="002B5113"/>
    <w:rsid w:val="002B53C0"/>
    <w:rsid w:val="002B5635"/>
    <w:rsid w:val="002B5643"/>
    <w:rsid w:val="002B5CE9"/>
    <w:rsid w:val="002B66E7"/>
    <w:rsid w:val="002B6B0D"/>
    <w:rsid w:val="002B6E84"/>
    <w:rsid w:val="002B7787"/>
    <w:rsid w:val="002B7800"/>
    <w:rsid w:val="002B7C23"/>
    <w:rsid w:val="002B7C89"/>
    <w:rsid w:val="002C0470"/>
    <w:rsid w:val="002C0E1F"/>
    <w:rsid w:val="002C163C"/>
    <w:rsid w:val="002C1A3D"/>
    <w:rsid w:val="002C1A7C"/>
    <w:rsid w:val="002C1C3D"/>
    <w:rsid w:val="002C2377"/>
    <w:rsid w:val="002C2B7E"/>
    <w:rsid w:val="002C344D"/>
    <w:rsid w:val="002C34C9"/>
    <w:rsid w:val="002C36FF"/>
    <w:rsid w:val="002C40F7"/>
    <w:rsid w:val="002C41C8"/>
    <w:rsid w:val="002C4A62"/>
    <w:rsid w:val="002C4B3C"/>
    <w:rsid w:val="002C4F40"/>
    <w:rsid w:val="002C5419"/>
    <w:rsid w:val="002C5A3D"/>
    <w:rsid w:val="002C5E8F"/>
    <w:rsid w:val="002C64F2"/>
    <w:rsid w:val="002C672D"/>
    <w:rsid w:val="002C6822"/>
    <w:rsid w:val="002C68CE"/>
    <w:rsid w:val="002C6B4C"/>
    <w:rsid w:val="002C6C97"/>
    <w:rsid w:val="002C6E2C"/>
    <w:rsid w:val="002C785A"/>
    <w:rsid w:val="002C7A0B"/>
    <w:rsid w:val="002C7CBF"/>
    <w:rsid w:val="002D0323"/>
    <w:rsid w:val="002D0B69"/>
    <w:rsid w:val="002D0BD3"/>
    <w:rsid w:val="002D135D"/>
    <w:rsid w:val="002D16DF"/>
    <w:rsid w:val="002D1B21"/>
    <w:rsid w:val="002D1EB3"/>
    <w:rsid w:val="002D1F79"/>
    <w:rsid w:val="002D231E"/>
    <w:rsid w:val="002D2461"/>
    <w:rsid w:val="002D2CE8"/>
    <w:rsid w:val="002D2F19"/>
    <w:rsid w:val="002D37E9"/>
    <w:rsid w:val="002D43B0"/>
    <w:rsid w:val="002D547D"/>
    <w:rsid w:val="002D54A3"/>
    <w:rsid w:val="002D54F5"/>
    <w:rsid w:val="002D5F37"/>
    <w:rsid w:val="002D602E"/>
    <w:rsid w:val="002D669F"/>
    <w:rsid w:val="002D68C3"/>
    <w:rsid w:val="002D6C07"/>
    <w:rsid w:val="002D6FE8"/>
    <w:rsid w:val="002D739B"/>
    <w:rsid w:val="002D75A0"/>
    <w:rsid w:val="002D75E1"/>
    <w:rsid w:val="002D774A"/>
    <w:rsid w:val="002D7F30"/>
    <w:rsid w:val="002D7F5F"/>
    <w:rsid w:val="002E0172"/>
    <w:rsid w:val="002E020B"/>
    <w:rsid w:val="002E0346"/>
    <w:rsid w:val="002E06C4"/>
    <w:rsid w:val="002E0833"/>
    <w:rsid w:val="002E1AD4"/>
    <w:rsid w:val="002E1E71"/>
    <w:rsid w:val="002E23E4"/>
    <w:rsid w:val="002E2F3E"/>
    <w:rsid w:val="002E3236"/>
    <w:rsid w:val="002E3312"/>
    <w:rsid w:val="002E5630"/>
    <w:rsid w:val="002E5E30"/>
    <w:rsid w:val="002E61CD"/>
    <w:rsid w:val="002E6F5A"/>
    <w:rsid w:val="002E7356"/>
    <w:rsid w:val="002E7693"/>
    <w:rsid w:val="002E7BE2"/>
    <w:rsid w:val="002E7F91"/>
    <w:rsid w:val="002F0624"/>
    <w:rsid w:val="002F080C"/>
    <w:rsid w:val="002F0A1E"/>
    <w:rsid w:val="002F0B1A"/>
    <w:rsid w:val="002F121F"/>
    <w:rsid w:val="002F1735"/>
    <w:rsid w:val="002F17D4"/>
    <w:rsid w:val="002F1C79"/>
    <w:rsid w:val="002F1D40"/>
    <w:rsid w:val="002F2345"/>
    <w:rsid w:val="002F2B07"/>
    <w:rsid w:val="002F34F1"/>
    <w:rsid w:val="002F356B"/>
    <w:rsid w:val="002F421A"/>
    <w:rsid w:val="002F4574"/>
    <w:rsid w:val="002F4C9B"/>
    <w:rsid w:val="002F4EA1"/>
    <w:rsid w:val="002F4F19"/>
    <w:rsid w:val="002F5058"/>
    <w:rsid w:val="002F54A0"/>
    <w:rsid w:val="002F54B5"/>
    <w:rsid w:val="002F56BC"/>
    <w:rsid w:val="002F59E5"/>
    <w:rsid w:val="002F5A08"/>
    <w:rsid w:val="002F5AA8"/>
    <w:rsid w:val="002F66FE"/>
    <w:rsid w:val="002F6D7E"/>
    <w:rsid w:val="002F7700"/>
    <w:rsid w:val="002F7AB6"/>
    <w:rsid w:val="002F7CCB"/>
    <w:rsid w:val="003003AD"/>
    <w:rsid w:val="00300920"/>
    <w:rsid w:val="00300C9A"/>
    <w:rsid w:val="00301441"/>
    <w:rsid w:val="00302634"/>
    <w:rsid w:val="00302C54"/>
    <w:rsid w:val="00302D4B"/>
    <w:rsid w:val="00302D5A"/>
    <w:rsid w:val="00303675"/>
    <w:rsid w:val="00303AE2"/>
    <w:rsid w:val="00304308"/>
    <w:rsid w:val="00304398"/>
    <w:rsid w:val="003043FC"/>
    <w:rsid w:val="003048EF"/>
    <w:rsid w:val="00304A6B"/>
    <w:rsid w:val="00304B26"/>
    <w:rsid w:val="003054A0"/>
    <w:rsid w:val="00305FED"/>
    <w:rsid w:val="003061FC"/>
    <w:rsid w:val="003064A9"/>
    <w:rsid w:val="003068B3"/>
    <w:rsid w:val="0030727F"/>
    <w:rsid w:val="003075B8"/>
    <w:rsid w:val="00307C0E"/>
    <w:rsid w:val="00307E76"/>
    <w:rsid w:val="003104AD"/>
    <w:rsid w:val="00310AF0"/>
    <w:rsid w:val="00310CAE"/>
    <w:rsid w:val="00310DED"/>
    <w:rsid w:val="003113DB"/>
    <w:rsid w:val="003113E5"/>
    <w:rsid w:val="00311640"/>
    <w:rsid w:val="00311F6A"/>
    <w:rsid w:val="0031212A"/>
    <w:rsid w:val="0031214A"/>
    <w:rsid w:val="00312261"/>
    <w:rsid w:val="0031249B"/>
    <w:rsid w:val="003125F1"/>
    <w:rsid w:val="0031298C"/>
    <w:rsid w:val="00312C84"/>
    <w:rsid w:val="00312F71"/>
    <w:rsid w:val="00313048"/>
    <w:rsid w:val="0031319E"/>
    <w:rsid w:val="003137E4"/>
    <w:rsid w:val="003138F4"/>
    <w:rsid w:val="003139EF"/>
    <w:rsid w:val="00314665"/>
    <w:rsid w:val="00314B08"/>
    <w:rsid w:val="00314EB8"/>
    <w:rsid w:val="00315B31"/>
    <w:rsid w:val="00315BC9"/>
    <w:rsid w:val="00315D26"/>
    <w:rsid w:val="00315DB0"/>
    <w:rsid w:val="00316206"/>
    <w:rsid w:val="00316230"/>
    <w:rsid w:val="003165E5"/>
    <w:rsid w:val="00316CBA"/>
    <w:rsid w:val="00317055"/>
    <w:rsid w:val="00317C0D"/>
    <w:rsid w:val="00320176"/>
    <w:rsid w:val="003201B2"/>
    <w:rsid w:val="00320283"/>
    <w:rsid w:val="003207CE"/>
    <w:rsid w:val="00320A45"/>
    <w:rsid w:val="0032105A"/>
    <w:rsid w:val="003210D0"/>
    <w:rsid w:val="0032189E"/>
    <w:rsid w:val="00321BB8"/>
    <w:rsid w:val="00321C0E"/>
    <w:rsid w:val="00322D0B"/>
    <w:rsid w:val="00323698"/>
    <w:rsid w:val="003237F2"/>
    <w:rsid w:val="00323A09"/>
    <w:rsid w:val="00323AF8"/>
    <w:rsid w:val="00323D3F"/>
    <w:rsid w:val="00324349"/>
    <w:rsid w:val="0032439A"/>
    <w:rsid w:val="0032458F"/>
    <w:rsid w:val="003257A3"/>
    <w:rsid w:val="003261CB"/>
    <w:rsid w:val="00326231"/>
    <w:rsid w:val="00326484"/>
    <w:rsid w:val="0032659D"/>
    <w:rsid w:val="0032667A"/>
    <w:rsid w:val="00326787"/>
    <w:rsid w:val="00326867"/>
    <w:rsid w:val="0032730D"/>
    <w:rsid w:val="00327391"/>
    <w:rsid w:val="00327479"/>
    <w:rsid w:val="003275F9"/>
    <w:rsid w:val="003276E6"/>
    <w:rsid w:val="00327D34"/>
    <w:rsid w:val="00327E18"/>
    <w:rsid w:val="0033023E"/>
    <w:rsid w:val="00331521"/>
    <w:rsid w:val="00331684"/>
    <w:rsid w:val="00331740"/>
    <w:rsid w:val="003317C7"/>
    <w:rsid w:val="00331B71"/>
    <w:rsid w:val="003335CF"/>
    <w:rsid w:val="00333A63"/>
    <w:rsid w:val="00333C9C"/>
    <w:rsid w:val="00334879"/>
    <w:rsid w:val="00334A5F"/>
    <w:rsid w:val="0033506A"/>
    <w:rsid w:val="003353B4"/>
    <w:rsid w:val="0033554D"/>
    <w:rsid w:val="00335863"/>
    <w:rsid w:val="00335869"/>
    <w:rsid w:val="00335D4B"/>
    <w:rsid w:val="00336069"/>
    <w:rsid w:val="00336075"/>
    <w:rsid w:val="003361D2"/>
    <w:rsid w:val="0033666B"/>
    <w:rsid w:val="00336850"/>
    <w:rsid w:val="00336AEA"/>
    <w:rsid w:val="003373E7"/>
    <w:rsid w:val="00337442"/>
    <w:rsid w:val="00337BAB"/>
    <w:rsid w:val="00337C85"/>
    <w:rsid w:val="00340936"/>
    <w:rsid w:val="00340AB7"/>
    <w:rsid w:val="00341235"/>
    <w:rsid w:val="0034158A"/>
    <w:rsid w:val="0034169A"/>
    <w:rsid w:val="00341905"/>
    <w:rsid w:val="00341963"/>
    <w:rsid w:val="00341B23"/>
    <w:rsid w:val="00342547"/>
    <w:rsid w:val="00342A34"/>
    <w:rsid w:val="00342CED"/>
    <w:rsid w:val="00342E00"/>
    <w:rsid w:val="00343105"/>
    <w:rsid w:val="003432E5"/>
    <w:rsid w:val="00343742"/>
    <w:rsid w:val="003439E1"/>
    <w:rsid w:val="00343C43"/>
    <w:rsid w:val="00344071"/>
    <w:rsid w:val="00344F52"/>
    <w:rsid w:val="00344FB1"/>
    <w:rsid w:val="00345B02"/>
    <w:rsid w:val="00346526"/>
    <w:rsid w:val="003465ED"/>
    <w:rsid w:val="00346708"/>
    <w:rsid w:val="00346D1F"/>
    <w:rsid w:val="003472F0"/>
    <w:rsid w:val="00347762"/>
    <w:rsid w:val="0034784E"/>
    <w:rsid w:val="00347B94"/>
    <w:rsid w:val="00350082"/>
    <w:rsid w:val="0035119A"/>
    <w:rsid w:val="0035185D"/>
    <w:rsid w:val="00351AF1"/>
    <w:rsid w:val="00351B75"/>
    <w:rsid w:val="00351BC2"/>
    <w:rsid w:val="00351DFA"/>
    <w:rsid w:val="003520F7"/>
    <w:rsid w:val="0035237F"/>
    <w:rsid w:val="003529DD"/>
    <w:rsid w:val="00352A4B"/>
    <w:rsid w:val="00352A4E"/>
    <w:rsid w:val="00352C4D"/>
    <w:rsid w:val="00352DE5"/>
    <w:rsid w:val="00352E21"/>
    <w:rsid w:val="00352FD5"/>
    <w:rsid w:val="00353312"/>
    <w:rsid w:val="00353574"/>
    <w:rsid w:val="00353E52"/>
    <w:rsid w:val="0035426A"/>
    <w:rsid w:val="00354844"/>
    <w:rsid w:val="00354A8E"/>
    <w:rsid w:val="0035530E"/>
    <w:rsid w:val="003553EB"/>
    <w:rsid w:val="00355C83"/>
    <w:rsid w:val="00355F2B"/>
    <w:rsid w:val="00356096"/>
    <w:rsid w:val="00356102"/>
    <w:rsid w:val="00356678"/>
    <w:rsid w:val="003566EB"/>
    <w:rsid w:val="0035690F"/>
    <w:rsid w:val="00356FA1"/>
    <w:rsid w:val="003570E5"/>
    <w:rsid w:val="0035731F"/>
    <w:rsid w:val="00357DB8"/>
    <w:rsid w:val="00360894"/>
    <w:rsid w:val="003608E5"/>
    <w:rsid w:val="00360CF6"/>
    <w:rsid w:val="003616F9"/>
    <w:rsid w:val="00361BFE"/>
    <w:rsid w:val="0036228A"/>
    <w:rsid w:val="003622D6"/>
    <w:rsid w:val="003624F3"/>
    <w:rsid w:val="00362550"/>
    <w:rsid w:val="00362A03"/>
    <w:rsid w:val="00362A24"/>
    <w:rsid w:val="00362CE8"/>
    <w:rsid w:val="00363A71"/>
    <w:rsid w:val="00363C36"/>
    <w:rsid w:val="00363F32"/>
    <w:rsid w:val="003644E6"/>
    <w:rsid w:val="00364B7A"/>
    <w:rsid w:val="00364D77"/>
    <w:rsid w:val="0036546E"/>
    <w:rsid w:val="00365759"/>
    <w:rsid w:val="003657BC"/>
    <w:rsid w:val="00365919"/>
    <w:rsid w:val="00365A0E"/>
    <w:rsid w:val="00365EAF"/>
    <w:rsid w:val="00365F63"/>
    <w:rsid w:val="0036667A"/>
    <w:rsid w:val="00366AA8"/>
    <w:rsid w:val="00366BB9"/>
    <w:rsid w:val="00367000"/>
    <w:rsid w:val="003670AE"/>
    <w:rsid w:val="00367414"/>
    <w:rsid w:val="00367C3E"/>
    <w:rsid w:val="003701F9"/>
    <w:rsid w:val="0037034E"/>
    <w:rsid w:val="003705BF"/>
    <w:rsid w:val="00370818"/>
    <w:rsid w:val="00370A25"/>
    <w:rsid w:val="00370BE2"/>
    <w:rsid w:val="00370E1D"/>
    <w:rsid w:val="00370E76"/>
    <w:rsid w:val="003713E5"/>
    <w:rsid w:val="00371F5A"/>
    <w:rsid w:val="003725C5"/>
    <w:rsid w:val="00372635"/>
    <w:rsid w:val="00372972"/>
    <w:rsid w:val="00372BEC"/>
    <w:rsid w:val="00372C80"/>
    <w:rsid w:val="00373300"/>
    <w:rsid w:val="0037386D"/>
    <w:rsid w:val="003739A2"/>
    <w:rsid w:val="00373B64"/>
    <w:rsid w:val="00373F4F"/>
    <w:rsid w:val="00374670"/>
    <w:rsid w:val="003748BB"/>
    <w:rsid w:val="00374AE1"/>
    <w:rsid w:val="00374EDD"/>
    <w:rsid w:val="003755B0"/>
    <w:rsid w:val="00375995"/>
    <w:rsid w:val="00376347"/>
    <w:rsid w:val="003774B1"/>
    <w:rsid w:val="0037770F"/>
    <w:rsid w:val="0037796A"/>
    <w:rsid w:val="00377A13"/>
    <w:rsid w:val="00377DE7"/>
    <w:rsid w:val="00380040"/>
    <w:rsid w:val="003802D2"/>
    <w:rsid w:val="00380359"/>
    <w:rsid w:val="00380C49"/>
    <w:rsid w:val="003815C9"/>
    <w:rsid w:val="00381794"/>
    <w:rsid w:val="00381F6C"/>
    <w:rsid w:val="003824DD"/>
    <w:rsid w:val="00382539"/>
    <w:rsid w:val="00382686"/>
    <w:rsid w:val="00382A06"/>
    <w:rsid w:val="00382AF3"/>
    <w:rsid w:val="00382C57"/>
    <w:rsid w:val="003831C7"/>
    <w:rsid w:val="003836B6"/>
    <w:rsid w:val="00383B73"/>
    <w:rsid w:val="00383CDA"/>
    <w:rsid w:val="0038445A"/>
    <w:rsid w:val="0038463F"/>
    <w:rsid w:val="00384E69"/>
    <w:rsid w:val="00384F3A"/>
    <w:rsid w:val="00385D23"/>
    <w:rsid w:val="00386074"/>
    <w:rsid w:val="00386B0A"/>
    <w:rsid w:val="00386E8F"/>
    <w:rsid w:val="003870E0"/>
    <w:rsid w:val="00387166"/>
    <w:rsid w:val="00387EB7"/>
    <w:rsid w:val="0039059E"/>
    <w:rsid w:val="00390899"/>
    <w:rsid w:val="00390FFF"/>
    <w:rsid w:val="00391076"/>
    <w:rsid w:val="003910A1"/>
    <w:rsid w:val="003911DF"/>
    <w:rsid w:val="00391BC1"/>
    <w:rsid w:val="003928FE"/>
    <w:rsid w:val="00392C44"/>
    <w:rsid w:val="00392C65"/>
    <w:rsid w:val="003933A5"/>
    <w:rsid w:val="0039376C"/>
    <w:rsid w:val="00393F5E"/>
    <w:rsid w:val="00394273"/>
    <w:rsid w:val="00394575"/>
    <w:rsid w:val="00394884"/>
    <w:rsid w:val="003955F4"/>
    <w:rsid w:val="0039579C"/>
    <w:rsid w:val="00395E44"/>
    <w:rsid w:val="00396173"/>
    <w:rsid w:val="003961EF"/>
    <w:rsid w:val="0039694E"/>
    <w:rsid w:val="0039700D"/>
    <w:rsid w:val="003A0205"/>
    <w:rsid w:val="003A0224"/>
    <w:rsid w:val="003A02AD"/>
    <w:rsid w:val="003A03E5"/>
    <w:rsid w:val="003A0A8E"/>
    <w:rsid w:val="003A10DB"/>
    <w:rsid w:val="003A194E"/>
    <w:rsid w:val="003A23B8"/>
    <w:rsid w:val="003A2587"/>
    <w:rsid w:val="003A2597"/>
    <w:rsid w:val="003A25E8"/>
    <w:rsid w:val="003A3614"/>
    <w:rsid w:val="003A3C32"/>
    <w:rsid w:val="003A4069"/>
    <w:rsid w:val="003A49FF"/>
    <w:rsid w:val="003A5B23"/>
    <w:rsid w:val="003A5C4A"/>
    <w:rsid w:val="003A693A"/>
    <w:rsid w:val="003A6CFD"/>
    <w:rsid w:val="003A6F6E"/>
    <w:rsid w:val="003A6FF1"/>
    <w:rsid w:val="003A7A17"/>
    <w:rsid w:val="003A7C74"/>
    <w:rsid w:val="003A7EC6"/>
    <w:rsid w:val="003A7F2C"/>
    <w:rsid w:val="003B0374"/>
    <w:rsid w:val="003B07F6"/>
    <w:rsid w:val="003B0D79"/>
    <w:rsid w:val="003B103B"/>
    <w:rsid w:val="003B152F"/>
    <w:rsid w:val="003B156F"/>
    <w:rsid w:val="003B1613"/>
    <w:rsid w:val="003B16D2"/>
    <w:rsid w:val="003B16DA"/>
    <w:rsid w:val="003B21E6"/>
    <w:rsid w:val="003B2320"/>
    <w:rsid w:val="003B2A94"/>
    <w:rsid w:val="003B2C5B"/>
    <w:rsid w:val="003B2D21"/>
    <w:rsid w:val="003B2FE2"/>
    <w:rsid w:val="003B3174"/>
    <w:rsid w:val="003B321E"/>
    <w:rsid w:val="003B3538"/>
    <w:rsid w:val="003B3C4D"/>
    <w:rsid w:val="003B5360"/>
    <w:rsid w:val="003B553B"/>
    <w:rsid w:val="003B56A2"/>
    <w:rsid w:val="003B59A3"/>
    <w:rsid w:val="003B5E8D"/>
    <w:rsid w:val="003B6114"/>
    <w:rsid w:val="003B6165"/>
    <w:rsid w:val="003B6311"/>
    <w:rsid w:val="003B6672"/>
    <w:rsid w:val="003B69E0"/>
    <w:rsid w:val="003B7294"/>
    <w:rsid w:val="003B7AD2"/>
    <w:rsid w:val="003C03B4"/>
    <w:rsid w:val="003C12C4"/>
    <w:rsid w:val="003C147C"/>
    <w:rsid w:val="003C18B4"/>
    <w:rsid w:val="003C1A42"/>
    <w:rsid w:val="003C1B79"/>
    <w:rsid w:val="003C1D56"/>
    <w:rsid w:val="003C1DAA"/>
    <w:rsid w:val="003C1FB2"/>
    <w:rsid w:val="003C2621"/>
    <w:rsid w:val="003C2E36"/>
    <w:rsid w:val="003C32F0"/>
    <w:rsid w:val="003C3D5A"/>
    <w:rsid w:val="003C3F9E"/>
    <w:rsid w:val="003C409C"/>
    <w:rsid w:val="003C47C3"/>
    <w:rsid w:val="003C4C8F"/>
    <w:rsid w:val="003C51C1"/>
    <w:rsid w:val="003C5217"/>
    <w:rsid w:val="003C5277"/>
    <w:rsid w:val="003C52C8"/>
    <w:rsid w:val="003C5399"/>
    <w:rsid w:val="003C5B2D"/>
    <w:rsid w:val="003C6095"/>
    <w:rsid w:val="003C63A6"/>
    <w:rsid w:val="003C7092"/>
    <w:rsid w:val="003C7118"/>
    <w:rsid w:val="003C7CCC"/>
    <w:rsid w:val="003D0273"/>
    <w:rsid w:val="003D071A"/>
    <w:rsid w:val="003D1189"/>
    <w:rsid w:val="003D1687"/>
    <w:rsid w:val="003D1C0D"/>
    <w:rsid w:val="003D23E1"/>
    <w:rsid w:val="003D2C4A"/>
    <w:rsid w:val="003D2EE6"/>
    <w:rsid w:val="003D2F8E"/>
    <w:rsid w:val="003D35F8"/>
    <w:rsid w:val="003D36C7"/>
    <w:rsid w:val="003D392C"/>
    <w:rsid w:val="003D3B2D"/>
    <w:rsid w:val="003D40B6"/>
    <w:rsid w:val="003D40C5"/>
    <w:rsid w:val="003D45DF"/>
    <w:rsid w:val="003D4A24"/>
    <w:rsid w:val="003D4F80"/>
    <w:rsid w:val="003D5C66"/>
    <w:rsid w:val="003D67F2"/>
    <w:rsid w:val="003D686E"/>
    <w:rsid w:val="003D6D46"/>
    <w:rsid w:val="003D6DD9"/>
    <w:rsid w:val="003D70DE"/>
    <w:rsid w:val="003D7814"/>
    <w:rsid w:val="003D7CDD"/>
    <w:rsid w:val="003E0374"/>
    <w:rsid w:val="003E03DB"/>
    <w:rsid w:val="003E09C5"/>
    <w:rsid w:val="003E14EC"/>
    <w:rsid w:val="003E17FF"/>
    <w:rsid w:val="003E1AEE"/>
    <w:rsid w:val="003E1F6C"/>
    <w:rsid w:val="003E1FFD"/>
    <w:rsid w:val="003E2287"/>
    <w:rsid w:val="003E2328"/>
    <w:rsid w:val="003E24F9"/>
    <w:rsid w:val="003E2618"/>
    <w:rsid w:val="003E2815"/>
    <w:rsid w:val="003E307C"/>
    <w:rsid w:val="003E319B"/>
    <w:rsid w:val="003E377C"/>
    <w:rsid w:val="003E3C32"/>
    <w:rsid w:val="003E3C8A"/>
    <w:rsid w:val="003E3D06"/>
    <w:rsid w:val="003E409A"/>
    <w:rsid w:val="003E410E"/>
    <w:rsid w:val="003E4196"/>
    <w:rsid w:val="003E41CF"/>
    <w:rsid w:val="003E46ED"/>
    <w:rsid w:val="003E4D4B"/>
    <w:rsid w:val="003E4E35"/>
    <w:rsid w:val="003E529C"/>
    <w:rsid w:val="003E55C2"/>
    <w:rsid w:val="003E63A0"/>
    <w:rsid w:val="003E689F"/>
    <w:rsid w:val="003E6AF2"/>
    <w:rsid w:val="003E795C"/>
    <w:rsid w:val="003E79C3"/>
    <w:rsid w:val="003F0715"/>
    <w:rsid w:val="003F0B51"/>
    <w:rsid w:val="003F1803"/>
    <w:rsid w:val="003F1A89"/>
    <w:rsid w:val="003F2AE9"/>
    <w:rsid w:val="003F2BB4"/>
    <w:rsid w:val="003F318D"/>
    <w:rsid w:val="003F3206"/>
    <w:rsid w:val="003F3293"/>
    <w:rsid w:val="003F329F"/>
    <w:rsid w:val="003F3DBB"/>
    <w:rsid w:val="003F4090"/>
    <w:rsid w:val="003F45E0"/>
    <w:rsid w:val="003F4749"/>
    <w:rsid w:val="003F4EFC"/>
    <w:rsid w:val="003F4F2E"/>
    <w:rsid w:val="003F56E3"/>
    <w:rsid w:val="003F5BA9"/>
    <w:rsid w:val="003F5C46"/>
    <w:rsid w:val="003F63DD"/>
    <w:rsid w:val="003F64D2"/>
    <w:rsid w:val="003F6819"/>
    <w:rsid w:val="003F6FA8"/>
    <w:rsid w:val="003F7368"/>
    <w:rsid w:val="003F736D"/>
    <w:rsid w:val="003F74B4"/>
    <w:rsid w:val="003F7666"/>
    <w:rsid w:val="003F78A7"/>
    <w:rsid w:val="004008E3"/>
    <w:rsid w:val="004009F2"/>
    <w:rsid w:val="00400B05"/>
    <w:rsid w:val="00400E55"/>
    <w:rsid w:val="0040105F"/>
    <w:rsid w:val="00401DB4"/>
    <w:rsid w:val="00401DE5"/>
    <w:rsid w:val="00401F46"/>
    <w:rsid w:val="004022BB"/>
    <w:rsid w:val="004027DF"/>
    <w:rsid w:val="00402A75"/>
    <w:rsid w:val="00402ECE"/>
    <w:rsid w:val="00402EDE"/>
    <w:rsid w:val="004030A2"/>
    <w:rsid w:val="004034B0"/>
    <w:rsid w:val="0040385A"/>
    <w:rsid w:val="00403983"/>
    <w:rsid w:val="00403D0B"/>
    <w:rsid w:val="00403E9C"/>
    <w:rsid w:val="00404695"/>
    <w:rsid w:val="004047C9"/>
    <w:rsid w:val="004052AF"/>
    <w:rsid w:val="00405E1E"/>
    <w:rsid w:val="00406024"/>
    <w:rsid w:val="0040689D"/>
    <w:rsid w:val="0040712E"/>
    <w:rsid w:val="004073FA"/>
    <w:rsid w:val="004077B4"/>
    <w:rsid w:val="0040781C"/>
    <w:rsid w:val="0040786A"/>
    <w:rsid w:val="00407D83"/>
    <w:rsid w:val="00407D87"/>
    <w:rsid w:val="00411837"/>
    <w:rsid w:val="00411C70"/>
    <w:rsid w:val="00411DE9"/>
    <w:rsid w:val="00412905"/>
    <w:rsid w:val="0041295D"/>
    <w:rsid w:val="0041455B"/>
    <w:rsid w:val="00414F8E"/>
    <w:rsid w:val="004150D1"/>
    <w:rsid w:val="00415E3E"/>
    <w:rsid w:val="004163F7"/>
    <w:rsid w:val="00416623"/>
    <w:rsid w:val="004168D2"/>
    <w:rsid w:val="00416E0D"/>
    <w:rsid w:val="00417382"/>
    <w:rsid w:val="004173D5"/>
    <w:rsid w:val="004200B5"/>
    <w:rsid w:val="00420269"/>
    <w:rsid w:val="00420273"/>
    <w:rsid w:val="00420875"/>
    <w:rsid w:val="004208F4"/>
    <w:rsid w:val="00420DDC"/>
    <w:rsid w:val="00421207"/>
    <w:rsid w:val="004212CE"/>
    <w:rsid w:val="00421685"/>
    <w:rsid w:val="00421978"/>
    <w:rsid w:val="00421B48"/>
    <w:rsid w:val="00421BFC"/>
    <w:rsid w:val="00421DC1"/>
    <w:rsid w:val="004221CE"/>
    <w:rsid w:val="00422220"/>
    <w:rsid w:val="00422BAB"/>
    <w:rsid w:val="004237A0"/>
    <w:rsid w:val="004239B9"/>
    <w:rsid w:val="00424862"/>
    <w:rsid w:val="004248D1"/>
    <w:rsid w:val="00424FA7"/>
    <w:rsid w:val="00425269"/>
    <w:rsid w:val="004254B9"/>
    <w:rsid w:val="004256A4"/>
    <w:rsid w:val="00425CA5"/>
    <w:rsid w:val="00425D02"/>
    <w:rsid w:val="00425F26"/>
    <w:rsid w:val="00426268"/>
    <w:rsid w:val="00426511"/>
    <w:rsid w:val="0042723C"/>
    <w:rsid w:val="00427B78"/>
    <w:rsid w:val="00427E6A"/>
    <w:rsid w:val="0043004C"/>
    <w:rsid w:val="00431226"/>
    <w:rsid w:val="004322AC"/>
    <w:rsid w:val="0043250D"/>
    <w:rsid w:val="0043260A"/>
    <w:rsid w:val="004327E4"/>
    <w:rsid w:val="00432B64"/>
    <w:rsid w:val="00433296"/>
    <w:rsid w:val="00433299"/>
    <w:rsid w:val="00433B87"/>
    <w:rsid w:val="00433F16"/>
    <w:rsid w:val="00434248"/>
    <w:rsid w:val="004342DD"/>
    <w:rsid w:val="00434B4E"/>
    <w:rsid w:val="0043518E"/>
    <w:rsid w:val="004353D6"/>
    <w:rsid w:val="004355C9"/>
    <w:rsid w:val="00435803"/>
    <w:rsid w:val="00435983"/>
    <w:rsid w:val="00435BC1"/>
    <w:rsid w:val="00435E30"/>
    <w:rsid w:val="004361A7"/>
    <w:rsid w:val="0043635A"/>
    <w:rsid w:val="00436E51"/>
    <w:rsid w:val="00437731"/>
    <w:rsid w:val="0044019B"/>
    <w:rsid w:val="004401CB"/>
    <w:rsid w:val="004404B9"/>
    <w:rsid w:val="0044066B"/>
    <w:rsid w:val="004408AA"/>
    <w:rsid w:val="0044093B"/>
    <w:rsid w:val="0044099B"/>
    <w:rsid w:val="00440B83"/>
    <w:rsid w:val="004415F2"/>
    <w:rsid w:val="00441A7F"/>
    <w:rsid w:val="00441E8A"/>
    <w:rsid w:val="00441EB7"/>
    <w:rsid w:val="00441F2B"/>
    <w:rsid w:val="004420B7"/>
    <w:rsid w:val="00442679"/>
    <w:rsid w:val="00442E40"/>
    <w:rsid w:val="004436BD"/>
    <w:rsid w:val="004437FE"/>
    <w:rsid w:val="00443EE3"/>
    <w:rsid w:val="00444171"/>
    <w:rsid w:val="004441BA"/>
    <w:rsid w:val="00445C49"/>
    <w:rsid w:val="00445D4C"/>
    <w:rsid w:val="004460DE"/>
    <w:rsid w:val="00446595"/>
    <w:rsid w:val="00446640"/>
    <w:rsid w:val="0044674B"/>
    <w:rsid w:val="00446C52"/>
    <w:rsid w:val="00446CB3"/>
    <w:rsid w:val="00446FD0"/>
    <w:rsid w:val="00447113"/>
    <w:rsid w:val="00447453"/>
    <w:rsid w:val="00450EA1"/>
    <w:rsid w:val="00451969"/>
    <w:rsid w:val="00451F8E"/>
    <w:rsid w:val="00451FA8"/>
    <w:rsid w:val="004521A2"/>
    <w:rsid w:val="00452474"/>
    <w:rsid w:val="00452CFE"/>
    <w:rsid w:val="00453077"/>
    <w:rsid w:val="00453097"/>
    <w:rsid w:val="00453121"/>
    <w:rsid w:val="004532B7"/>
    <w:rsid w:val="004532F7"/>
    <w:rsid w:val="00453AD7"/>
    <w:rsid w:val="00453B50"/>
    <w:rsid w:val="00453CE7"/>
    <w:rsid w:val="004541E7"/>
    <w:rsid w:val="0045471D"/>
    <w:rsid w:val="00455165"/>
    <w:rsid w:val="004552EE"/>
    <w:rsid w:val="004558C9"/>
    <w:rsid w:val="004562AD"/>
    <w:rsid w:val="004566A9"/>
    <w:rsid w:val="004569CB"/>
    <w:rsid w:val="00456C37"/>
    <w:rsid w:val="0045795E"/>
    <w:rsid w:val="00457A43"/>
    <w:rsid w:val="00457FE2"/>
    <w:rsid w:val="004601D1"/>
    <w:rsid w:val="0046029C"/>
    <w:rsid w:val="00460673"/>
    <w:rsid w:val="00460B36"/>
    <w:rsid w:val="00460BD9"/>
    <w:rsid w:val="00461CBA"/>
    <w:rsid w:val="00461DF6"/>
    <w:rsid w:val="00462326"/>
    <w:rsid w:val="00462965"/>
    <w:rsid w:val="004634C5"/>
    <w:rsid w:val="004638AB"/>
    <w:rsid w:val="00463C23"/>
    <w:rsid w:val="00464179"/>
    <w:rsid w:val="0046491C"/>
    <w:rsid w:val="00464BFA"/>
    <w:rsid w:val="00465208"/>
    <w:rsid w:val="00465414"/>
    <w:rsid w:val="00465DD1"/>
    <w:rsid w:val="00465F7B"/>
    <w:rsid w:val="004672C2"/>
    <w:rsid w:val="004672E6"/>
    <w:rsid w:val="0046786F"/>
    <w:rsid w:val="00467939"/>
    <w:rsid w:val="00467FF1"/>
    <w:rsid w:val="0047175A"/>
    <w:rsid w:val="00472CE1"/>
    <w:rsid w:val="00474083"/>
    <w:rsid w:val="0047442F"/>
    <w:rsid w:val="00474800"/>
    <w:rsid w:val="0047508C"/>
    <w:rsid w:val="0047544A"/>
    <w:rsid w:val="0047552C"/>
    <w:rsid w:val="00475635"/>
    <w:rsid w:val="00475C7E"/>
    <w:rsid w:val="00475DDE"/>
    <w:rsid w:val="00475E0F"/>
    <w:rsid w:val="004760DE"/>
    <w:rsid w:val="00476567"/>
    <w:rsid w:val="004767D7"/>
    <w:rsid w:val="004776DB"/>
    <w:rsid w:val="00477A04"/>
    <w:rsid w:val="00477C3B"/>
    <w:rsid w:val="00480385"/>
    <w:rsid w:val="004806A4"/>
    <w:rsid w:val="00480FA2"/>
    <w:rsid w:val="00481374"/>
    <w:rsid w:val="00481451"/>
    <w:rsid w:val="0048164A"/>
    <w:rsid w:val="00482776"/>
    <w:rsid w:val="0048285F"/>
    <w:rsid w:val="004831BF"/>
    <w:rsid w:val="00483890"/>
    <w:rsid w:val="00483A01"/>
    <w:rsid w:val="00483A2F"/>
    <w:rsid w:val="00483B23"/>
    <w:rsid w:val="00483E6C"/>
    <w:rsid w:val="004844FB"/>
    <w:rsid w:val="00484563"/>
    <w:rsid w:val="00484BA7"/>
    <w:rsid w:val="004850BD"/>
    <w:rsid w:val="00485207"/>
    <w:rsid w:val="0048529C"/>
    <w:rsid w:val="0048568F"/>
    <w:rsid w:val="00485994"/>
    <w:rsid w:val="00485C1E"/>
    <w:rsid w:val="004865FD"/>
    <w:rsid w:val="00486758"/>
    <w:rsid w:val="00487079"/>
    <w:rsid w:val="00487232"/>
    <w:rsid w:val="00487278"/>
    <w:rsid w:val="00490BA6"/>
    <w:rsid w:val="00490C18"/>
    <w:rsid w:val="004910B6"/>
    <w:rsid w:val="00491446"/>
    <w:rsid w:val="0049158C"/>
    <w:rsid w:val="00491AF7"/>
    <w:rsid w:val="00491FF5"/>
    <w:rsid w:val="00492478"/>
    <w:rsid w:val="00492816"/>
    <w:rsid w:val="00492C56"/>
    <w:rsid w:val="00492CA6"/>
    <w:rsid w:val="00493659"/>
    <w:rsid w:val="00493B69"/>
    <w:rsid w:val="00493D00"/>
    <w:rsid w:val="0049414D"/>
    <w:rsid w:val="004941A2"/>
    <w:rsid w:val="00494308"/>
    <w:rsid w:val="00494794"/>
    <w:rsid w:val="00494E2E"/>
    <w:rsid w:val="00495280"/>
    <w:rsid w:val="00495BB5"/>
    <w:rsid w:val="00495BF5"/>
    <w:rsid w:val="00495C98"/>
    <w:rsid w:val="004963D8"/>
    <w:rsid w:val="00496529"/>
    <w:rsid w:val="00496C2C"/>
    <w:rsid w:val="00496F80"/>
    <w:rsid w:val="00497673"/>
    <w:rsid w:val="0049771C"/>
    <w:rsid w:val="00497A5C"/>
    <w:rsid w:val="00497AAE"/>
    <w:rsid w:val="00497ADB"/>
    <w:rsid w:val="00497FC7"/>
    <w:rsid w:val="004A02A9"/>
    <w:rsid w:val="004A03D5"/>
    <w:rsid w:val="004A07A7"/>
    <w:rsid w:val="004A0AEC"/>
    <w:rsid w:val="004A1013"/>
    <w:rsid w:val="004A1312"/>
    <w:rsid w:val="004A18C2"/>
    <w:rsid w:val="004A1FEA"/>
    <w:rsid w:val="004A2149"/>
    <w:rsid w:val="004A2ABE"/>
    <w:rsid w:val="004A379C"/>
    <w:rsid w:val="004A3917"/>
    <w:rsid w:val="004A3D53"/>
    <w:rsid w:val="004A4095"/>
    <w:rsid w:val="004A48E9"/>
    <w:rsid w:val="004A4FDA"/>
    <w:rsid w:val="004A5222"/>
    <w:rsid w:val="004A5BB6"/>
    <w:rsid w:val="004A5EFE"/>
    <w:rsid w:val="004A5FE1"/>
    <w:rsid w:val="004A6A25"/>
    <w:rsid w:val="004A6C3C"/>
    <w:rsid w:val="004A6EB1"/>
    <w:rsid w:val="004A77E9"/>
    <w:rsid w:val="004B058A"/>
    <w:rsid w:val="004B0B89"/>
    <w:rsid w:val="004B0C40"/>
    <w:rsid w:val="004B1381"/>
    <w:rsid w:val="004B139F"/>
    <w:rsid w:val="004B15CB"/>
    <w:rsid w:val="004B17F9"/>
    <w:rsid w:val="004B1818"/>
    <w:rsid w:val="004B2668"/>
    <w:rsid w:val="004B26B0"/>
    <w:rsid w:val="004B26DD"/>
    <w:rsid w:val="004B2D74"/>
    <w:rsid w:val="004B2D8D"/>
    <w:rsid w:val="004B2DB2"/>
    <w:rsid w:val="004B31D7"/>
    <w:rsid w:val="004B327A"/>
    <w:rsid w:val="004B331F"/>
    <w:rsid w:val="004B3393"/>
    <w:rsid w:val="004B33A9"/>
    <w:rsid w:val="004B357B"/>
    <w:rsid w:val="004B36E2"/>
    <w:rsid w:val="004B3AA7"/>
    <w:rsid w:val="004B3BC0"/>
    <w:rsid w:val="004B3F76"/>
    <w:rsid w:val="004B4B8E"/>
    <w:rsid w:val="004B58D5"/>
    <w:rsid w:val="004B5D1A"/>
    <w:rsid w:val="004B628F"/>
    <w:rsid w:val="004B6B41"/>
    <w:rsid w:val="004B6B56"/>
    <w:rsid w:val="004B75EB"/>
    <w:rsid w:val="004B7B81"/>
    <w:rsid w:val="004B7C2B"/>
    <w:rsid w:val="004C01E7"/>
    <w:rsid w:val="004C0A36"/>
    <w:rsid w:val="004C1240"/>
    <w:rsid w:val="004C18D9"/>
    <w:rsid w:val="004C1AA0"/>
    <w:rsid w:val="004C1B7B"/>
    <w:rsid w:val="004C1E5C"/>
    <w:rsid w:val="004C1E9D"/>
    <w:rsid w:val="004C2AD3"/>
    <w:rsid w:val="004C32F7"/>
    <w:rsid w:val="004C3A19"/>
    <w:rsid w:val="004C3F2E"/>
    <w:rsid w:val="004C45C5"/>
    <w:rsid w:val="004C4792"/>
    <w:rsid w:val="004C4940"/>
    <w:rsid w:val="004C5016"/>
    <w:rsid w:val="004C51A2"/>
    <w:rsid w:val="004C5580"/>
    <w:rsid w:val="004C5789"/>
    <w:rsid w:val="004C5B35"/>
    <w:rsid w:val="004C5B6D"/>
    <w:rsid w:val="004C6606"/>
    <w:rsid w:val="004C67D4"/>
    <w:rsid w:val="004C7A28"/>
    <w:rsid w:val="004C7F4F"/>
    <w:rsid w:val="004D0248"/>
    <w:rsid w:val="004D036B"/>
    <w:rsid w:val="004D06B1"/>
    <w:rsid w:val="004D0707"/>
    <w:rsid w:val="004D07F6"/>
    <w:rsid w:val="004D14D8"/>
    <w:rsid w:val="004D1A11"/>
    <w:rsid w:val="004D1E8F"/>
    <w:rsid w:val="004D1EAC"/>
    <w:rsid w:val="004D2058"/>
    <w:rsid w:val="004D2245"/>
    <w:rsid w:val="004D3000"/>
    <w:rsid w:val="004D3B3D"/>
    <w:rsid w:val="004D3BCA"/>
    <w:rsid w:val="004D3F19"/>
    <w:rsid w:val="004D4058"/>
    <w:rsid w:val="004D466C"/>
    <w:rsid w:val="004D4EA2"/>
    <w:rsid w:val="004D4F86"/>
    <w:rsid w:val="004D502B"/>
    <w:rsid w:val="004D560E"/>
    <w:rsid w:val="004D5822"/>
    <w:rsid w:val="004D5B32"/>
    <w:rsid w:val="004D5D89"/>
    <w:rsid w:val="004D634A"/>
    <w:rsid w:val="004D6F6D"/>
    <w:rsid w:val="004D714D"/>
    <w:rsid w:val="004D71AD"/>
    <w:rsid w:val="004D73F6"/>
    <w:rsid w:val="004E0117"/>
    <w:rsid w:val="004E0A25"/>
    <w:rsid w:val="004E1068"/>
    <w:rsid w:val="004E11DA"/>
    <w:rsid w:val="004E12F0"/>
    <w:rsid w:val="004E192E"/>
    <w:rsid w:val="004E1C35"/>
    <w:rsid w:val="004E1C97"/>
    <w:rsid w:val="004E2059"/>
    <w:rsid w:val="004E2D53"/>
    <w:rsid w:val="004E2F4F"/>
    <w:rsid w:val="004E2FCC"/>
    <w:rsid w:val="004E333A"/>
    <w:rsid w:val="004E3842"/>
    <w:rsid w:val="004E3869"/>
    <w:rsid w:val="004E3C7B"/>
    <w:rsid w:val="004E443E"/>
    <w:rsid w:val="004E4B0E"/>
    <w:rsid w:val="004E4F9E"/>
    <w:rsid w:val="004E500B"/>
    <w:rsid w:val="004E5413"/>
    <w:rsid w:val="004E573E"/>
    <w:rsid w:val="004E7283"/>
    <w:rsid w:val="004E789D"/>
    <w:rsid w:val="004E7E08"/>
    <w:rsid w:val="004F01F7"/>
    <w:rsid w:val="004F0267"/>
    <w:rsid w:val="004F04D5"/>
    <w:rsid w:val="004F0A95"/>
    <w:rsid w:val="004F0C9F"/>
    <w:rsid w:val="004F0EAA"/>
    <w:rsid w:val="004F1C12"/>
    <w:rsid w:val="004F2492"/>
    <w:rsid w:val="004F25F9"/>
    <w:rsid w:val="004F2710"/>
    <w:rsid w:val="004F2A64"/>
    <w:rsid w:val="004F3A6B"/>
    <w:rsid w:val="004F42C8"/>
    <w:rsid w:val="004F442B"/>
    <w:rsid w:val="004F46F7"/>
    <w:rsid w:val="004F4DE0"/>
    <w:rsid w:val="004F4F74"/>
    <w:rsid w:val="004F525A"/>
    <w:rsid w:val="004F538C"/>
    <w:rsid w:val="004F593E"/>
    <w:rsid w:val="004F6169"/>
    <w:rsid w:val="004F62EC"/>
    <w:rsid w:val="004F64AC"/>
    <w:rsid w:val="004F679B"/>
    <w:rsid w:val="004F711A"/>
    <w:rsid w:val="004F719A"/>
    <w:rsid w:val="004F71EA"/>
    <w:rsid w:val="004F721E"/>
    <w:rsid w:val="004F765A"/>
    <w:rsid w:val="004F7720"/>
    <w:rsid w:val="004F7822"/>
    <w:rsid w:val="004F7A8C"/>
    <w:rsid w:val="00500007"/>
    <w:rsid w:val="00500191"/>
    <w:rsid w:val="00500317"/>
    <w:rsid w:val="005006D9"/>
    <w:rsid w:val="00500FDC"/>
    <w:rsid w:val="005016F2"/>
    <w:rsid w:val="00501A5A"/>
    <w:rsid w:val="00501B2B"/>
    <w:rsid w:val="00501E87"/>
    <w:rsid w:val="00501EA1"/>
    <w:rsid w:val="005020DC"/>
    <w:rsid w:val="00502483"/>
    <w:rsid w:val="0050268C"/>
    <w:rsid w:val="005026CA"/>
    <w:rsid w:val="005029FE"/>
    <w:rsid w:val="005030F0"/>
    <w:rsid w:val="00503281"/>
    <w:rsid w:val="0050384E"/>
    <w:rsid w:val="00503909"/>
    <w:rsid w:val="00503928"/>
    <w:rsid w:val="005040A9"/>
    <w:rsid w:val="005041DB"/>
    <w:rsid w:val="00504C89"/>
    <w:rsid w:val="00505587"/>
    <w:rsid w:val="00505F1F"/>
    <w:rsid w:val="00505F70"/>
    <w:rsid w:val="00506396"/>
    <w:rsid w:val="00506A7B"/>
    <w:rsid w:val="00506BB9"/>
    <w:rsid w:val="0050778B"/>
    <w:rsid w:val="005077E4"/>
    <w:rsid w:val="00510357"/>
    <w:rsid w:val="00510DA3"/>
    <w:rsid w:val="00510E39"/>
    <w:rsid w:val="00510F56"/>
    <w:rsid w:val="00511BFE"/>
    <w:rsid w:val="00511F01"/>
    <w:rsid w:val="0051239A"/>
    <w:rsid w:val="0051298B"/>
    <w:rsid w:val="00512BB4"/>
    <w:rsid w:val="00513193"/>
    <w:rsid w:val="0051334B"/>
    <w:rsid w:val="005134A3"/>
    <w:rsid w:val="005139F0"/>
    <w:rsid w:val="00513F2C"/>
    <w:rsid w:val="005146AC"/>
    <w:rsid w:val="00514E97"/>
    <w:rsid w:val="005152A0"/>
    <w:rsid w:val="005155C1"/>
    <w:rsid w:val="005155DD"/>
    <w:rsid w:val="00515A37"/>
    <w:rsid w:val="00515C8E"/>
    <w:rsid w:val="005165B3"/>
    <w:rsid w:val="00516632"/>
    <w:rsid w:val="005168B9"/>
    <w:rsid w:val="00516A33"/>
    <w:rsid w:val="0051711E"/>
    <w:rsid w:val="0051743D"/>
    <w:rsid w:val="005200AB"/>
    <w:rsid w:val="00520C2A"/>
    <w:rsid w:val="00521F84"/>
    <w:rsid w:val="005221B3"/>
    <w:rsid w:val="00522303"/>
    <w:rsid w:val="00522846"/>
    <w:rsid w:val="00522B20"/>
    <w:rsid w:val="00522F22"/>
    <w:rsid w:val="00523898"/>
    <w:rsid w:val="00524239"/>
    <w:rsid w:val="0052542F"/>
    <w:rsid w:val="00525440"/>
    <w:rsid w:val="005254B0"/>
    <w:rsid w:val="00525803"/>
    <w:rsid w:val="005259C3"/>
    <w:rsid w:val="00525C9A"/>
    <w:rsid w:val="00526066"/>
    <w:rsid w:val="005260E9"/>
    <w:rsid w:val="00526386"/>
    <w:rsid w:val="005264B3"/>
    <w:rsid w:val="0052686B"/>
    <w:rsid w:val="00526F97"/>
    <w:rsid w:val="00526FA0"/>
    <w:rsid w:val="0053065A"/>
    <w:rsid w:val="00530723"/>
    <w:rsid w:val="00530EC5"/>
    <w:rsid w:val="00531496"/>
    <w:rsid w:val="00531548"/>
    <w:rsid w:val="0053179C"/>
    <w:rsid w:val="005319A2"/>
    <w:rsid w:val="00531F91"/>
    <w:rsid w:val="00532601"/>
    <w:rsid w:val="005327D8"/>
    <w:rsid w:val="00535A43"/>
    <w:rsid w:val="0053621B"/>
    <w:rsid w:val="00536595"/>
    <w:rsid w:val="005368D0"/>
    <w:rsid w:val="00536B72"/>
    <w:rsid w:val="00536DC3"/>
    <w:rsid w:val="00537493"/>
    <w:rsid w:val="0054013E"/>
    <w:rsid w:val="0054076D"/>
    <w:rsid w:val="005416E5"/>
    <w:rsid w:val="0054193C"/>
    <w:rsid w:val="005423C5"/>
    <w:rsid w:val="00542583"/>
    <w:rsid w:val="005427C8"/>
    <w:rsid w:val="00542B2A"/>
    <w:rsid w:val="00542E10"/>
    <w:rsid w:val="005434A6"/>
    <w:rsid w:val="005439B2"/>
    <w:rsid w:val="005441DD"/>
    <w:rsid w:val="00544FDB"/>
    <w:rsid w:val="00545265"/>
    <w:rsid w:val="00545344"/>
    <w:rsid w:val="00545FE7"/>
    <w:rsid w:val="00546657"/>
    <w:rsid w:val="00546AF7"/>
    <w:rsid w:val="00546CFB"/>
    <w:rsid w:val="005471C5"/>
    <w:rsid w:val="00547299"/>
    <w:rsid w:val="005474C7"/>
    <w:rsid w:val="0054773D"/>
    <w:rsid w:val="00547C57"/>
    <w:rsid w:val="005503C2"/>
    <w:rsid w:val="005504AF"/>
    <w:rsid w:val="00551883"/>
    <w:rsid w:val="0055188A"/>
    <w:rsid w:val="00551C41"/>
    <w:rsid w:val="00551FDC"/>
    <w:rsid w:val="005521D3"/>
    <w:rsid w:val="00552FC3"/>
    <w:rsid w:val="0055308B"/>
    <w:rsid w:val="00553200"/>
    <w:rsid w:val="005533AB"/>
    <w:rsid w:val="0055361A"/>
    <w:rsid w:val="00553AEE"/>
    <w:rsid w:val="00553B3B"/>
    <w:rsid w:val="00553FAD"/>
    <w:rsid w:val="00554103"/>
    <w:rsid w:val="005541DB"/>
    <w:rsid w:val="005546D6"/>
    <w:rsid w:val="005547EC"/>
    <w:rsid w:val="00554975"/>
    <w:rsid w:val="00554FD8"/>
    <w:rsid w:val="0055514F"/>
    <w:rsid w:val="005556A2"/>
    <w:rsid w:val="00556086"/>
    <w:rsid w:val="005562FE"/>
    <w:rsid w:val="00556DAE"/>
    <w:rsid w:val="00556E45"/>
    <w:rsid w:val="005603C9"/>
    <w:rsid w:val="00561268"/>
    <w:rsid w:val="00561328"/>
    <w:rsid w:val="00561978"/>
    <w:rsid w:val="00561CEC"/>
    <w:rsid w:val="00561FAD"/>
    <w:rsid w:val="0056243D"/>
    <w:rsid w:val="00562967"/>
    <w:rsid w:val="0056313D"/>
    <w:rsid w:val="00563B75"/>
    <w:rsid w:val="00563E4D"/>
    <w:rsid w:val="00564010"/>
    <w:rsid w:val="005644D2"/>
    <w:rsid w:val="00564510"/>
    <w:rsid w:val="00564528"/>
    <w:rsid w:val="00564592"/>
    <w:rsid w:val="00564602"/>
    <w:rsid w:val="00564B37"/>
    <w:rsid w:val="00565675"/>
    <w:rsid w:val="00565749"/>
    <w:rsid w:val="00565C31"/>
    <w:rsid w:val="00565EE7"/>
    <w:rsid w:val="00565FFB"/>
    <w:rsid w:val="005660D3"/>
    <w:rsid w:val="0056615E"/>
    <w:rsid w:val="00566852"/>
    <w:rsid w:val="00566874"/>
    <w:rsid w:val="00566941"/>
    <w:rsid w:val="0056713D"/>
    <w:rsid w:val="00567D60"/>
    <w:rsid w:val="00567DA8"/>
    <w:rsid w:val="00567DEA"/>
    <w:rsid w:val="005702F4"/>
    <w:rsid w:val="0057159B"/>
    <w:rsid w:val="00571919"/>
    <w:rsid w:val="00571CA5"/>
    <w:rsid w:val="00571F05"/>
    <w:rsid w:val="00571FCE"/>
    <w:rsid w:val="00571FFA"/>
    <w:rsid w:val="005727A1"/>
    <w:rsid w:val="00572B7B"/>
    <w:rsid w:val="00572FAC"/>
    <w:rsid w:val="00574498"/>
    <w:rsid w:val="005747F5"/>
    <w:rsid w:val="00575083"/>
    <w:rsid w:val="00577050"/>
    <w:rsid w:val="0057748F"/>
    <w:rsid w:val="005774C6"/>
    <w:rsid w:val="0057762C"/>
    <w:rsid w:val="00577FBA"/>
    <w:rsid w:val="005802E2"/>
    <w:rsid w:val="00580E38"/>
    <w:rsid w:val="00580F3D"/>
    <w:rsid w:val="0058111A"/>
    <w:rsid w:val="0058112B"/>
    <w:rsid w:val="0058183C"/>
    <w:rsid w:val="00581B9A"/>
    <w:rsid w:val="005823D1"/>
    <w:rsid w:val="00582895"/>
    <w:rsid w:val="00582F73"/>
    <w:rsid w:val="00582FC4"/>
    <w:rsid w:val="00583782"/>
    <w:rsid w:val="005837B0"/>
    <w:rsid w:val="00584018"/>
    <w:rsid w:val="00584045"/>
    <w:rsid w:val="005840FB"/>
    <w:rsid w:val="00584DAB"/>
    <w:rsid w:val="00585898"/>
    <w:rsid w:val="0058675F"/>
    <w:rsid w:val="0058681A"/>
    <w:rsid w:val="0058690E"/>
    <w:rsid w:val="005869EF"/>
    <w:rsid w:val="005871E8"/>
    <w:rsid w:val="0058778E"/>
    <w:rsid w:val="00587ADB"/>
    <w:rsid w:val="00587B4F"/>
    <w:rsid w:val="00587E42"/>
    <w:rsid w:val="005900E2"/>
    <w:rsid w:val="005906B2"/>
    <w:rsid w:val="00590712"/>
    <w:rsid w:val="0059087B"/>
    <w:rsid w:val="00591620"/>
    <w:rsid w:val="00591731"/>
    <w:rsid w:val="00591BE3"/>
    <w:rsid w:val="00591D63"/>
    <w:rsid w:val="0059235C"/>
    <w:rsid w:val="00592AA5"/>
    <w:rsid w:val="00593216"/>
    <w:rsid w:val="00593234"/>
    <w:rsid w:val="005932B1"/>
    <w:rsid w:val="005934C2"/>
    <w:rsid w:val="00594A05"/>
    <w:rsid w:val="00594CF9"/>
    <w:rsid w:val="00594F49"/>
    <w:rsid w:val="005955A4"/>
    <w:rsid w:val="005961AA"/>
    <w:rsid w:val="0059627C"/>
    <w:rsid w:val="0059665D"/>
    <w:rsid w:val="005969D5"/>
    <w:rsid w:val="00596F01"/>
    <w:rsid w:val="00597006"/>
    <w:rsid w:val="005972B2"/>
    <w:rsid w:val="0059733A"/>
    <w:rsid w:val="005976C4"/>
    <w:rsid w:val="00597711"/>
    <w:rsid w:val="00597EBC"/>
    <w:rsid w:val="005A03AB"/>
    <w:rsid w:val="005A0587"/>
    <w:rsid w:val="005A061F"/>
    <w:rsid w:val="005A06E8"/>
    <w:rsid w:val="005A081A"/>
    <w:rsid w:val="005A0A0D"/>
    <w:rsid w:val="005A0C20"/>
    <w:rsid w:val="005A0F61"/>
    <w:rsid w:val="005A132B"/>
    <w:rsid w:val="005A1557"/>
    <w:rsid w:val="005A1BD5"/>
    <w:rsid w:val="005A1F27"/>
    <w:rsid w:val="005A21C9"/>
    <w:rsid w:val="005A237C"/>
    <w:rsid w:val="005A2993"/>
    <w:rsid w:val="005A2B3C"/>
    <w:rsid w:val="005A2C21"/>
    <w:rsid w:val="005A2C54"/>
    <w:rsid w:val="005A3060"/>
    <w:rsid w:val="005A37B0"/>
    <w:rsid w:val="005A37CF"/>
    <w:rsid w:val="005A3D9B"/>
    <w:rsid w:val="005A41CC"/>
    <w:rsid w:val="005A4489"/>
    <w:rsid w:val="005A461A"/>
    <w:rsid w:val="005A4D38"/>
    <w:rsid w:val="005A500A"/>
    <w:rsid w:val="005A5220"/>
    <w:rsid w:val="005A528F"/>
    <w:rsid w:val="005A5FDE"/>
    <w:rsid w:val="005A6D92"/>
    <w:rsid w:val="005A6E58"/>
    <w:rsid w:val="005A6E65"/>
    <w:rsid w:val="005A7152"/>
    <w:rsid w:val="005A72D8"/>
    <w:rsid w:val="005A74ED"/>
    <w:rsid w:val="005A7716"/>
    <w:rsid w:val="005A7C48"/>
    <w:rsid w:val="005B0938"/>
    <w:rsid w:val="005B0964"/>
    <w:rsid w:val="005B0D3E"/>
    <w:rsid w:val="005B0D61"/>
    <w:rsid w:val="005B0D9E"/>
    <w:rsid w:val="005B0E6D"/>
    <w:rsid w:val="005B114E"/>
    <w:rsid w:val="005B1925"/>
    <w:rsid w:val="005B1C87"/>
    <w:rsid w:val="005B21EA"/>
    <w:rsid w:val="005B24A2"/>
    <w:rsid w:val="005B34DB"/>
    <w:rsid w:val="005B3774"/>
    <w:rsid w:val="005B3A33"/>
    <w:rsid w:val="005B447E"/>
    <w:rsid w:val="005B5AE4"/>
    <w:rsid w:val="005B5F23"/>
    <w:rsid w:val="005B62BF"/>
    <w:rsid w:val="005B6365"/>
    <w:rsid w:val="005B6AE8"/>
    <w:rsid w:val="005B6D2D"/>
    <w:rsid w:val="005B752A"/>
    <w:rsid w:val="005B7642"/>
    <w:rsid w:val="005C02F8"/>
    <w:rsid w:val="005C0E41"/>
    <w:rsid w:val="005C13AF"/>
    <w:rsid w:val="005C1682"/>
    <w:rsid w:val="005C1E5D"/>
    <w:rsid w:val="005C2238"/>
    <w:rsid w:val="005C23FF"/>
    <w:rsid w:val="005C295B"/>
    <w:rsid w:val="005C2C28"/>
    <w:rsid w:val="005C2E34"/>
    <w:rsid w:val="005C2FB6"/>
    <w:rsid w:val="005C3217"/>
    <w:rsid w:val="005C3332"/>
    <w:rsid w:val="005C3596"/>
    <w:rsid w:val="005C36D4"/>
    <w:rsid w:val="005C3708"/>
    <w:rsid w:val="005C37F3"/>
    <w:rsid w:val="005C3A00"/>
    <w:rsid w:val="005C3B3D"/>
    <w:rsid w:val="005C476C"/>
    <w:rsid w:val="005C5623"/>
    <w:rsid w:val="005C5A46"/>
    <w:rsid w:val="005C5BC3"/>
    <w:rsid w:val="005C645A"/>
    <w:rsid w:val="005C6626"/>
    <w:rsid w:val="005C73CA"/>
    <w:rsid w:val="005C7A19"/>
    <w:rsid w:val="005C7A59"/>
    <w:rsid w:val="005C7A94"/>
    <w:rsid w:val="005C7B7F"/>
    <w:rsid w:val="005C7B97"/>
    <w:rsid w:val="005C7C72"/>
    <w:rsid w:val="005C7E3A"/>
    <w:rsid w:val="005D0143"/>
    <w:rsid w:val="005D044A"/>
    <w:rsid w:val="005D0805"/>
    <w:rsid w:val="005D0A84"/>
    <w:rsid w:val="005D1589"/>
    <w:rsid w:val="005D2D22"/>
    <w:rsid w:val="005D311B"/>
    <w:rsid w:val="005D3120"/>
    <w:rsid w:val="005D31D3"/>
    <w:rsid w:val="005D3313"/>
    <w:rsid w:val="005D3952"/>
    <w:rsid w:val="005D4419"/>
    <w:rsid w:val="005D4634"/>
    <w:rsid w:val="005D4908"/>
    <w:rsid w:val="005D4F27"/>
    <w:rsid w:val="005D5B3A"/>
    <w:rsid w:val="005D5B72"/>
    <w:rsid w:val="005D624F"/>
    <w:rsid w:val="005D702B"/>
    <w:rsid w:val="005E02C2"/>
    <w:rsid w:val="005E0EA6"/>
    <w:rsid w:val="005E1079"/>
    <w:rsid w:val="005E1170"/>
    <w:rsid w:val="005E12D7"/>
    <w:rsid w:val="005E12E5"/>
    <w:rsid w:val="005E15AC"/>
    <w:rsid w:val="005E1771"/>
    <w:rsid w:val="005E1897"/>
    <w:rsid w:val="005E1E7C"/>
    <w:rsid w:val="005E1FA2"/>
    <w:rsid w:val="005E2639"/>
    <w:rsid w:val="005E277F"/>
    <w:rsid w:val="005E2B57"/>
    <w:rsid w:val="005E2DE7"/>
    <w:rsid w:val="005E3507"/>
    <w:rsid w:val="005E394A"/>
    <w:rsid w:val="005E3DCE"/>
    <w:rsid w:val="005E4340"/>
    <w:rsid w:val="005E60A0"/>
    <w:rsid w:val="005E620C"/>
    <w:rsid w:val="005E62F5"/>
    <w:rsid w:val="005E7F79"/>
    <w:rsid w:val="005F0312"/>
    <w:rsid w:val="005F0B20"/>
    <w:rsid w:val="005F0BFD"/>
    <w:rsid w:val="005F0DDA"/>
    <w:rsid w:val="005F1748"/>
    <w:rsid w:val="005F1BA5"/>
    <w:rsid w:val="005F1CB2"/>
    <w:rsid w:val="005F1F61"/>
    <w:rsid w:val="005F2398"/>
    <w:rsid w:val="005F23A1"/>
    <w:rsid w:val="005F2F65"/>
    <w:rsid w:val="005F36DB"/>
    <w:rsid w:val="005F3DD0"/>
    <w:rsid w:val="005F42AA"/>
    <w:rsid w:val="005F4918"/>
    <w:rsid w:val="005F4A78"/>
    <w:rsid w:val="005F4F35"/>
    <w:rsid w:val="005F5852"/>
    <w:rsid w:val="005F5889"/>
    <w:rsid w:val="005F5C70"/>
    <w:rsid w:val="005F67BA"/>
    <w:rsid w:val="005F6CC5"/>
    <w:rsid w:val="005F73EB"/>
    <w:rsid w:val="005F7F92"/>
    <w:rsid w:val="006000C0"/>
    <w:rsid w:val="00600145"/>
    <w:rsid w:val="0060049B"/>
    <w:rsid w:val="00600716"/>
    <w:rsid w:val="00600B84"/>
    <w:rsid w:val="00600E9D"/>
    <w:rsid w:val="0060115F"/>
    <w:rsid w:val="0060198A"/>
    <w:rsid w:val="006019B0"/>
    <w:rsid w:val="006022E2"/>
    <w:rsid w:val="006023EE"/>
    <w:rsid w:val="0060269A"/>
    <w:rsid w:val="00602B25"/>
    <w:rsid w:val="0060320F"/>
    <w:rsid w:val="006037E7"/>
    <w:rsid w:val="006038CE"/>
    <w:rsid w:val="0060408C"/>
    <w:rsid w:val="006047CD"/>
    <w:rsid w:val="006054A1"/>
    <w:rsid w:val="006057A7"/>
    <w:rsid w:val="0060618A"/>
    <w:rsid w:val="0060660E"/>
    <w:rsid w:val="00606DDC"/>
    <w:rsid w:val="00606FFB"/>
    <w:rsid w:val="006071DE"/>
    <w:rsid w:val="00610063"/>
    <w:rsid w:val="006100FC"/>
    <w:rsid w:val="00610685"/>
    <w:rsid w:val="0061153A"/>
    <w:rsid w:val="00611C4B"/>
    <w:rsid w:val="006123ED"/>
    <w:rsid w:val="006128EE"/>
    <w:rsid w:val="00612AC9"/>
    <w:rsid w:val="006139B3"/>
    <w:rsid w:val="00614120"/>
    <w:rsid w:val="00614341"/>
    <w:rsid w:val="00614AA7"/>
    <w:rsid w:val="00614C1A"/>
    <w:rsid w:val="006155B6"/>
    <w:rsid w:val="006156B2"/>
    <w:rsid w:val="00615B03"/>
    <w:rsid w:val="0061600C"/>
    <w:rsid w:val="006160E6"/>
    <w:rsid w:val="00616ABB"/>
    <w:rsid w:val="00617CA9"/>
    <w:rsid w:val="00620647"/>
    <w:rsid w:val="0062094B"/>
    <w:rsid w:val="00620E96"/>
    <w:rsid w:val="006217FE"/>
    <w:rsid w:val="00621A3A"/>
    <w:rsid w:val="00622518"/>
    <w:rsid w:val="00622F32"/>
    <w:rsid w:val="00623181"/>
    <w:rsid w:val="0062343A"/>
    <w:rsid w:val="0062346E"/>
    <w:rsid w:val="0062347C"/>
    <w:rsid w:val="0062424B"/>
    <w:rsid w:val="006244E8"/>
    <w:rsid w:val="0062471F"/>
    <w:rsid w:val="00624CBE"/>
    <w:rsid w:val="00625713"/>
    <w:rsid w:val="00625B6B"/>
    <w:rsid w:val="00625BBA"/>
    <w:rsid w:val="00625D63"/>
    <w:rsid w:val="0062638B"/>
    <w:rsid w:val="00626776"/>
    <w:rsid w:val="0062719D"/>
    <w:rsid w:val="00627233"/>
    <w:rsid w:val="006278DF"/>
    <w:rsid w:val="00627F3E"/>
    <w:rsid w:val="00630206"/>
    <w:rsid w:val="00630834"/>
    <w:rsid w:val="00631712"/>
    <w:rsid w:val="00631BF0"/>
    <w:rsid w:val="00632427"/>
    <w:rsid w:val="0063274B"/>
    <w:rsid w:val="00633566"/>
    <w:rsid w:val="0063359E"/>
    <w:rsid w:val="00633BCC"/>
    <w:rsid w:val="00634505"/>
    <w:rsid w:val="0063502C"/>
    <w:rsid w:val="0063597D"/>
    <w:rsid w:val="00635E46"/>
    <w:rsid w:val="006366D8"/>
    <w:rsid w:val="00636889"/>
    <w:rsid w:val="006371D6"/>
    <w:rsid w:val="00637385"/>
    <w:rsid w:val="0063757F"/>
    <w:rsid w:val="00637B16"/>
    <w:rsid w:val="00637E78"/>
    <w:rsid w:val="00637EB8"/>
    <w:rsid w:val="00637FD0"/>
    <w:rsid w:val="0064029D"/>
    <w:rsid w:val="006403B7"/>
    <w:rsid w:val="006403BA"/>
    <w:rsid w:val="00640695"/>
    <w:rsid w:val="00640706"/>
    <w:rsid w:val="006408F9"/>
    <w:rsid w:val="00640EEE"/>
    <w:rsid w:val="00641585"/>
    <w:rsid w:val="00641831"/>
    <w:rsid w:val="006420F7"/>
    <w:rsid w:val="00642109"/>
    <w:rsid w:val="00642532"/>
    <w:rsid w:val="00642538"/>
    <w:rsid w:val="00642872"/>
    <w:rsid w:val="00642A16"/>
    <w:rsid w:val="00642ED7"/>
    <w:rsid w:val="006440C5"/>
    <w:rsid w:val="0064436B"/>
    <w:rsid w:val="00644F31"/>
    <w:rsid w:val="00645504"/>
    <w:rsid w:val="00645CB6"/>
    <w:rsid w:val="00645DB5"/>
    <w:rsid w:val="0064601C"/>
    <w:rsid w:val="0064606E"/>
    <w:rsid w:val="00646728"/>
    <w:rsid w:val="0064757F"/>
    <w:rsid w:val="00647ABE"/>
    <w:rsid w:val="00647FD4"/>
    <w:rsid w:val="006501EF"/>
    <w:rsid w:val="0065022F"/>
    <w:rsid w:val="00650241"/>
    <w:rsid w:val="006505C6"/>
    <w:rsid w:val="00651D88"/>
    <w:rsid w:val="0065225B"/>
    <w:rsid w:val="0065248B"/>
    <w:rsid w:val="0065274E"/>
    <w:rsid w:val="00652AE4"/>
    <w:rsid w:val="00653620"/>
    <w:rsid w:val="00653884"/>
    <w:rsid w:val="0065391B"/>
    <w:rsid w:val="00653CDA"/>
    <w:rsid w:val="00653EA1"/>
    <w:rsid w:val="006543E9"/>
    <w:rsid w:val="00654484"/>
    <w:rsid w:val="00654F10"/>
    <w:rsid w:val="00654F1F"/>
    <w:rsid w:val="00654F20"/>
    <w:rsid w:val="0065511D"/>
    <w:rsid w:val="006555D3"/>
    <w:rsid w:val="006556CC"/>
    <w:rsid w:val="00655A04"/>
    <w:rsid w:val="00655EC5"/>
    <w:rsid w:val="00655F2C"/>
    <w:rsid w:val="006565D3"/>
    <w:rsid w:val="0065678D"/>
    <w:rsid w:val="006568AA"/>
    <w:rsid w:val="00657108"/>
    <w:rsid w:val="00657D67"/>
    <w:rsid w:val="00657D75"/>
    <w:rsid w:val="00657DDF"/>
    <w:rsid w:val="00657DF2"/>
    <w:rsid w:val="006607A4"/>
    <w:rsid w:val="0066092E"/>
    <w:rsid w:val="00660A33"/>
    <w:rsid w:val="00661061"/>
    <w:rsid w:val="0066179B"/>
    <w:rsid w:val="006617FE"/>
    <w:rsid w:val="00661930"/>
    <w:rsid w:val="00662A4E"/>
    <w:rsid w:val="00663642"/>
    <w:rsid w:val="00663769"/>
    <w:rsid w:val="00663B0E"/>
    <w:rsid w:val="00664272"/>
    <w:rsid w:val="006649BF"/>
    <w:rsid w:val="00664E4D"/>
    <w:rsid w:val="00665115"/>
    <w:rsid w:val="00665582"/>
    <w:rsid w:val="0066617D"/>
    <w:rsid w:val="00666419"/>
    <w:rsid w:val="00666585"/>
    <w:rsid w:val="0066764B"/>
    <w:rsid w:val="00667D09"/>
    <w:rsid w:val="00667D85"/>
    <w:rsid w:val="006700EA"/>
    <w:rsid w:val="00670289"/>
    <w:rsid w:val="00670419"/>
    <w:rsid w:val="00670FCF"/>
    <w:rsid w:val="006716FB"/>
    <w:rsid w:val="00671809"/>
    <w:rsid w:val="006718D3"/>
    <w:rsid w:val="00671992"/>
    <w:rsid w:val="00671C40"/>
    <w:rsid w:val="0067260E"/>
    <w:rsid w:val="00674874"/>
    <w:rsid w:val="00674D35"/>
    <w:rsid w:val="00674DA4"/>
    <w:rsid w:val="00675409"/>
    <w:rsid w:val="006758F4"/>
    <w:rsid w:val="00675A5C"/>
    <w:rsid w:val="00675BD5"/>
    <w:rsid w:val="006760EB"/>
    <w:rsid w:val="00676A88"/>
    <w:rsid w:val="00677216"/>
    <w:rsid w:val="006775E5"/>
    <w:rsid w:val="006779F6"/>
    <w:rsid w:val="00677AD7"/>
    <w:rsid w:val="00677F86"/>
    <w:rsid w:val="00680207"/>
    <w:rsid w:val="006806F4"/>
    <w:rsid w:val="00680749"/>
    <w:rsid w:val="006812C4"/>
    <w:rsid w:val="0068141D"/>
    <w:rsid w:val="0068155C"/>
    <w:rsid w:val="006819D2"/>
    <w:rsid w:val="00681A81"/>
    <w:rsid w:val="00681B85"/>
    <w:rsid w:val="00681CA8"/>
    <w:rsid w:val="0068239C"/>
    <w:rsid w:val="00682730"/>
    <w:rsid w:val="006828FE"/>
    <w:rsid w:val="00682A8E"/>
    <w:rsid w:val="00682EE9"/>
    <w:rsid w:val="00683008"/>
    <w:rsid w:val="00685CEC"/>
    <w:rsid w:val="00685D5F"/>
    <w:rsid w:val="00685E2A"/>
    <w:rsid w:val="00686677"/>
    <w:rsid w:val="00686BE7"/>
    <w:rsid w:val="006874C2"/>
    <w:rsid w:val="006879EF"/>
    <w:rsid w:val="00687A83"/>
    <w:rsid w:val="00687B5B"/>
    <w:rsid w:val="00687E52"/>
    <w:rsid w:val="00690357"/>
    <w:rsid w:val="00690394"/>
    <w:rsid w:val="006903F2"/>
    <w:rsid w:val="006903F9"/>
    <w:rsid w:val="00690A84"/>
    <w:rsid w:val="00690B27"/>
    <w:rsid w:val="006916F5"/>
    <w:rsid w:val="00691A59"/>
    <w:rsid w:val="00691DF1"/>
    <w:rsid w:val="006925DB"/>
    <w:rsid w:val="006927F4"/>
    <w:rsid w:val="00692E48"/>
    <w:rsid w:val="006931A8"/>
    <w:rsid w:val="0069345E"/>
    <w:rsid w:val="00694398"/>
    <w:rsid w:val="006944FA"/>
    <w:rsid w:val="006945CE"/>
    <w:rsid w:val="006949AF"/>
    <w:rsid w:val="00695066"/>
    <w:rsid w:val="006952F9"/>
    <w:rsid w:val="00695856"/>
    <w:rsid w:val="0069594C"/>
    <w:rsid w:val="0069672D"/>
    <w:rsid w:val="006968C4"/>
    <w:rsid w:val="006972F8"/>
    <w:rsid w:val="00697373"/>
    <w:rsid w:val="00697D69"/>
    <w:rsid w:val="00697FC3"/>
    <w:rsid w:val="006A0829"/>
    <w:rsid w:val="006A1028"/>
    <w:rsid w:val="006A143C"/>
    <w:rsid w:val="006A17DE"/>
    <w:rsid w:val="006A1ED9"/>
    <w:rsid w:val="006A2489"/>
    <w:rsid w:val="006A2FE2"/>
    <w:rsid w:val="006A3E16"/>
    <w:rsid w:val="006A4362"/>
    <w:rsid w:val="006A46C1"/>
    <w:rsid w:val="006A4785"/>
    <w:rsid w:val="006A4B99"/>
    <w:rsid w:val="006A4D40"/>
    <w:rsid w:val="006A5430"/>
    <w:rsid w:val="006A5DE9"/>
    <w:rsid w:val="006A5E33"/>
    <w:rsid w:val="006A624A"/>
    <w:rsid w:val="006A6295"/>
    <w:rsid w:val="006A64B5"/>
    <w:rsid w:val="006A72D1"/>
    <w:rsid w:val="006B00BD"/>
    <w:rsid w:val="006B034A"/>
    <w:rsid w:val="006B052F"/>
    <w:rsid w:val="006B0622"/>
    <w:rsid w:val="006B0C86"/>
    <w:rsid w:val="006B0EA4"/>
    <w:rsid w:val="006B0F0B"/>
    <w:rsid w:val="006B136D"/>
    <w:rsid w:val="006B158F"/>
    <w:rsid w:val="006B199F"/>
    <w:rsid w:val="006B221F"/>
    <w:rsid w:val="006B2698"/>
    <w:rsid w:val="006B2B6E"/>
    <w:rsid w:val="006B2BB1"/>
    <w:rsid w:val="006B2FCD"/>
    <w:rsid w:val="006B3BD0"/>
    <w:rsid w:val="006B3F19"/>
    <w:rsid w:val="006B43C6"/>
    <w:rsid w:val="006B4833"/>
    <w:rsid w:val="006B49E6"/>
    <w:rsid w:val="006B4FB4"/>
    <w:rsid w:val="006B51CF"/>
    <w:rsid w:val="006B583A"/>
    <w:rsid w:val="006B5983"/>
    <w:rsid w:val="006B5D14"/>
    <w:rsid w:val="006B5D24"/>
    <w:rsid w:val="006B63F0"/>
    <w:rsid w:val="006B6598"/>
    <w:rsid w:val="006B6724"/>
    <w:rsid w:val="006B6753"/>
    <w:rsid w:val="006B77B4"/>
    <w:rsid w:val="006B7F3D"/>
    <w:rsid w:val="006B7FAF"/>
    <w:rsid w:val="006C0379"/>
    <w:rsid w:val="006C0395"/>
    <w:rsid w:val="006C0782"/>
    <w:rsid w:val="006C0916"/>
    <w:rsid w:val="006C0BEE"/>
    <w:rsid w:val="006C239B"/>
    <w:rsid w:val="006C294D"/>
    <w:rsid w:val="006C2B25"/>
    <w:rsid w:val="006C2C1F"/>
    <w:rsid w:val="006C2E87"/>
    <w:rsid w:val="006C2FD6"/>
    <w:rsid w:val="006C3432"/>
    <w:rsid w:val="006C34CA"/>
    <w:rsid w:val="006C39DD"/>
    <w:rsid w:val="006C4528"/>
    <w:rsid w:val="006C4A15"/>
    <w:rsid w:val="006C4C69"/>
    <w:rsid w:val="006C581A"/>
    <w:rsid w:val="006C58B1"/>
    <w:rsid w:val="006C5921"/>
    <w:rsid w:val="006C5E1E"/>
    <w:rsid w:val="006C6598"/>
    <w:rsid w:val="006C6DC8"/>
    <w:rsid w:val="006C6EEE"/>
    <w:rsid w:val="006C75DC"/>
    <w:rsid w:val="006C7702"/>
    <w:rsid w:val="006C77F7"/>
    <w:rsid w:val="006C7DD2"/>
    <w:rsid w:val="006D0269"/>
    <w:rsid w:val="006D04D0"/>
    <w:rsid w:val="006D070F"/>
    <w:rsid w:val="006D1393"/>
    <w:rsid w:val="006D14B8"/>
    <w:rsid w:val="006D1859"/>
    <w:rsid w:val="006D1B33"/>
    <w:rsid w:val="006D1F57"/>
    <w:rsid w:val="006D2082"/>
    <w:rsid w:val="006D2268"/>
    <w:rsid w:val="006D2962"/>
    <w:rsid w:val="006D3137"/>
    <w:rsid w:val="006D34E4"/>
    <w:rsid w:val="006D3A9E"/>
    <w:rsid w:val="006D3E58"/>
    <w:rsid w:val="006D3E69"/>
    <w:rsid w:val="006D43E9"/>
    <w:rsid w:val="006D4ED6"/>
    <w:rsid w:val="006D5604"/>
    <w:rsid w:val="006D5859"/>
    <w:rsid w:val="006D5CA9"/>
    <w:rsid w:val="006D6023"/>
    <w:rsid w:val="006D63C8"/>
    <w:rsid w:val="006D668F"/>
    <w:rsid w:val="006D67FA"/>
    <w:rsid w:val="006D6BF1"/>
    <w:rsid w:val="006D6C37"/>
    <w:rsid w:val="006D709E"/>
    <w:rsid w:val="006D70C3"/>
    <w:rsid w:val="006D7228"/>
    <w:rsid w:val="006D7B95"/>
    <w:rsid w:val="006D7BA3"/>
    <w:rsid w:val="006D7F25"/>
    <w:rsid w:val="006E036E"/>
    <w:rsid w:val="006E03CA"/>
    <w:rsid w:val="006E0BF6"/>
    <w:rsid w:val="006E0EC9"/>
    <w:rsid w:val="006E14AE"/>
    <w:rsid w:val="006E17C7"/>
    <w:rsid w:val="006E280F"/>
    <w:rsid w:val="006E2D9C"/>
    <w:rsid w:val="006E2E30"/>
    <w:rsid w:val="006E3136"/>
    <w:rsid w:val="006E33E4"/>
    <w:rsid w:val="006E3C62"/>
    <w:rsid w:val="006E3C65"/>
    <w:rsid w:val="006E4004"/>
    <w:rsid w:val="006E4172"/>
    <w:rsid w:val="006E457A"/>
    <w:rsid w:val="006E54EB"/>
    <w:rsid w:val="006E56ED"/>
    <w:rsid w:val="006E5E94"/>
    <w:rsid w:val="006E5FD1"/>
    <w:rsid w:val="006E67DE"/>
    <w:rsid w:val="006E67EC"/>
    <w:rsid w:val="006E6A60"/>
    <w:rsid w:val="006E6B60"/>
    <w:rsid w:val="006E6D9A"/>
    <w:rsid w:val="006E6E41"/>
    <w:rsid w:val="006E70E2"/>
    <w:rsid w:val="006E7A78"/>
    <w:rsid w:val="006F0449"/>
    <w:rsid w:val="006F0650"/>
    <w:rsid w:val="006F0780"/>
    <w:rsid w:val="006F0926"/>
    <w:rsid w:val="006F0BDC"/>
    <w:rsid w:val="006F0BE7"/>
    <w:rsid w:val="006F0CA4"/>
    <w:rsid w:val="006F0D0F"/>
    <w:rsid w:val="006F0FCF"/>
    <w:rsid w:val="006F1481"/>
    <w:rsid w:val="006F15A7"/>
    <w:rsid w:val="006F28B0"/>
    <w:rsid w:val="006F2C0C"/>
    <w:rsid w:val="006F2C90"/>
    <w:rsid w:val="006F3612"/>
    <w:rsid w:val="006F37E5"/>
    <w:rsid w:val="006F3C20"/>
    <w:rsid w:val="006F3C3B"/>
    <w:rsid w:val="006F4033"/>
    <w:rsid w:val="006F409B"/>
    <w:rsid w:val="006F44B9"/>
    <w:rsid w:val="006F4F87"/>
    <w:rsid w:val="006F5147"/>
    <w:rsid w:val="006F515B"/>
    <w:rsid w:val="006F5767"/>
    <w:rsid w:val="006F5C1D"/>
    <w:rsid w:val="006F5FCF"/>
    <w:rsid w:val="006F63E0"/>
    <w:rsid w:val="006F6673"/>
    <w:rsid w:val="006F6B5D"/>
    <w:rsid w:val="006F6E48"/>
    <w:rsid w:val="006F6F21"/>
    <w:rsid w:val="006F7032"/>
    <w:rsid w:val="006F73A4"/>
    <w:rsid w:val="006F7677"/>
    <w:rsid w:val="00700170"/>
    <w:rsid w:val="00700BAD"/>
    <w:rsid w:val="00700C32"/>
    <w:rsid w:val="00700CEE"/>
    <w:rsid w:val="00700F4C"/>
    <w:rsid w:val="007013C6"/>
    <w:rsid w:val="007017D2"/>
    <w:rsid w:val="00701EF6"/>
    <w:rsid w:val="00702547"/>
    <w:rsid w:val="0070264E"/>
    <w:rsid w:val="00703D75"/>
    <w:rsid w:val="00703D79"/>
    <w:rsid w:val="00704578"/>
    <w:rsid w:val="007046EE"/>
    <w:rsid w:val="00704F37"/>
    <w:rsid w:val="007050E9"/>
    <w:rsid w:val="007057AC"/>
    <w:rsid w:val="00705C93"/>
    <w:rsid w:val="007067D1"/>
    <w:rsid w:val="0070694D"/>
    <w:rsid w:val="00706D2D"/>
    <w:rsid w:val="00707153"/>
    <w:rsid w:val="00707290"/>
    <w:rsid w:val="0071005E"/>
    <w:rsid w:val="00710599"/>
    <w:rsid w:val="00710B35"/>
    <w:rsid w:val="00710D04"/>
    <w:rsid w:val="00710D45"/>
    <w:rsid w:val="00711010"/>
    <w:rsid w:val="00711297"/>
    <w:rsid w:val="00711A2F"/>
    <w:rsid w:val="00712355"/>
    <w:rsid w:val="0071276B"/>
    <w:rsid w:val="00712E81"/>
    <w:rsid w:val="0071304C"/>
    <w:rsid w:val="007138A9"/>
    <w:rsid w:val="00713E58"/>
    <w:rsid w:val="007144FF"/>
    <w:rsid w:val="00715302"/>
    <w:rsid w:val="00715C81"/>
    <w:rsid w:val="007162E2"/>
    <w:rsid w:val="007166CE"/>
    <w:rsid w:val="0071672D"/>
    <w:rsid w:val="00716DD2"/>
    <w:rsid w:val="00717AE1"/>
    <w:rsid w:val="0072001C"/>
    <w:rsid w:val="007209C9"/>
    <w:rsid w:val="0072174A"/>
    <w:rsid w:val="007220D0"/>
    <w:rsid w:val="007222E8"/>
    <w:rsid w:val="007223E4"/>
    <w:rsid w:val="0072261C"/>
    <w:rsid w:val="00722722"/>
    <w:rsid w:val="00722818"/>
    <w:rsid w:val="00722856"/>
    <w:rsid w:val="00722D5F"/>
    <w:rsid w:val="00723473"/>
    <w:rsid w:val="00723572"/>
    <w:rsid w:val="00723719"/>
    <w:rsid w:val="00723812"/>
    <w:rsid w:val="00723907"/>
    <w:rsid w:val="00724394"/>
    <w:rsid w:val="00724530"/>
    <w:rsid w:val="0072453A"/>
    <w:rsid w:val="0072455B"/>
    <w:rsid w:val="007245E5"/>
    <w:rsid w:val="007248E4"/>
    <w:rsid w:val="00724D40"/>
    <w:rsid w:val="0072506F"/>
    <w:rsid w:val="0072560E"/>
    <w:rsid w:val="00725738"/>
    <w:rsid w:val="00725B65"/>
    <w:rsid w:val="00726687"/>
    <w:rsid w:val="00726E60"/>
    <w:rsid w:val="0072713F"/>
    <w:rsid w:val="00727147"/>
    <w:rsid w:val="007274CE"/>
    <w:rsid w:val="00727DA4"/>
    <w:rsid w:val="00727DD3"/>
    <w:rsid w:val="00727FBC"/>
    <w:rsid w:val="00730310"/>
    <w:rsid w:val="007305AB"/>
    <w:rsid w:val="0073061E"/>
    <w:rsid w:val="00730665"/>
    <w:rsid w:val="00730B13"/>
    <w:rsid w:val="00730B73"/>
    <w:rsid w:val="00730C06"/>
    <w:rsid w:val="00730C30"/>
    <w:rsid w:val="00731260"/>
    <w:rsid w:val="00731D43"/>
    <w:rsid w:val="007330A2"/>
    <w:rsid w:val="00733378"/>
    <w:rsid w:val="007334B7"/>
    <w:rsid w:val="007336B6"/>
    <w:rsid w:val="007338B0"/>
    <w:rsid w:val="007338D4"/>
    <w:rsid w:val="00733991"/>
    <w:rsid w:val="0073404B"/>
    <w:rsid w:val="00734326"/>
    <w:rsid w:val="007346D6"/>
    <w:rsid w:val="00734A6B"/>
    <w:rsid w:val="00734CF7"/>
    <w:rsid w:val="00735191"/>
    <w:rsid w:val="00735496"/>
    <w:rsid w:val="007358D0"/>
    <w:rsid w:val="00735A1F"/>
    <w:rsid w:val="00735FB9"/>
    <w:rsid w:val="00735FEC"/>
    <w:rsid w:val="007360B3"/>
    <w:rsid w:val="007365F6"/>
    <w:rsid w:val="00736685"/>
    <w:rsid w:val="007368D8"/>
    <w:rsid w:val="00736E20"/>
    <w:rsid w:val="0073788D"/>
    <w:rsid w:val="0074028A"/>
    <w:rsid w:val="00740B4E"/>
    <w:rsid w:val="00741156"/>
    <w:rsid w:val="007411BF"/>
    <w:rsid w:val="00741300"/>
    <w:rsid w:val="007418EB"/>
    <w:rsid w:val="00741E64"/>
    <w:rsid w:val="00742446"/>
    <w:rsid w:val="00742657"/>
    <w:rsid w:val="00742BF2"/>
    <w:rsid w:val="00742DDF"/>
    <w:rsid w:val="0074337F"/>
    <w:rsid w:val="007437A7"/>
    <w:rsid w:val="00743D9F"/>
    <w:rsid w:val="00744308"/>
    <w:rsid w:val="007448FF"/>
    <w:rsid w:val="00745B9D"/>
    <w:rsid w:val="0074632E"/>
    <w:rsid w:val="0074674B"/>
    <w:rsid w:val="00746DDC"/>
    <w:rsid w:val="0074759D"/>
    <w:rsid w:val="007475DA"/>
    <w:rsid w:val="0074776D"/>
    <w:rsid w:val="00747B5C"/>
    <w:rsid w:val="0075004A"/>
    <w:rsid w:val="0075014F"/>
    <w:rsid w:val="007508AD"/>
    <w:rsid w:val="00750D03"/>
    <w:rsid w:val="00750F5E"/>
    <w:rsid w:val="0075123F"/>
    <w:rsid w:val="007515E7"/>
    <w:rsid w:val="0075173B"/>
    <w:rsid w:val="007517E9"/>
    <w:rsid w:val="00751B85"/>
    <w:rsid w:val="00752194"/>
    <w:rsid w:val="007522C1"/>
    <w:rsid w:val="00752901"/>
    <w:rsid w:val="0075293A"/>
    <w:rsid w:val="00752D3B"/>
    <w:rsid w:val="007535D8"/>
    <w:rsid w:val="007539B4"/>
    <w:rsid w:val="00753B0A"/>
    <w:rsid w:val="00754164"/>
    <w:rsid w:val="00754651"/>
    <w:rsid w:val="0075483B"/>
    <w:rsid w:val="00754AB9"/>
    <w:rsid w:val="00755067"/>
    <w:rsid w:val="00755F4F"/>
    <w:rsid w:val="007564E7"/>
    <w:rsid w:val="00756610"/>
    <w:rsid w:val="00756B07"/>
    <w:rsid w:val="00756FF1"/>
    <w:rsid w:val="007575F9"/>
    <w:rsid w:val="00757D0B"/>
    <w:rsid w:val="00760095"/>
    <w:rsid w:val="007601AD"/>
    <w:rsid w:val="00760746"/>
    <w:rsid w:val="00760804"/>
    <w:rsid w:val="00761535"/>
    <w:rsid w:val="00761C7F"/>
    <w:rsid w:val="00762416"/>
    <w:rsid w:val="00762761"/>
    <w:rsid w:val="00762891"/>
    <w:rsid w:val="007629C5"/>
    <w:rsid w:val="00762E20"/>
    <w:rsid w:val="00762E5B"/>
    <w:rsid w:val="00764098"/>
    <w:rsid w:val="0076429D"/>
    <w:rsid w:val="0076542A"/>
    <w:rsid w:val="0076543A"/>
    <w:rsid w:val="007654A7"/>
    <w:rsid w:val="0076579A"/>
    <w:rsid w:val="007657C3"/>
    <w:rsid w:val="00765965"/>
    <w:rsid w:val="007668DA"/>
    <w:rsid w:val="00766C78"/>
    <w:rsid w:val="00766D9B"/>
    <w:rsid w:val="00767754"/>
    <w:rsid w:val="00767D0E"/>
    <w:rsid w:val="00770BD5"/>
    <w:rsid w:val="00770D34"/>
    <w:rsid w:val="0077143C"/>
    <w:rsid w:val="007719DB"/>
    <w:rsid w:val="00771BCB"/>
    <w:rsid w:val="007720EE"/>
    <w:rsid w:val="00772F39"/>
    <w:rsid w:val="00772F96"/>
    <w:rsid w:val="00773623"/>
    <w:rsid w:val="00773B10"/>
    <w:rsid w:val="00773D0D"/>
    <w:rsid w:val="00774089"/>
    <w:rsid w:val="00774464"/>
    <w:rsid w:val="007744C2"/>
    <w:rsid w:val="007746B1"/>
    <w:rsid w:val="00774959"/>
    <w:rsid w:val="00774F8A"/>
    <w:rsid w:val="0077521D"/>
    <w:rsid w:val="007756C8"/>
    <w:rsid w:val="007756F4"/>
    <w:rsid w:val="00775D9D"/>
    <w:rsid w:val="00775F13"/>
    <w:rsid w:val="00775F7D"/>
    <w:rsid w:val="00776496"/>
    <w:rsid w:val="00777116"/>
    <w:rsid w:val="007774C9"/>
    <w:rsid w:val="00777541"/>
    <w:rsid w:val="00777610"/>
    <w:rsid w:val="007777CA"/>
    <w:rsid w:val="0077784F"/>
    <w:rsid w:val="00777C9D"/>
    <w:rsid w:val="00780304"/>
    <w:rsid w:val="007804B0"/>
    <w:rsid w:val="00780978"/>
    <w:rsid w:val="007809D2"/>
    <w:rsid w:val="00780C4D"/>
    <w:rsid w:val="00780DC9"/>
    <w:rsid w:val="00780EBB"/>
    <w:rsid w:val="00781573"/>
    <w:rsid w:val="0078166C"/>
    <w:rsid w:val="00781735"/>
    <w:rsid w:val="007819AB"/>
    <w:rsid w:val="00781A39"/>
    <w:rsid w:val="00781B68"/>
    <w:rsid w:val="00781E8E"/>
    <w:rsid w:val="00782135"/>
    <w:rsid w:val="00782FDE"/>
    <w:rsid w:val="00783046"/>
    <w:rsid w:val="00783065"/>
    <w:rsid w:val="00783113"/>
    <w:rsid w:val="007833E9"/>
    <w:rsid w:val="00784742"/>
    <w:rsid w:val="007848E4"/>
    <w:rsid w:val="007858F4"/>
    <w:rsid w:val="0078688A"/>
    <w:rsid w:val="00786A77"/>
    <w:rsid w:val="0078708A"/>
    <w:rsid w:val="007870D5"/>
    <w:rsid w:val="00787144"/>
    <w:rsid w:val="00787951"/>
    <w:rsid w:val="007906C5"/>
    <w:rsid w:val="0079097D"/>
    <w:rsid w:val="00790CB7"/>
    <w:rsid w:val="00790F6B"/>
    <w:rsid w:val="00792140"/>
    <w:rsid w:val="00792787"/>
    <w:rsid w:val="00792A48"/>
    <w:rsid w:val="00792D7F"/>
    <w:rsid w:val="00792EBD"/>
    <w:rsid w:val="007931E9"/>
    <w:rsid w:val="00793228"/>
    <w:rsid w:val="007933A1"/>
    <w:rsid w:val="00793578"/>
    <w:rsid w:val="00794584"/>
    <w:rsid w:val="00794C4B"/>
    <w:rsid w:val="00794CF0"/>
    <w:rsid w:val="00794F3F"/>
    <w:rsid w:val="00795008"/>
    <w:rsid w:val="007952DF"/>
    <w:rsid w:val="00795765"/>
    <w:rsid w:val="007959AC"/>
    <w:rsid w:val="00795AB7"/>
    <w:rsid w:val="00795ADF"/>
    <w:rsid w:val="00795F93"/>
    <w:rsid w:val="00796409"/>
    <w:rsid w:val="007A01B1"/>
    <w:rsid w:val="007A023E"/>
    <w:rsid w:val="007A04F3"/>
    <w:rsid w:val="007A0937"/>
    <w:rsid w:val="007A095C"/>
    <w:rsid w:val="007A0B5F"/>
    <w:rsid w:val="007A104F"/>
    <w:rsid w:val="007A12A7"/>
    <w:rsid w:val="007A1BD7"/>
    <w:rsid w:val="007A277E"/>
    <w:rsid w:val="007A326C"/>
    <w:rsid w:val="007A40A0"/>
    <w:rsid w:val="007A4572"/>
    <w:rsid w:val="007A482C"/>
    <w:rsid w:val="007A4925"/>
    <w:rsid w:val="007A4D30"/>
    <w:rsid w:val="007A4E41"/>
    <w:rsid w:val="007A4F3F"/>
    <w:rsid w:val="007A5195"/>
    <w:rsid w:val="007A53C4"/>
    <w:rsid w:val="007A53C6"/>
    <w:rsid w:val="007A5906"/>
    <w:rsid w:val="007A5EE4"/>
    <w:rsid w:val="007A6149"/>
    <w:rsid w:val="007A63DC"/>
    <w:rsid w:val="007A67C6"/>
    <w:rsid w:val="007A7006"/>
    <w:rsid w:val="007A7747"/>
    <w:rsid w:val="007A7795"/>
    <w:rsid w:val="007A78AF"/>
    <w:rsid w:val="007A7AB3"/>
    <w:rsid w:val="007A7ACE"/>
    <w:rsid w:val="007A7C58"/>
    <w:rsid w:val="007B03B4"/>
    <w:rsid w:val="007B0696"/>
    <w:rsid w:val="007B0DBC"/>
    <w:rsid w:val="007B16C7"/>
    <w:rsid w:val="007B1ED0"/>
    <w:rsid w:val="007B2102"/>
    <w:rsid w:val="007B21BA"/>
    <w:rsid w:val="007B235B"/>
    <w:rsid w:val="007B366F"/>
    <w:rsid w:val="007B3D3D"/>
    <w:rsid w:val="007B42C7"/>
    <w:rsid w:val="007B4999"/>
    <w:rsid w:val="007B4B61"/>
    <w:rsid w:val="007B4B8D"/>
    <w:rsid w:val="007B4C26"/>
    <w:rsid w:val="007B4E6A"/>
    <w:rsid w:val="007B4E83"/>
    <w:rsid w:val="007B4EE1"/>
    <w:rsid w:val="007B569B"/>
    <w:rsid w:val="007B5F63"/>
    <w:rsid w:val="007B5FAE"/>
    <w:rsid w:val="007B6600"/>
    <w:rsid w:val="007B6D0F"/>
    <w:rsid w:val="007B6DCA"/>
    <w:rsid w:val="007B7A5E"/>
    <w:rsid w:val="007C00F2"/>
    <w:rsid w:val="007C04C7"/>
    <w:rsid w:val="007C07E6"/>
    <w:rsid w:val="007C0C86"/>
    <w:rsid w:val="007C1830"/>
    <w:rsid w:val="007C1987"/>
    <w:rsid w:val="007C1C06"/>
    <w:rsid w:val="007C2242"/>
    <w:rsid w:val="007C3C45"/>
    <w:rsid w:val="007C3C54"/>
    <w:rsid w:val="007C4135"/>
    <w:rsid w:val="007C4840"/>
    <w:rsid w:val="007C49B2"/>
    <w:rsid w:val="007C4DA5"/>
    <w:rsid w:val="007C4DAC"/>
    <w:rsid w:val="007C534B"/>
    <w:rsid w:val="007C7627"/>
    <w:rsid w:val="007C76AF"/>
    <w:rsid w:val="007C782F"/>
    <w:rsid w:val="007C7CFF"/>
    <w:rsid w:val="007C7E42"/>
    <w:rsid w:val="007D01D2"/>
    <w:rsid w:val="007D0242"/>
    <w:rsid w:val="007D051C"/>
    <w:rsid w:val="007D0D0A"/>
    <w:rsid w:val="007D1217"/>
    <w:rsid w:val="007D15C2"/>
    <w:rsid w:val="007D1676"/>
    <w:rsid w:val="007D23B5"/>
    <w:rsid w:val="007D2B85"/>
    <w:rsid w:val="007D337A"/>
    <w:rsid w:val="007D355E"/>
    <w:rsid w:val="007D3C16"/>
    <w:rsid w:val="007D3C4D"/>
    <w:rsid w:val="007D3F91"/>
    <w:rsid w:val="007D3FF2"/>
    <w:rsid w:val="007D4159"/>
    <w:rsid w:val="007D4B05"/>
    <w:rsid w:val="007D4F3E"/>
    <w:rsid w:val="007D52BF"/>
    <w:rsid w:val="007D55F4"/>
    <w:rsid w:val="007D598B"/>
    <w:rsid w:val="007D5E98"/>
    <w:rsid w:val="007D6379"/>
    <w:rsid w:val="007D63C8"/>
    <w:rsid w:val="007D6711"/>
    <w:rsid w:val="007D693B"/>
    <w:rsid w:val="007D6BDE"/>
    <w:rsid w:val="007D7676"/>
    <w:rsid w:val="007D7878"/>
    <w:rsid w:val="007D7D11"/>
    <w:rsid w:val="007E022E"/>
    <w:rsid w:val="007E0301"/>
    <w:rsid w:val="007E0D78"/>
    <w:rsid w:val="007E1011"/>
    <w:rsid w:val="007E15F4"/>
    <w:rsid w:val="007E199E"/>
    <w:rsid w:val="007E1A93"/>
    <w:rsid w:val="007E1E7E"/>
    <w:rsid w:val="007E24D3"/>
    <w:rsid w:val="007E2A09"/>
    <w:rsid w:val="007E2C44"/>
    <w:rsid w:val="007E2E3E"/>
    <w:rsid w:val="007E31EE"/>
    <w:rsid w:val="007E400A"/>
    <w:rsid w:val="007E43AE"/>
    <w:rsid w:val="007E468D"/>
    <w:rsid w:val="007E5364"/>
    <w:rsid w:val="007E5698"/>
    <w:rsid w:val="007E5A8E"/>
    <w:rsid w:val="007E5B53"/>
    <w:rsid w:val="007E5E7C"/>
    <w:rsid w:val="007E60F5"/>
    <w:rsid w:val="007E6173"/>
    <w:rsid w:val="007E6183"/>
    <w:rsid w:val="007E66E0"/>
    <w:rsid w:val="007E6C8C"/>
    <w:rsid w:val="007E7344"/>
    <w:rsid w:val="007E7EC8"/>
    <w:rsid w:val="007E7FBD"/>
    <w:rsid w:val="007F0560"/>
    <w:rsid w:val="007F06BB"/>
    <w:rsid w:val="007F14A6"/>
    <w:rsid w:val="007F1C6C"/>
    <w:rsid w:val="007F245E"/>
    <w:rsid w:val="007F2B74"/>
    <w:rsid w:val="007F2D82"/>
    <w:rsid w:val="007F2E38"/>
    <w:rsid w:val="007F2F31"/>
    <w:rsid w:val="007F36B3"/>
    <w:rsid w:val="007F38F0"/>
    <w:rsid w:val="007F39E7"/>
    <w:rsid w:val="007F3A65"/>
    <w:rsid w:val="007F3B1F"/>
    <w:rsid w:val="007F445B"/>
    <w:rsid w:val="007F44FF"/>
    <w:rsid w:val="007F500E"/>
    <w:rsid w:val="007F523A"/>
    <w:rsid w:val="007F5372"/>
    <w:rsid w:val="007F5A38"/>
    <w:rsid w:val="007F5BCB"/>
    <w:rsid w:val="007F6702"/>
    <w:rsid w:val="007F7122"/>
    <w:rsid w:val="007F7641"/>
    <w:rsid w:val="007F7903"/>
    <w:rsid w:val="007F7D6D"/>
    <w:rsid w:val="008007DB"/>
    <w:rsid w:val="00801804"/>
    <w:rsid w:val="00801D2A"/>
    <w:rsid w:val="00801FDF"/>
    <w:rsid w:val="00802128"/>
    <w:rsid w:val="0080246E"/>
    <w:rsid w:val="0080247B"/>
    <w:rsid w:val="00802553"/>
    <w:rsid w:val="00802842"/>
    <w:rsid w:val="00802E76"/>
    <w:rsid w:val="00802F5E"/>
    <w:rsid w:val="00803040"/>
    <w:rsid w:val="008033D2"/>
    <w:rsid w:val="00803458"/>
    <w:rsid w:val="00803CB6"/>
    <w:rsid w:val="00803D7F"/>
    <w:rsid w:val="00804022"/>
    <w:rsid w:val="008040C9"/>
    <w:rsid w:val="008042C1"/>
    <w:rsid w:val="00804EAA"/>
    <w:rsid w:val="008058D1"/>
    <w:rsid w:val="00805922"/>
    <w:rsid w:val="00805D43"/>
    <w:rsid w:val="00805DCB"/>
    <w:rsid w:val="0080600C"/>
    <w:rsid w:val="00806494"/>
    <w:rsid w:val="00806B8C"/>
    <w:rsid w:val="00806E5C"/>
    <w:rsid w:val="008071A8"/>
    <w:rsid w:val="00807FE8"/>
    <w:rsid w:val="00810205"/>
    <w:rsid w:val="008107B6"/>
    <w:rsid w:val="008108E9"/>
    <w:rsid w:val="0081095E"/>
    <w:rsid w:val="0081131D"/>
    <w:rsid w:val="00811C95"/>
    <w:rsid w:val="00812074"/>
    <w:rsid w:val="0081219B"/>
    <w:rsid w:val="0081221A"/>
    <w:rsid w:val="0081222A"/>
    <w:rsid w:val="00812336"/>
    <w:rsid w:val="008126AF"/>
    <w:rsid w:val="00812926"/>
    <w:rsid w:val="00812A52"/>
    <w:rsid w:val="00813AD4"/>
    <w:rsid w:val="00813FFD"/>
    <w:rsid w:val="0081452B"/>
    <w:rsid w:val="00814B05"/>
    <w:rsid w:val="00814C03"/>
    <w:rsid w:val="00815197"/>
    <w:rsid w:val="008151C5"/>
    <w:rsid w:val="0081529C"/>
    <w:rsid w:val="0081545B"/>
    <w:rsid w:val="008158E0"/>
    <w:rsid w:val="00815A96"/>
    <w:rsid w:val="008160C0"/>
    <w:rsid w:val="00816107"/>
    <w:rsid w:val="00816791"/>
    <w:rsid w:val="00816E95"/>
    <w:rsid w:val="008171B8"/>
    <w:rsid w:val="00817395"/>
    <w:rsid w:val="00817625"/>
    <w:rsid w:val="00817789"/>
    <w:rsid w:val="0082065F"/>
    <w:rsid w:val="008209D8"/>
    <w:rsid w:val="0082241E"/>
    <w:rsid w:val="00822919"/>
    <w:rsid w:val="00822A2B"/>
    <w:rsid w:val="00823028"/>
    <w:rsid w:val="00823076"/>
    <w:rsid w:val="008237E3"/>
    <w:rsid w:val="0082406B"/>
    <w:rsid w:val="008243B7"/>
    <w:rsid w:val="00824B21"/>
    <w:rsid w:val="00824C87"/>
    <w:rsid w:val="00824EFE"/>
    <w:rsid w:val="00825347"/>
    <w:rsid w:val="0082538F"/>
    <w:rsid w:val="008255E5"/>
    <w:rsid w:val="00825D12"/>
    <w:rsid w:val="00825E28"/>
    <w:rsid w:val="008263DD"/>
    <w:rsid w:val="00826B81"/>
    <w:rsid w:val="00826BD5"/>
    <w:rsid w:val="00826F7F"/>
    <w:rsid w:val="00827141"/>
    <w:rsid w:val="00827904"/>
    <w:rsid w:val="00827C63"/>
    <w:rsid w:val="00830B85"/>
    <w:rsid w:val="00830F34"/>
    <w:rsid w:val="00830F7A"/>
    <w:rsid w:val="008310F1"/>
    <w:rsid w:val="008315E4"/>
    <w:rsid w:val="00831951"/>
    <w:rsid w:val="00831A28"/>
    <w:rsid w:val="0083261D"/>
    <w:rsid w:val="0083279A"/>
    <w:rsid w:val="00832A34"/>
    <w:rsid w:val="00833A1B"/>
    <w:rsid w:val="00833A55"/>
    <w:rsid w:val="00833C15"/>
    <w:rsid w:val="0083411B"/>
    <w:rsid w:val="00834725"/>
    <w:rsid w:val="008348DD"/>
    <w:rsid w:val="008350B9"/>
    <w:rsid w:val="00835160"/>
    <w:rsid w:val="00836186"/>
    <w:rsid w:val="008362AE"/>
    <w:rsid w:val="008371B8"/>
    <w:rsid w:val="00837328"/>
    <w:rsid w:val="0084038C"/>
    <w:rsid w:val="008405FC"/>
    <w:rsid w:val="00840AD7"/>
    <w:rsid w:val="00840D16"/>
    <w:rsid w:val="008412C4"/>
    <w:rsid w:val="00841F5D"/>
    <w:rsid w:val="008427B1"/>
    <w:rsid w:val="00842C69"/>
    <w:rsid w:val="00842F04"/>
    <w:rsid w:val="00843358"/>
    <w:rsid w:val="0084425C"/>
    <w:rsid w:val="0084428F"/>
    <w:rsid w:val="00844A74"/>
    <w:rsid w:val="00844D9F"/>
    <w:rsid w:val="00845621"/>
    <w:rsid w:val="00845677"/>
    <w:rsid w:val="00845AFE"/>
    <w:rsid w:val="00845B56"/>
    <w:rsid w:val="00845D99"/>
    <w:rsid w:val="00845F66"/>
    <w:rsid w:val="0084614C"/>
    <w:rsid w:val="00846160"/>
    <w:rsid w:val="008464C8"/>
    <w:rsid w:val="00846786"/>
    <w:rsid w:val="00846D2A"/>
    <w:rsid w:val="00847EA1"/>
    <w:rsid w:val="00850078"/>
    <w:rsid w:val="00850102"/>
    <w:rsid w:val="008501BD"/>
    <w:rsid w:val="00850355"/>
    <w:rsid w:val="0085054A"/>
    <w:rsid w:val="00850F5F"/>
    <w:rsid w:val="008510F9"/>
    <w:rsid w:val="008516C9"/>
    <w:rsid w:val="00852246"/>
    <w:rsid w:val="00852470"/>
    <w:rsid w:val="008524B1"/>
    <w:rsid w:val="008525EC"/>
    <w:rsid w:val="00852AF5"/>
    <w:rsid w:val="008537BC"/>
    <w:rsid w:val="008537E1"/>
    <w:rsid w:val="00853E6E"/>
    <w:rsid w:val="00853F52"/>
    <w:rsid w:val="00853F71"/>
    <w:rsid w:val="0085434B"/>
    <w:rsid w:val="0085444A"/>
    <w:rsid w:val="008544CD"/>
    <w:rsid w:val="0085504E"/>
    <w:rsid w:val="008551E6"/>
    <w:rsid w:val="00856426"/>
    <w:rsid w:val="008564EE"/>
    <w:rsid w:val="008568E4"/>
    <w:rsid w:val="008569D2"/>
    <w:rsid w:val="00856BA3"/>
    <w:rsid w:val="0085783A"/>
    <w:rsid w:val="00857E9C"/>
    <w:rsid w:val="00860279"/>
    <w:rsid w:val="00860449"/>
    <w:rsid w:val="00860EB2"/>
    <w:rsid w:val="008615D3"/>
    <w:rsid w:val="00861991"/>
    <w:rsid w:val="0086210E"/>
    <w:rsid w:val="00862408"/>
    <w:rsid w:val="008624CD"/>
    <w:rsid w:val="00862B73"/>
    <w:rsid w:val="00862C33"/>
    <w:rsid w:val="00863E89"/>
    <w:rsid w:val="00863F14"/>
    <w:rsid w:val="00864320"/>
    <w:rsid w:val="00864332"/>
    <w:rsid w:val="00864B6E"/>
    <w:rsid w:val="0086500B"/>
    <w:rsid w:val="0086569E"/>
    <w:rsid w:val="00865CAC"/>
    <w:rsid w:val="00867485"/>
    <w:rsid w:val="008675B4"/>
    <w:rsid w:val="00867A50"/>
    <w:rsid w:val="008701F8"/>
    <w:rsid w:val="0087046E"/>
    <w:rsid w:val="00870CC2"/>
    <w:rsid w:val="00871CCA"/>
    <w:rsid w:val="00872172"/>
    <w:rsid w:val="00872559"/>
    <w:rsid w:val="008726FF"/>
    <w:rsid w:val="0087270A"/>
    <w:rsid w:val="008727CF"/>
    <w:rsid w:val="00872ED9"/>
    <w:rsid w:val="008733FE"/>
    <w:rsid w:val="00873D8C"/>
    <w:rsid w:val="0087400D"/>
    <w:rsid w:val="008743EC"/>
    <w:rsid w:val="008744DC"/>
    <w:rsid w:val="00874515"/>
    <w:rsid w:val="00874FE8"/>
    <w:rsid w:val="008751A6"/>
    <w:rsid w:val="00876008"/>
    <w:rsid w:val="008761EA"/>
    <w:rsid w:val="008773BC"/>
    <w:rsid w:val="0087793D"/>
    <w:rsid w:val="00880AA5"/>
    <w:rsid w:val="00880B81"/>
    <w:rsid w:val="00880BBC"/>
    <w:rsid w:val="00880C10"/>
    <w:rsid w:val="00880DDE"/>
    <w:rsid w:val="00881255"/>
    <w:rsid w:val="008819B2"/>
    <w:rsid w:val="0088207F"/>
    <w:rsid w:val="00882780"/>
    <w:rsid w:val="00882B29"/>
    <w:rsid w:val="00882B71"/>
    <w:rsid w:val="00882BCC"/>
    <w:rsid w:val="008830AC"/>
    <w:rsid w:val="00883596"/>
    <w:rsid w:val="00883DA8"/>
    <w:rsid w:val="00884592"/>
    <w:rsid w:val="00884783"/>
    <w:rsid w:val="00884962"/>
    <w:rsid w:val="00884CF1"/>
    <w:rsid w:val="00885447"/>
    <w:rsid w:val="008854B9"/>
    <w:rsid w:val="00885572"/>
    <w:rsid w:val="00885BEF"/>
    <w:rsid w:val="00885C11"/>
    <w:rsid w:val="00885D36"/>
    <w:rsid w:val="00885DCE"/>
    <w:rsid w:val="00885FD6"/>
    <w:rsid w:val="0088688C"/>
    <w:rsid w:val="00886ACA"/>
    <w:rsid w:val="00886C6D"/>
    <w:rsid w:val="00886EDC"/>
    <w:rsid w:val="0088740C"/>
    <w:rsid w:val="0088741B"/>
    <w:rsid w:val="00890013"/>
    <w:rsid w:val="008902A5"/>
    <w:rsid w:val="00890468"/>
    <w:rsid w:val="008906DB"/>
    <w:rsid w:val="00890A14"/>
    <w:rsid w:val="00891B31"/>
    <w:rsid w:val="00892146"/>
    <w:rsid w:val="00892326"/>
    <w:rsid w:val="008923F1"/>
    <w:rsid w:val="008930C7"/>
    <w:rsid w:val="00893591"/>
    <w:rsid w:val="00893655"/>
    <w:rsid w:val="008938B0"/>
    <w:rsid w:val="00893949"/>
    <w:rsid w:val="00893C70"/>
    <w:rsid w:val="00893C9A"/>
    <w:rsid w:val="00893D2D"/>
    <w:rsid w:val="00894671"/>
    <w:rsid w:val="00895B3E"/>
    <w:rsid w:val="00895DF1"/>
    <w:rsid w:val="00896641"/>
    <w:rsid w:val="008970E4"/>
    <w:rsid w:val="00897122"/>
    <w:rsid w:val="00897B1C"/>
    <w:rsid w:val="00897D76"/>
    <w:rsid w:val="00897F33"/>
    <w:rsid w:val="00897F5A"/>
    <w:rsid w:val="008A005C"/>
    <w:rsid w:val="008A00F5"/>
    <w:rsid w:val="008A05BD"/>
    <w:rsid w:val="008A1350"/>
    <w:rsid w:val="008A2174"/>
    <w:rsid w:val="008A24B9"/>
    <w:rsid w:val="008A2845"/>
    <w:rsid w:val="008A30D7"/>
    <w:rsid w:val="008A38FB"/>
    <w:rsid w:val="008A3E27"/>
    <w:rsid w:val="008A3E55"/>
    <w:rsid w:val="008A3ECD"/>
    <w:rsid w:val="008A4471"/>
    <w:rsid w:val="008A46C4"/>
    <w:rsid w:val="008A5122"/>
    <w:rsid w:val="008A536A"/>
    <w:rsid w:val="008A5462"/>
    <w:rsid w:val="008A54C0"/>
    <w:rsid w:val="008A5580"/>
    <w:rsid w:val="008A562D"/>
    <w:rsid w:val="008A5851"/>
    <w:rsid w:val="008A5DA7"/>
    <w:rsid w:val="008A60ED"/>
    <w:rsid w:val="008A69E4"/>
    <w:rsid w:val="008A6CAA"/>
    <w:rsid w:val="008A7011"/>
    <w:rsid w:val="008A7160"/>
    <w:rsid w:val="008A76DD"/>
    <w:rsid w:val="008A788C"/>
    <w:rsid w:val="008A7CDE"/>
    <w:rsid w:val="008B014E"/>
    <w:rsid w:val="008B022C"/>
    <w:rsid w:val="008B0E03"/>
    <w:rsid w:val="008B17ED"/>
    <w:rsid w:val="008B1A01"/>
    <w:rsid w:val="008B20EC"/>
    <w:rsid w:val="008B2C97"/>
    <w:rsid w:val="008B2E15"/>
    <w:rsid w:val="008B2EDE"/>
    <w:rsid w:val="008B2FCA"/>
    <w:rsid w:val="008B3120"/>
    <w:rsid w:val="008B334F"/>
    <w:rsid w:val="008B349C"/>
    <w:rsid w:val="008B3930"/>
    <w:rsid w:val="008B3C97"/>
    <w:rsid w:val="008B3D23"/>
    <w:rsid w:val="008B45D0"/>
    <w:rsid w:val="008B46C2"/>
    <w:rsid w:val="008B4ECC"/>
    <w:rsid w:val="008B5F69"/>
    <w:rsid w:val="008B67C8"/>
    <w:rsid w:val="008B68B1"/>
    <w:rsid w:val="008B6B9A"/>
    <w:rsid w:val="008B6BDB"/>
    <w:rsid w:val="008B7085"/>
    <w:rsid w:val="008B74C5"/>
    <w:rsid w:val="008B7743"/>
    <w:rsid w:val="008B7BEE"/>
    <w:rsid w:val="008B7CC8"/>
    <w:rsid w:val="008B7DD6"/>
    <w:rsid w:val="008C0326"/>
    <w:rsid w:val="008C08BA"/>
    <w:rsid w:val="008C0DE4"/>
    <w:rsid w:val="008C0E40"/>
    <w:rsid w:val="008C0F3F"/>
    <w:rsid w:val="008C133D"/>
    <w:rsid w:val="008C150F"/>
    <w:rsid w:val="008C1617"/>
    <w:rsid w:val="008C1CB5"/>
    <w:rsid w:val="008C2442"/>
    <w:rsid w:val="008C2A7C"/>
    <w:rsid w:val="008C3118"/>
    <w:rsid w:val="008C3203"/>
    <w:rsid w:val="008C33FE"/>
    <w:rsid w:val="008C36D1"/>
    <w:rsid w:val="008C374D"/>
    <w:rsid w:val="008C3995"/>
    <w:rsid w:val="008C446C"/>
    <w:rsid w:val="008C44A9"/>
    <w:rsid w:val="008C4811"/>
    <w:rsid w:val="008C4975"/>
    <w:rsid w:val="008C49B9"/>
    <w:rsid w:val="008C4BE8"/>
    <w:rsid w:val="008C52E1"/>
    <w:rsid w:val="008C538E"/>
    <w:rsid w:val="008C5A1A"/>
    <w:rsid w:val="008C61D1"/>
    <w:rsid w:val="008C634C"/>
    <w:rsid w:val="008C663C"/>
    <w:rsid w:val="008C6A02"/>
    <w:rsid w:val="008C6D49"/>
    <w:rsid w:val="008C7405"/>
    <w:rsid w:val="008C7572"/>
    <w:rsid w:val="008C7614"/>
    <w:rsid w:val="008D0119"/>
    <w:rsid w:val="008D03BD"/>
    <w:rsid w:val="008D0CEA"/>
    <w:rsid w:val="008D1112"/>
    <w:rsid w:val="008D157F"/>
    <w:rsid w:val="008D1A4E"/>
    <w:rsid w:val="008D1AB6"/>
    <w:rsid w:val="008D232D"/>
    <w:rsid w:val="008D2697"/>
    <w:rsid w:val="008D28EB"/>
    <w:rsid w:val="008D2DC0"/>
    <w:rsid w:val="008D37C6"/>
    <w:rsid w:val="008D3896"/>
    <w:rsid w:val="008D4225"/>
    <w:rsid w:val="008D46EA"/>
    <w:rsid w:val="008D4C5E"/>
    <w:rsid w:val="008D5662"/>
    <w:rsid w:val="008D5B24"/>
    <w:rsid w:val="008D65EF"/>
    <w:rsid w:val="008D6C0A"/>
    <w:rsid w:val="008D7193"/>
    <w:rsid w:val="008D729A"/>
    <w:rsid w:val="008D75A6"/>
    <w:rsid w:val="008D77A9"/>
    <w:rsid w:val="008D7894"/>
    <w:rsid w:val="008D7ADD"/>
    <w:rsid w:val="008D7AED"/>
    <w:rsid w:val="008E01F5"/>
    <w:rsid w:val="008E0524"/>
    <w:rsid w:val="008E07C4"/>
    <w:rsid w:val="008E0A91"/>
    <w:rsid w:val="008E0BBB"/>
    <w:rsid w:val="008E0CCE"/>
    <w:rsid w:val="008E0FA7"/>
    <w:rsid w:val="008E11D2"/>
    <w:rsid w:val="008E18E4"/>
    <w:rsid w:val="008E1DC5"/>
    <w:rsid w:val="008E1E12"/>
    <w:rsid w:val="008E1EEF"/>
    <w:rsid w:val="008E20E4"/>
    <w:rsid w:val="008E2AEA"/>
    <w:rsid w:val="008E3E9B"/>
    <w:rsid w:val="008E4B43"/>
    <w:rsid w:val="008E4E0D"/>
    <w:rsid w:val="008E52E1"/>
    <w:rsid w:val="008E58C2"/>
    <w:rsid w:val="008E5E72"/>
    <w:rsid w:val="008E64FB"/>
    <w:rsid w:val="008E69AF"/>
    <w:rsid w:val="008E7559"/>
    <w:rsid w:val="008E7731"/>
    <w:rsid w:val="008E7908"/>
    <w:rsid w:val="008E7931"/>
    <w:rsid w:val="008E7B54"/>
    <w:rsid w:val="008E7F1C"/>
    <w:rsid w:val="008F0261"/>
    <w:rsid w:val="008F03C0"/>
    <w:rsid w:val="008F0790"/>
    <w:rsid w:val="008F094B"/>
    <w:rsid w:val="008F09A0"/>
    <w:rsid w:val="008F1552"/>
    <w:rsid w:val="008F1856"/>
    <w:rsid w:val="008F1DC2"/>
    <w:rsid w:val="008F2599"/>
    <w:rsid w:val="008F2A59"/>
    <w:rsid w:val="008F2D7B"/>
    <w:rsid w:val="008F3111"/>
    <w:rsid w:val="008F3477"/>
    <w:rsid w:val="008F3C47"/>
    <w:rsid w:val="008F3CB0"/>
    <w:rsid w:val="008F4205"/>
    <w:rsid w:val="008F4554"/>
    <w:rsid w:val="008F4AAB"/>
    <w:rsid w:val="008F4C2F"/>
    <w:rsid w:val="008F4F0F"/>
    <w:rsid w:val="008F5284"/>
    <w:rsid w:val="008F547B"/>
    <w:rsid w:val="008F54D3"/>
    <w:rsid w:val="008F5BE3"/>
    <w:rsid w:val="008F5CD6"/>
    <w:rsid w:val="008F5D62"/>
    <w:rsid w:val="008F5D89"/>
    <w:rsid w:val="008F6016"/>
    <w:rsid w:val="008F62DB"/>
    <w:rsid w:val="008F6B79"/>
    <w:rsid w:val="008F6C74"/>
    <w:rsid w:val="008F77EC"/>
    <w:rsid w:val="008F7AF7"/>
    <w:rsid w:val="008F7B8A"/>
    <w:rsid w:val="009000E2"/>
    <w:rsid w:val="0090021D"/>
    <w:rsid w:val="00900A36"/>
    <w:rsid w:val="00900B90"/>
    <w:rsid w:val="0090109F"/>
    <w:rsid w:val="00901C90"/>
    <w:rsid w:val="00901CE3"/>
    <w:rsid w:val="00902015"/>
    <w:rsid w:val="0090241E"/>
    <w:rsid w:val="009024CE"/>
    <w:rsid w:val="009025D1"/>
    <w:rsid w:val="00902C83"/>
    <w:rsid w:val="00902E1A"/>
    <w:rsid w:val="00902FBA"/>
    <w:rsid w:val="009039DA"/>
    <w:rsid w:val="00903C8A"/>
    <w:rsid w:val="00903FB3"/>
    <w:rsid w:val="00903FC1"/>
    <w:rsid w:val="00904D77"/>
    <w:rsid w:val="00905184"/>
    <w:rsid w:val="009053C0"/>
    <w:rsid w:val="009053E5"/>
    <w:rsid w:val="00905905"/>
    <w:rsid w:val="00905A49"/>
    <w:rsid w:val="00905F4E"/>
    <w:rsid w:val="00906062"/>
    <w:rsid w:val="00906252"/>
    <w:rsid w:val="009065D6"/>
    <w:rsid w:val="00906676"/>
    <w:rsid w:val="00906AE2"/>
    <w:rsid w:val="00907662"/>
    <w:rsid w:val="0090775E"/>
    <w:rsid w:val="00907C98"/>
    <w:rsid w:val="00907CB2"/>
    <w:rsid w:val="00907F7F"/>
    <w:rsid w:val="00910002"/>
    <w:rsid w:val="00910385"/>
    <w:rsid w:val="00910657"/>
    <w:rsid w:val="00910955"/>
    <w:rsid w:val="0091147D"/>
    <w:rsid w:val="00911CD4"/>
    <w:rsid w:val="00911F72"/>
    <w:rsid w:val="00912851"/>
    <w:rsid w:val="00913B40"/>
    <w:rsid w:val="00914044"/>
    <w:rsid w:val="009140FC"/>
    <w:rsid w:val="00914717"/>
    <w:rsid w:val="00914B9E"/>
    <w:rsid w:val="00914BFA"/>
    <w:rsid w:val="00914D29"/>
    <w:rsid w:val="00914ED1"/>
    <w:rsid w:val="00915012"/>
    <w:rsid w:val="00915109"/>
    <w:rsid w:val="00915421"/>
    <w:rsid w:val="0091549D"/>
    <w:rsid w:val="009156A1"/>
    <w:rsid w:val="00915742"/>
    <w:rsid w:val="00915779"/>
    <w:rsid w:val="00915B45"/>
    <w:rsid w:val="00915B87"/>
    <w:rsid w:val="00915D51"/>
    <w:rsid w:val="00917280"/>
    <w:rsid w:val="009173B6"/>
    <w:rsid w:val="0091757E"/>
    <w:rsid w:val="00917628"/>
    <w:rsid w:val="00920290"/>
    <w:rsid w:val="009208E7"/>
    <w:rsid w:val="00920A40"/>
    <w:rsid w:val="00920A8F"/>
    <w:rsid w:val="00920F16"/>
    <w:rsid w:val="00920F9C"/>
    <w:rsid w:val="00921203"/>
    <w:rsid w:val="0092120A"/>
    <w:rsid w:val="00921592"/>
    <w:rsid w:val="00922109"/>
    <w:rsid w:val="00922259"/>
    <w:rsid w:val="00922417"/>
    <w:rsid w:val="009225A8"/>
    <w:rsid w:val="009227B0"/>
    <w:rsid w:val="009228A8"/>
    <w:rsid w:val="00922932"/>
    <w:rsid w:val="00922D35"/>
    <w:rsid w:val="00922EA9"/>
    <w:rsid w:val="0092341E"/>
    <w:rsid w:val="00923D7E"/>
    <w:rsid w:val="00923E6B"/>
    <w:rsid w:val="00924115"/>
    <w:rsid w:val="0092448D"/>
    <w:rsid w:val="00925615"/>
    <w:rsid w:val="00925832"/>
    <w:rsid w:val="00925A33"/>
    <w:rsid w:val="00926C3C"/>
    <w:rsid w:val="00926D84"/>
    <w:rsid w:val="00926EC2"/>
    <w:rsid w:val="009273E2"/>
    <w:rsid w:val="00927660"/>
    <w:rsid w:val="00927A7F"/>
    <w:rsid w:val="00927A8C"/>
    <w:rsid w:val="00930447"/>
    <w:rsid w:val="009305E8"/>
    <w:rsid w:val="00930CE4"/>
    <w:rsid w:val="009312F4"/>
    <w:rsid w:val="00931EAF"/>
    <w:rsid w:val="0093214C"/>
    <w:rsid w:val="00933B55"/>
    <w:rsid w:val="00933B90"/>
    <w:rsid w:val="00933E70"/>
    <w:rsid w:val="00934423"/>
    <w:rsid w:val="009344AC"/>
    <w:rsid w:val="009347E7"/>
    <w:rsid w:val="00934A97"/>
    <w:rsid w:val="00934B77"/>
    <w:rsid w:val="009352D0"/>
    <w:rsid w:val="00935BD3"/>
    <w:rsid w:val="00935DA1"/>
    <w:rsid w:val="00935DFD"/>
    <w:rsid w:val="00936793"/>
    <w:rsid w:val="00936B5B"/>
    <w:rsid w:val="00936C2B"/>
    <w:rsid w:val="009377B5"/>
    <w:rsid w:val="00937BD4"/>
    <w:rsid w:val="00937EB5"/>
    <w:rsid w:val="00940047"/>
    <w:rsid w:val="0094043D"/>
    <w:rsid w:val="009408A4"/>
    <w:rsid w:val="009409B8"/>
    <w:rsid w:val="009417DB"/>
    <w:rsid w:val="00941D30"/>
    <w:rsid w:val="009420B0"/>
    <w:rsid w:val="009420CD"/>
    <w:rsid w:val="009426D7"/>
    <w:rsid w:val="00942D58"/>
    <w:rsid w:val="0094334B"/>
    <w:rsid w:val="00943DEA"/>
    <w:rsid w:val="0094476A"/>
    <w:rsid w:val="0094476E"/>
    <w:rsid w:val="009448FF"/>
    <w:rsid w:val="00944AD8"/>
    <w:rsid w:val="009453B5"/>
    <w:rsid w:val="009454DA"/>
    <w:rsid w:val="009455E3"/>
    <w:rsid w:val="00945699"/>
    <w:rsid w:val="00945897"/>
    <w:rsid w:val="00945974"/>
    <w:rsid w:val="009459A8"/>
    <w:rsid w:val="00945E31"/>
    <w:rsid w:val="00945E78"/>
    <w:rsid w:val="0094633A"/>
    <w:rsid w:val="009467AD"/>
    <w:rsid w:val="00946D8A"/>
    <w:rsid w:val="009470B5"/>
    <w:rsid w:val="00947F76"/>
    <w:rsid w:val="00947FD7"/>
    <w:rsid w:val="00950220"/>
    <w:rsid w:val="00950E53"/>
    <w:rsid w:val="00950FF1"/>
    <w:rsid w:val="00951085"/>
    <w:rsid w:val="00951144"/>
    <w:rsid w:val="009511F3"/>
    <w:rsid w:val="00951F43"/>
    <w:rsid w:val="00951FE9"/>
    <w:rsid w:val="00952798"/>
    <w:rsid w:val="0095307A"/>
    <w:rsid w:val="0095328C"/>
    <w:rsid w:val="00953823"/>
    <w:rsid w:val="00953A5B"/>
    <w:rsid w:val="00954A65"/>
    <w:rsid w:val="009553EB"/>
    <w:rsid w:val="009555A3"/>
    <w:rsid w:val="0095683D"/>
    <w:rsid w:val="00956A2C"/>
    <w:rsid w:val="00956B61"/>
    <w:rsid w:val="00956DDA"/>
    <w:rsid w:val="00957FD4"/>
    <w:rsid w:val="00960167"/>
    <w:rsid w:val="009601F0"/>
    <w:rsid w:val="009608BB"/>
    <w:rsid w:val="00960CE0"/>
    <w:rsid w:val="00960DB9"/>
    <w:rsid w:val="009612C8"/>
    <w:rsid w:val="00961357"/>
    <w:rsid w:val="009617C0"/>
    <w:rsid w:val="00961A72"/>
    <w:rsid w:val="00961D54"/>
    <w:rsid w:val="00961DBA"/>
    <w:rsid w:val="00961F3E"/>
    <w:rsid w:val="00963909"/>
    <w:rsid w:val="00963AC8"/>
    <w:rsid w:val="00963BE5"/>
    <w:rsid w:val="0096495C"/>
    <w:rsid w:val="00965207"/>
    <w:rsid w:val="00965279"/>
    <w:rsid w:val="00965CE9"/>
    <w:rsid w:val="00966395"/>
    <w:rsid w:val="0096676D"/>
    <w:rsid w:val="00966BD7"/>
    <w:rsid w:val="0096744E"/>
    <w:rsid w:val="00967905"/>
    <w:rsid w:val="00967927"/>
    <w:rsid w:val="009679FE"/>
    <w:rsid w:val="00970497"/>
    <w:rsid w:val="00971619"/>
    <w:rsid w:val="00971C1B"/>
    <w:rsid w:val="00972257"/>
    <w:rsid w:val="00972685"/>
    <w:rsid w:val="009728BB"/>
    <w:rsid w:val="00972A10"/>
    <w:rsid w:val="009731E1"/>
    <w:rsid w:val="0097324B"/>
    <w:rsid w:val="009733B4"/>
    <w:rsid w:val="009737A1"/>
    <w:rsid w:val="009738F4"/>
    <w:rsid w:val="0097433B"/>
    <w:rsid w:val="00974721"/>
    <w:rsid w:val="009749FC"/>
    <w:rsid w:val="009753D3"/>
    <w:rsid w:val="00975BE2"/>
    <w:rsid w:val="00975C38"/>
    <w:rsid w:val="00975C7B"/>
    <w:rsid w:val="00975C98"/>
    <w:rsid w:val="00975D1E"/>
    <w:rsid w:val="00976D35"/>
    <w:rsid w:val="00977335"/>
    <w:rsid w:val="009776F3"/>
    <w:rsid w:val="009778DF"/>
    <w:rsid w:val="00977E77"/>
    <w:rsid w:val="0098156B"/>
    <w:rsid w:val="00981B8D"/>
    <w:rsid w:val="00981C0F"/>
    <w:rsid w:val="0098272E"/>
    <w:rsid w:val="009829A3"/>
    <w:rsid w:val="009829E6"/>
    <w:rsid w:val="00982D4D"/>
    <w:rsid w:val="009830F5"/>
    <w:rsid w:val="009843BC"/>
    <w:rsid w:val="009844C2"/>
    <w:rsid w:val="009845E3"/>
    <w:rsid w:val="009847F2"/>
    <w:rsid w:val="00985459"/>
    <w:rsid w:val="00985526"/>
    <w:rsid w:val="009855EC"/>
    <w:rsid w:val="00985DBE"/>
    <w:rsid w:val="00986470"/>
    <w:rsid w:val="00986569"/>
    <w:rsid w:val="0098677D"/>
    <w:rsid w:val="00986CF2"/>
    <w:rsid w:val="0098737A"/>
    <w:rsid w:val="0098757C"/>
    <w:rsid w:val="00987DCA"/>
    <w:rsid w:val="00987E69"/>
    <w:rsid w:val="00990AD6"/>
    <w:rsid w:val="00991C11"/>
    <w:rsid w:val="00991CD8"/>
    <w:rsid w:val="00991D0C"/>
    <w:rsid w:val="00992294"/>
    <w:rsid w:val="0099379C"/>
    <w:rsid w:val="00993853"/>
    <w:rsid w:val="009938A6"/>
    <w:rsid w:val="00993CB7"/>
    <w:rsid w:val="00993DEC"/>
    <w:rsid w:val="00993F56"/>
    <w:rsid w:val="009941D9"/>
    <w:rsid w:val="00994339"/>
    <w:rsid w:val="00995163"/>
    <w:rsid w:val="00995793"/>
    <w:rsid w:val="0099674F"/>
    <w:rsid w:val="009968A0"/>
    <w:rsid w:val="00997068"/>
    <w:rsid w:val="00997771"/>
    <w:rsid w:val="009A0041"/>
    <w:rsid w:val="009A04C2"/>
    <w:rsid w:val="009A1024"/>
    <w:rsid w:val="009A10A7"/>
    <w:rsid w:val="009A111A"/>
    <w:rsid w:val="009A123A"/>
    <w:rsid w:val="009A17FD"/>
    <w:rsid w:val="009A1845"/>
    <w:rsid w:val="009A1DE9"/>
    <w:rsid w:val="009A31CA"/>
    <w:rsid w:val="009A34D1"/>
    <w:rsid w:val="009A3757"/>
    <w:rsid w:val="009A3E61"/>
    <w:rsid w:val="009A409F"/>
    <w:rsid w:val="009A431E"/>
    <w:rsid w:val="009A45DF"/>
    <w:rsid w:val="009A47B9"/>
    <w:rsid w:val="009A5489"/>
    <w:rsid w:val="009A583C"/>
    <w:rsid w:val="009A5D71"/>
    <w:rsid w:val="009A62F8"/>
    <w:rsid w:val="009A648E"/>
    <w:rsid w:val="009A65EB"/>
    <w:rsid w:val="009A663F"/>
    <w:rsid w:val="009A6736"/>
    <w:rsid w:val="009A68AD"/>
    <w:rsid w:val="009A69E3"/>
    <w:rsid w:val="009A6D16"/>
    <w:rsid w:val="009A7823"/>
    <w:rsid w:val="009B063F"/>
    <w:rsid w:val="009B0A14"/>
    <w:rsid w:val="009B0ADB"/>
    <w:rsid w:val="009B0CB9"/>
    <w:rsid w:val="009B0F09"/>
    <w:rsid w:val="009B11DB"/>
    <w:rsid w:val="009B1686"/>
    <w:rsid w:val="009B1E3C"/>
    <w:rsid w:val="009B1FC1"/>
    <w:rsid w:val="009B2989"/>
    <w:rsid w:val="009B2BCA"/>
    <w:rsid w:val="009B2E91"/>
    <w:rsid w:val="009B3141"/>
    <w:rsid w:val="009B3ADB"/>
    <w:rsid w:val="009B3F23"/>
    <w:rsid w:val="009B3FA3"/>
    <w:rsid w:val="009B4101"/>
    <w:rsid w:val="009B42C8"/>
    <w:rsid w:val="009B4554"/>
    <w:rsid w:val="009B497F"/>
    <w:rsid w:val="009B4A9F"/>
    <w:rsid w:val="009B4D67"/>
    <w:rsid w:val="009B502E"/>
    <w:rsid w:val="009B5AD6"/>
    <w:rsid w:val="009B6C49"/>
    <w:rsid w:val="009B6F05"/>
    <w:rsid w:val="009B754D"/>
    <w:rsid w:val="009C0129"/>
    <w:rsid w:val="009C03C6"/>
    <w:rsid w:val="009C042F"/>
    <w:rsid w:val="009C0E6F"/>
    <w:rsid w:val="009C167E"/>
    <w:rsid w:val="009C1C09"/>
    <w:rsid w:val="009C1FF2"/>
    <w:rsid w:val="009C1FF4"/>
    <w:rsid w:val="009C238D"/>
    <w:rsid w:val="009C257C"/>
    <w:rsid w:val="009C269F"/>
    <w:rsid w:val="009C27EF"/>
    <w:rsid w:val="009C2885"/>
    <w:rsid w:val="009C2CCB"/>
    <w:rsid w:val="009C31B3"/>
    <w:rsid w:val="009C393B"/>
    <w:rsid w:val="009C3A74"/>
    <w:rsid w:val="009C3ABE"/>
    <w:rsid w:val="009C3DB6"/>
    <w:rsid w:val="009C41C7"/>
    <w:rsid w:val="009C496E"/>
    <w:rsid w:val="009C4A2E"/>
    <w:rsid w:val="009C5351"/>
    <w:rsid w:val="009C55D6"/>
    <w:rsid w:val="009C5983"/>
    <w:rsid w:val="009C5C5B"/>
    <w:rsid w:val="009C5EF9"/>
    <w:rsid w:val="009C6F7C"/>
    <w:rsid w:val="009C71A2"/>
    <w:rsid w:val="009C7685"/>
    <w:rsid w:val="009C7748"/>
    <w:rsid w:val="009C7C39"/>
    <w:rsid w:val="009C7EAB"/>
    <w:rsid w:val="009C7F81"/>
    <w:rsid w:val="009D0285"/>
    <w:rsid w:val="009D0857"/>
    <w:rsid w:val="009D0DC7"/>
    <w:rsid w:val="009D0DD7"/>
    <w:rsid w:val="009D12F5"/>
    <w:rsid w:val="009D133C"/>
    <w:rsid w:val="009D16B3"/>
    <w:rsid w:val="009D1880"/>
    <w:rsid w:val="009D196B"/>
    <w:rsid w:val="009D1AF9"/>
    <w:rsid w:val="009D1C7E"/>
    <w:rsid w:val="009D1E3B"/>
    <w:rsid w:val="009D1F0C"/>
    <w:rsid w:val="009D294F"/>
    <w:rsid w:val="009D29C2"/>
    <w:rsid w:val="009D2EB8"/>
    <w:rsid w:val="009D2EF5"/>
    <w:rsid w:val="009D2F60"/>
    <w:rsid w:val="009D392D"/>
    <w:rsid w:val="009D39E6"/>
    <w:rsid w:val="009D4925"/>
    <w:rsid w:val="009D499F"/>
    <w:rsid w:val="009D4CB1"/>
    <w:rsid w:val="009D549E"/>
    <w:rsid w:val="009D5F7A"/>
    <w:rsid w:val="009D63F6"/>
    <w:rsid w:val="009D6F70"/>
    <w:rsid w:val="009D7372"/>
    <w:rsid w:val="009E09F0"/>
    <w:rsid w:val="009E0A22"/>
    <w:rsid w:val="009E0C6C"/>
    <w:rsid w:val="009E0FB9"/>
    <w:rsid w:val="009E1039"/>
    <w:rsid w:val="009E150C"/>
    <w:rsid w:val="009E15E6"/>
    <w:rsid w:val="009E187C"/>
    <w:rsid w:val="009E1E84"/>
    <w:rsid w:val="009E21E8"/>
    <w:rsid w:val="009E285F"/>
    <w:rsid w:val="009E2FB4"/>
    <w:rsid w:val="009E3315"/>
    <w:rsid w:val="009E3580"/>
    <w:rsid w:val="009E36DE"/>
    <w:rsid w:val="009E375B"/>
    <w:rsid w:val="009E3B69"/>
    <w:rsid w:val="009E3C80"/>
    <w:rsid w:val="009E3CF2"/>
    <w:rsid w:val="009E3D60"/>
    <w:rsid w:val="009E4146"/>
    <w:rsid w:val="009E43DA"/>
    <w:rsid w:val="009E44C1"/>
    <w:rsid w:val="009E4D19"/>
    <w:rsid w:val="009E51E0"/>
    <w:rsid w:val="009E53C2"/>
    <w:rsid w:val="009E5A60"/>
    <w:rsid w:val="009E5DAD"/>
    <w:rsid w:val="009E5FA7"/>
    <w:rsid w:val="009E5FE6"/>
    <w:rsid w:val="009E6411"/>
    <w:rsid w:val="009E65CE"/>
    <w:rsid w:val="009E663E"/>
    <w:rsid w:val="009E684A"/>
    <w:rsid w:val="009E6BCC"/>
    <w:rsid w:val="009E6C97"/>
    <w:rsid w:val="009E6F7A"/>
    <w:rsid w:val="009E7790"/>
    <w:rsid w:val="009F02E6"/>
    <w:rsid w:val="009F02ED"/>
    <w:rsid w:val="009F07F2"/>
    <w:rsid w:val="009F0A4C"/>
    <w:rsid w:val="009F0FFB"/>
    <w:rsid w:val="009F12D3"/>
    <w:rsid w:val="009F14B2"/>
    <w:rsid w:val="009F2010"/>
    <w:rsid w:val="009F2072"/>
    <w:rsid w:val="009F2103"/>
    <w:rsid w:val="009F2F74"/>
    <w:rsid w:val="009F3013"/>
    <w:rsid w:val="009F366E"/>
    <w:rsid w:val="009F3A77"/>
    <w:rsid w:val="009F3C27"/>
    <w:rsid w:val="009F405B"/>
    <w:rsid w:val="009F405F"/>
    <w:rsid w:val="009F40FC"/>
    <w:rsid w:val="009F43ED"/>
    <w:rsid w:val="009F4545"/>
    <w:rsid w:val="009F46AF"/>
    <w:rsid w:val="009F48B4"/>
    <w:rsid w:val="009F5022"/>
    <w:rsid w:val="009F589A"/>
    <w:rsid w:val="009F58E9"/>
    <w:rsid w:val="009F62BD"/>
    <w:rsid w:val="009F641F"/>
    <w:rsid w:val="009F67D9"/>
    <w:rsid w:val="009F6F97"/>
    <w:rsid w:val="009F77AD"/>
    <w:rsid w:val="009F7928"/>
    <w:rsid w:val="00A00244"/>
    <w:rsid w:val="00A002ED"/>
    <w:rsid w:val="00A00618"/>
    <w:rsid w:val="00A00D36"/>
    <w:rsid w:val="00A00E21"/>
    <w:rsid w:val="00A01638"/>
    <w:rsid w:val="00A0209D"/>
    <w:rsid w:val="00A02E26"/>
    <w:rsid w:val="00A030E6"/>
    <w:rsid w:val="00A03119"/>
    <w:rsid w:val="00A034C1"/>
    <w:rsid w:val="00A03BD2"/>
    <w:rsid w:val="00A040E1"/>
    <w:rsid w:val="00A043D2"/>
    <w:rsid w:val="00A04969"/>
    <w:rsid w:val="00A056C7"/>
    <w:rsid w:val="00A05BB2"/>
    <w:rsid w:val="00A05C08"/>
    <w:rsid w:val="00A05CEE"/>
    <w:rsid w:val="00A060C3"/>
    <w:rsid w:val="00A06205"/>
    <w:rsid w:val="00A063F5"/>
    <w:rsid w:val="00A06523"/>
    <w:rsid w:val="00A0702C"/>
    <w:rsid w:val="00A07702"/>
    <w:rsid w:val="00A07808"/>
    <w:rsid w:val="00A07BA0"/>
    <w:rsid w:val="00A10005"/>
    <w:rsid w:val="00A10E41"/>
    <w:rsid w:val="00A1141C"/>
    <w:rsid w:val="00A1146B"/>
    <w:rsid w:val="00A116EE"/>
    <w:rsid w:val="00A12115"/>
    <w:rsid w:val="00A122CB"/>
    <w:rsid w:val="00A1296A"/>
    <w:rsid w:val="00A13182"/>
    <w:rsid w:val="00A133E5"/>
    <w:rsid w:val="00A135C3"/>
    <w:rsid w:val="00A14209"/>
    <w:rsid w:val="00A142F2"/>
    <w:rsid w:val="00A15629"/>
    <w:rsid w:val="00A15DA5"/>
    <w:rsid w:val="00A15EE2"/>
    <w:rsid w:val="00A16013"/>
    <w:rsid w:val="00A165EE"/>
    <w:rsid w:val="00A168BD"/>
    <w:rsid w:val="00A171EB"/>
    <w:rsid w:val="00A1748B"/>
    <w:rsid w:val="00A20182"/>
    <w:rsid w:val="00A206DB"/>
    <w:rsid w:val="00A2075E"/>
    <w:rsid w:val="00A20CA1"/>
    <w:rsid w:val="00A21681"/>
    <w:rsid w:val="00A220F3"/>
    <w:rsid w:val="00A224EF"/>
    <w:rsid w:val="00A22548"/>
    <w:rsid w:val="00A2354B"/>
    <w:rsid w:val="00A2424F"/>
    <w:rsid w:val="00A242D4"/>
    <w:rsid w:val="00A247A1"/>
    <w:rsid w:val="00A24C37"/>
    <w:rsid w:val="00A24E12"/>
    <w:rsid w:val="00A2504C"/>
    <w:rsid w:val="00A252F7"/>
    <w:rsid w:val="00A25963"/>
    <w:rsid w:val="00A25CB7"/>
    <w:rsid w:val="00A25E87"/>
    <w:rsid w:val="00A25F17"/>
    <w:rsid w:val="00A262EB"/>
    <w:rsid w:val="00A26679"/>
    <w:rsid w:val="00A2675A"/>
    <w:rsid w:val="00A2732E"/>
    <w:rsid w:val="00A27407"/>
    <w:rsid w:val="00A27CCC"/>
    <w:rsid w:val="00A3080D"/>
    <w:rsid w:val="00A32262"/>
    <w:rsid w:val="00A33442"/>
    <w:rsid w:val="00A33B6E"/>
    <w:rsid w:val="00A33F49"/>
    <w:rsid w:val="00A33F9B"/>
    <w:rsid w:val="00A3401A"/>
    <w:rsid w:val="00A34908"/>
    <w:rsid w:val="00A35393"/>
    <w:rsid w:val="00A35459"/>
    <w:rsid w:val="00A35634"/>
    <w:rsid w:val="00A35BE4"/>
    <w:rsid w:val="00A35D4D"/>
    <w:rsid w:val="00A35F9A"/>
    <w:rsid w:val="00A36083"/>
    <w:rsid w:val="00A36152"/>
    <w:rsid w:val="00A36284"/>
    <w:rsid w:val="00A36335"/>
    <w:rsid w:val="00A36D33"/>
    <w:rsid w:val="00A36D81"/>
    <w:rsid w:val="00A3766D"/>
    <w:rsid w:val="00A404EF"/>
    <w:rsid w:val="00A40525"/>
    <w:rsid w:val="00A408D8"/>
    <w:rsid w:val="00A4113E"/>
    <w:rsid w:val="00A41462"/>
    <w:rsid w:val="00A41BA0"/>
    <w:rsid w:val="00A42489"/>
    <w:rsid w:val="00A424A2"/>
    <w:rsid w:val="00A4253B"/>
    <w:rsid w:val="00A42614"/>
    <w:rsid w:val="00A42923"/>
    <w:rsid w:val="00A42A90"/>
    <w:rsid w:val="00A43270"/>
    <w:rsid w:val="00A438BA"/>
    <w:rsid w:val="00A440D3"/>
    <w:rsid w:val="00A44F0E"/>
    <w:rsid w:val="00A450C5"/>
    <w:rsid w:val="00A45288"/>
    <w:rsid w:val="00A45A25"/>
    <w:rsid w:val="00A4691A"/>
    <w:rsid w:val="00A46F98"/>
    <w:rsid w:val="00A47A0E"/>
    <w:rsid w:val="00A47B7D"/>
    <w:rsid w:val="00A47C48"/>
    <w:rsid w:val="00A503D1"/>
    <w:rsid w:val="00A5051C"/>
    <w:rsid w:val="00A5054D"/>
    <w:rsid w:val="00A50696"/>
    <w:rsid w:val="00A50BA9"/>
    <w:rsid w:val="00A510A6"/>
    <w:rsid w:val="00A5124C"/>
    <w:rsid w:val="00A51B58"/>
    <w:rsid w:val="00A51CB3"/>
    <w:rsid w:val="00A51EF2"/>
    <w:rsid w:val="00A51FEB"/>
    <w:rsid w:val="00A523A2"/>
    <w:rsid w:val="00A5256E"/>
    <w:rsid w:val="00A52BBB"/>
    <w:rsid w:val="00A52CDA"/>
    <w:rsid w:val="00A532E3"/>
    <w:rsid w:val="00A5402C"/>
    <w:rsid w:val="00A540FE"/>
    <w:rsid w:val="00A5445E"/>
    <w:rsid w:val="00A54AD4"/>
    <w:rsid w:val="00A55112"/>
    <w:rsid w:val="00A551F1"/>
    <w:rsid w:val="00A554B8"/>
    <w:rsid w:val="00A554DD"/>
    <w:rsid w:val="00A555E5"/>
    <w:rsid w:val="00A55CAC"/>
    <w:rsid w:val="00A560FB"/>
    <w:rsid w:val="00A56D11"/>
    <w:rsid w:val="00A56E49"/>
    <w:rsid w:val="00A56F25"/>
    <w:rsid w:val="00A56FCD"/>
    <w:rsid w:val="00A5711D"/>
    <w:rsid w:val="00A578D8"/>
    <w:rsid w:val="00A57A02"/>
    <w:rsid w:val="00A607D9"/>
    <w:rsid w:val="00A60EAE"/>
    <w:rsid w:val="00A60F52"/>
    <w:rsid w:val="00A612C6"/>
    <w:rsid w:val="00A61321"/>
    <w:rsid w:val="00A618B2"/>
    <w:rsid w:val="00A61CEF"/>
    <w:rsid w:val="00A61EE5"/>
    <w:rsid w:val="00A62036"/>
    <w:rsid w:val="00A62456"/>
    <w:rsid w:val="00A6267D"/>
    <w:rsid w:val="00A62BD3"/>
    <w:rsid w:val="00A62CE1"/>
    <w:rsid w:val="00A62F25"/>
    <w:rsid w:val="00A62FC6"/>
    <w:rsid w:val="00A636B8"/>
    <w:rsid w:val="00A63CEB"/>
    <w:rsid w:val="00A63E9E"/>
    <w:rsid w:val="00A64236"/>
    <w:rsid w:val="00A645C1"/>
    <w:rsid w:val="00A64753"/>
    <w:rsid w:val="00A649DD"/>
    <w:rsid w:val="00A64B6D"/>
    <w:rsid w:val="00A64E2B"/>
    <w:rsid w:val="00A64EF9"/>
    <w:rsid w:val="00A6563E"/>
    <w:rsid w:val="00A65CA2"/>
    <w:rsid w:val="00A65D43"/>
    <w:rsid w:val="00A65FBF"/>
    <w:rsid w:val="00A65FFA"/>
    <w:rsid w:val="00A663F5"/>
    <w:rsid w:val="00A66422"/>
    <w:rsid w:val="00A664CE"/>
    <w:rsid w:val="00A664CF"/>
    <w:rsid w:val="00A66B65"/>
    <w:rsid w:val="00A6749A"/>
    <w:rsid w:val="00A6796E"/>
    <w:rsid w:val="00A67A4E"/>
    <w:rsid w:val="00A67C38"/>
    <w:rsid w:val="00A7023F"/>
    <w:rsid w:val="00A7076F"/>
    <w:rsid w:val="00A708E8"/>
    <w:rsid w:val="00A717AD"/>
    <w:rsid w:val="00A71DCE"/>
    <w:rsid w:val="00A71F69"/>
    <w:rsid w:val="00A72259"/>
    <w:rsid w:val="00A72C51"/>
    <w:rsid w:val="00A731E6"/>
    <w:rsid w:val="00A735C4"/>
    <w:rsid w:val="00A73FCA"/>
    <w:rsid w:val="00A74152"/>
    <w:rsid w:val="00A749A5"/>
    <w:rsid w:val="00A74C21"/>
    <w:rsid w:val="00A74FA7"/>
    <w:rsid w:val="00A75097"/>
    <w:rsid w:val="00A75304"/>
    <w:rsid w:val="00A757F5"/>
    <w:rsid w:val="00A75D91"/>
    <w:rsid w:val="00A76927"/>
    <w:rsid w:val="00A76FB6"/>
    <w:rsid w:val="00A77127"/>
    <w:rsid w:val="00A7718F"/>
    <w:rsid w:val="00A7721E"/>
    <w:rsid w:val="00A772DE"/>
    <w:rsid w:val="00A77309"/>
    <w:rsid w:val="00A77377"/>
    <w:rsid w:val="00A77984"/>
    <w:rsid w:val="00A77FBB"/>
    <w:rsid w:val="00A803DB"/>
    <w:rsid w:val="00A80507"/>
    <w:rsid w:val="00A80FB5"/>
    <w:rsid w:val="00A81BDC"/>
    <w:rsid w:val="00A81EAD"/>
    <w:rsid w:val="00A81F86"/>
    <w:rsid w:val="00A82E36"/>
    <w:rsid w:val="00A831DC"/>
    <w:rsid w:val="00A83547"/>
    <w:rsid w:val="00A83823"/>
    <w:rsid w:val="00A83874"/>
    <w:rsid w:val="00A83AED"/>
    <w:rsid w:val="00A84275"/>
    <w:rsid w:val="00A842E0"/>
    <w:rsid w:val="00A84780"/>
    <w:rsid w:val="00A84A85"/>
    <w:rsid w:val="00A84FA4"/>
    <w:rsid w:val="00A85F2B"/>
    <w:rsid w:val="00A860AF"/>
    <w:rsid w:val="00A86755"/>
    <w:rsid w:val="00A86A12"/>
    <w:rsid w:val="00A86A34"/>
    <w:rsid w:val="00A87AEC"/>
    <w:rsid w:val="00A87EC6"/>
    <w:rsid w:val="00A91542"/>
    <w:rsid w:val="00A923DF"/>
    <w:rsid w:val="00A92807"/>
    <w:rsid w:val="00A92B18"/>
    <w:rsid w:val="00A93202"/>
    <w:rsid w:val="00A94217"/>
    <w:rsid w:val="00A94A57"/>
    <w:rsid w:val="00A94F25"/>
    <w:rsid w:val="00A94FA0"/>
    <w:rsid w:val="00A95898"/>
    <w:rsid w:val="00A9596F"/>
    <w:rsid w:val="00A96096"/>
    <w:rsid w:val="00A96AB3"/>
    <w:rsid w:val="00A96B77"/>
    <w:rsid w:val="00A96EFE"/>
    <w:rsid w:val="00AA0682"/>
    <w:rsid w:val="00AA078F"/>
    <w:rsid w:val="00AA0B5A"/>
    <w:rsid w:val="00AA22C3"/>
    <w:rsid w:val="00AA22F1"/>
    <w:rsid w:val="00AA25C2"/>
    <w:rsid w:val="00AA3B8B"/>
    <w:rsid w:val="00AA4276"/>
    <w:rsid w:val="00AA43C0"/>
    <w:rsid w:val="00AA43F9"/>
    <w:rsid w:val="00AA45B9"/>
    <w:rsid w:val="00AA4871"/>
    <w:rsid w:val="00AA4DD8"/>
    <w:rsid w:val="00AA5534"/>
    <w:rsid w:val="00AA5714"/>
    <w:rsid w:val="00AA5885"/>
    <w:rsid w:val="00AA58E1"/>
    <w:rsid w:val="00AA5F1A"/>
    <w:rsid w:val="00AA61F0"/>
    <w:rsid w:val="00AA6617"/>
    <w:rsid w:val="00AA6909"/>
    <w:rsid w:val="00AB055E"/>
    <w:rsid w:val="00AB0A5F"/>
    <w:rsid w:val="00AB0DA0"/>
    <w:rsid w:val="00AB1A52"/>
    <w:rsid w:val="00AB2152"/>
    <w:rsid w:val="00AB2985"/>
    <w:rsid w:val="00AB3359"/>
    <w:rsid w:val="00AB38E9"/>
    <w:rsid w:val="00AB441B"/>
    <w:rsid w:val="00AB45B9"/>
    <w:rsid w:val="00AB49E8"/>
    <w:rsid w:val="00AB4BC5"/>
    <w:rsid w:val="00AB4E6C"/>
    <w:rsid w:val="00AB52D7"/>
    <w:rsid w:val="00AB5729"/>
    <w:rsid w:val="00AB5801"/>
    <w:rsid w:val="00AB5A9E"/>
    <w:rsid w:val="00AB5CA6"/>
    <w:rsid w:val="00AB5E7D"/>
    <w:rsid w:val="00AB5F8B"/>
    <w:rsid w:val="00AB61D3"/>
    <w:rsid w:val="00AB6633"/>
    <w:rsid w:val="00AB6A58"/>
    <w:rsid w:val="00AB6C30"/>
    <w:rsid w:val="00AB740B"/>
    <w:rsid w:val="00AC0488"/>
    <w:rsid w:val="00AC061B"/>
    <w:rsid w:val="00AC0D71"/>
    <w:rsid w:val="00AC104B"/>
    <w:rsid w:val="00AC124D"/>
    <w:rsid w:val="00AC172E"/>
    <w:rsid w:val="00AC19DC"/>
    <w:rsid w:val="00AC2063"/>
    <w:rsid w:val="00AC23DD"/>
    <w:rsid w:val="00AC2784"/>
    <w:rsid w:val="00AC2A5B"/>
    <w:rsid w:val="00AC417B"/>
    <w:rsid w:val="00AC4698"/>
    <w:rsid w:val="00AC4C27"/>
    <w:rsid w:val="00AC4CD2"/>
    <w:rsid w:val="00AC535D"/>
    <w:rsid w:val="00AC5639"/>
    <w:rsid w:val="00AC5DA2"/>
    <w:rsid w:val="00AC640D"/>
    <w:rsid w:val="00AC6A32"/>
    <w:rsid w:val="00AC6C40"/>
    <w:rsid w:val="00AC6F87"/>
    <w:rsid w:val="00AC7666"/>
    <w:rsid w:val="00AC770E"/>
    <w:rsid w:val="00AC7AF2"/>
    <w:rsid w:val="00AD0401"/>
    <w:rsid w:val="00AD0440"/>
    <w:rsid w:val="00AD0FA2"/>
    <w:rsid w:val="00AD1A4E"/>
    <w:rsid w:val="00AD33C4"/>
    <w:rsid w:val="00AD3693"/>
    <w:rsid w:val="00AD3733"/>
    <w:rsid w:val="00AD3931"/>
    <w:rsid w:val="00AD3D21"/>
    <w:rsid w:val="00AD4022"/>
    <w:rsid w:val="00AD41EC"/>
    <w:rsid w:val="00AD4403"/>
    <w:rsid w:val="00AD4B52"/>
    <w:rsid w:val="00AD4E35"/>
    <w:rsid w:val="00AD4E99"/>
    <w:rsid w:val="00AD5480"/>
    <w:rsid w:val="00AD601C"/>
    <w:rsid w:val="00AD656F"/>
    <w:rsid w:val="00AD6983"/>
    <w:rsid w:val="00AD6B29"/>
    <w:rsid w:val="00AD6D46"/>
    <w:rsid w:val="00AD7149"/>
    <w:rsid w:val="00AD7D43"/>
    <w:rsid w:val="00AE06B9"/>
    <w:rsid w:val="00AE0AC7"/>
    <w:rsid w:val="00AE0B0B"/>
    <w:rsid w:val="00AE0F60"/>
    <w:rsid w:val="00AE1314"/>
    <w:rsid w:val="00AE1566"/>
    <w:rsid w:val="00AE2463"/>
    <w:rsid w:val="00AE25AF"/>
    <w:rsid w:val="00AE2DFA"/>
    <w:rsid w:val="00AE3285"/>
    <w:rsid w:val="00AE3443"/>
    <w:rsid w:val="00AE36FE"/>
    <w:rsid w:val="00AE39C0"/>
    <w:rsid w:val="00AE39E6"/>
    <w:rsid w:val="00AE3A40"/>
    <w:rsid w:val="00AE406B"/>
    <w:rsid w:val="00AE48C0"/>
    <w:rsid w:val="00AE4992"/>
    <w:rsid w:val="00AE562F"/>
    <w:rsid w:val="00AE5919"/>
    <w:rsid w:val="00AE66BD"/>
    <w:rsid w:val="00AE67C4"/>
    <w:rsid w:val="00AE6843"/>
    <w:rsid w:val="00AE7248"/>
    <w:rsid w:val="00AE7478"/>
    <w:rsid w:val="00AE78A7"/>
    <w:rsid w:val="00AE790A"/>
    <w:rsid w:val="00AE7949"/>
    <w:rsid w:val="00AF059B"/>
    <w:rsid w:val="00AF07DF"/>
    <w:rsid w:val="00AF0AA0"/>
    <w:rsid w:val="00AF0CA7"/>
    <w:rsid w:val="00AF0DDE"/>
    <w:rsid w:val="00AF18D2"/>
    <w:rsid w:val="00AF1A0C"/>
    <w:rsid w:val="00AF1EBE"/>
    <w:rsid w:val="00AF22C2"/>
    <w:rsid w:val="00AF2D0A"/>
    <w:rsid w:val="00AF2D1A"/>
    <w:rsid w:val="00AF2DA7"/>
    <w:rsid w:val="00AF2E08"/>
    <w:rsid w:val="00AF38EA"/>
    <w:rsid w:val="00AF3C8C"/>
    <w:rsid w:val="00AF409A"/>
    <w:rsid w:val="00AF4105"/>
    <w:rsid w:val="00AF449F"/>
    <w:rsid w:val="00AF49C3"/>
    <w:rsid w:val="00AF4DDE"/>
    <w:rsid w:val="00AF5510"/>
    <w:rsid w:val="00AF63EA"/>
    <w:rsid w:val="00AF6792"/>
    <w:rsid w:val="00AF70CA"/>
    <w:rsid w:val="00AF70E2"/>
    <w:rsid w:val="00AF738B"/>
    <w:rsid w:val="00AF7449"/>
    <w:rsid w:val="00AF754E"/>
    <w:rsid w:val="00AF768F"/>
    <w:rsid w:val="00B00092"/>
    <w:rsid w:val="00B00B06"/>
    <w:rsid w:val="00B00DB3"/>
    <w:rsid w:val="00B011FE"/>
    <w:rsid w:val="00B01F19"/>
    <w:rsid w:val="00B021C0"/>
    <w:rsid w:val="00B02499"/>
    <w:rsid w:val="00B02C64"/>
    <w:rsid w:val="00B032D5"/>
    <w:rsid w:val="00B04D99"/>
    <w:rsid w:val="00B051E9"/>
    <w:rsid w:val="00B05FC4"/>
    <w:rsid w:val="00B06BF6"/>
    <w:rsid w:val="00B06C5B"/>
    <w:rsid w:val="00B071FC"/>
    <w:rsid w:val="00B07A05"/>
    <w:rsid w:val="00B07CEA"/>
    <w:rsid w:val="00B07DFC"/>
    <w:rsid w:val="00B07F6F"/>
    <w:rsid w:val="00B101B7"/>
    <w:rsid w:val="00B10A15"/>
    <w:rsid w:val="00B10D60"/>
    <w:rsid w:val="00B10DBB"/>
    <w:rsid w:val="00B10F2A"/>
    <w:rsid w:val="00B11420"/>
    <w:rsid w:val="00B1142F"/>
    <w:rsid w:val="00B117B6"/>
    <w:rsid w:val="00B1195F"/>
    <w:rsid w:val="00B1196E"/>
    <w:rsid w:val="00B119F4"/>
    <w:rsid w:val="00B12785"/>
    <w:rsid w:val="00B129AE"/>
    <w:rsid w:val="00B129B5"/>
    <w:rsid w:val="00B12B73"/>
    <w:rsid w:val="00B131AA"/>
    <w:rsid w:val="00B1324B"/>
    <w:rsid w:val="00B135EB"/>
    <w:rsid w:val="00B13668"/>
    <w:rsid w:val="00B13B08"/>
    <w:rsid w:val="00B14242"/>
    <w:rsid w:val="00B142E3"/>
    <w:rsid w:val="00B14AA0"/>
    <w:rsid w:val="00B14BC1"/>
    <w:rsid w:val="00B14BE4"/>
    <w:rsid w:val="00B14CB8"/>
    <w:rsid w:val="00B14DD6"/>
    <w:rsid w:val="00B15646"/>
    <w:rsid w:val="00B15686"/>
    <w:rsid w:val="00B15E02"/>
    <w:rsid w:val="00B16145"/>
    <w:rsid w:val="00B164D2"/>
    <w:rsid w:val="00B16598"/>
    <w:rsid w:val="00B1664D"/>
    <w:rsid w:val="00B16B10"/>
    <w:rsid w:val="00B16B9E"/>
    <w:rsid w:val="00B16F26"/>
    <w:rsid w:val="00B17D7F"/>
    <w:rsid w:val="00B17F8E"/>
    <w:rsid w:val="00B20118"/>
    <w:rsid w:val="00B20A50"/>
    <w:rsid w:val="00B20C33"/>
    <w:rsid w:val="00B20DD9"/>
    <w:rsid w:val="00B2195B"/>
    <w:rsid w:val="00B21ADC"/>
    <w:rsid w:val="00B223AF"/>
    <w:rsid w:val="00B22B4B"/>
    <w:rsid w:val="00B23179"/>
    <w:rsid w:val="00B23265"/>
    <w:rsid w:val="00B23A75"/>
    <w:rsid w:val="00B23C1B"/>
    <w:rsid w:val="00B24242"/>
    <w:rsid w:val="00B24A15"/>
    <w:rsid w:val="00B257C1"/>
    <w:rsid w:val="00B259D6"/>
    <w:rsid w:val="00B26740"/>
    <w:rsid w:val="00B26EE2"/>
    <w:rsid w:val="00B27441"/>
    <w:rsid w:val="00B27464"/>
    <w:rsid w:val="00B27774"/>
    <w:rsid w:val="00B27F6D"/>
    <w:rsid w:val="00B301CC"/>
    <w:rsid w:val="00B30664"/>
    <w:rsid w:val="00B30945"/>
    <w:rsid w:val="00B315D5"/>
    <w:rsid w:val="00B31FDC"/>
    <w:rsid w:val="00B32712"/>
    <w:rsid w:val="00B32A5D"/>
    <w:rsid w:val="00B32F6A"/>
    <w:rsid w:val="00B333D7"/>
    <w:rsid w:val="00B3363A"/>
    <w:rsid w:val="00B338DF"/>
    <w:rsid w:val="00B3394C"/>
    <w:rsid w:val="00B33BF1"/>
    <w:rsid w:val="00B33E77"/>
    <w:rsid w:val="00B34286"/>
    <w:rsid w:val="00B348ED"/>
    <w:rsid w:val="00B34DAE"/>
    <w:rsid w:val="00B35B29"/>
    <w:rsid w:val="00B35CFF"/>
    <w:rsid w:val="00B35D36"/>
    <w:rsid w:val="00B36237"/>
    <w:rsid w:val="00B36455"/>
    <w:rsid w:val="00B367F0"/>
    <w:rsid w:val="00B36EF1"/>
    <w:rsid w:val="00B37157"/>
    <w:rsid w:val="00B376BD"/>
    <w:rsid w:val="00B37998"/>
    <w:rsid w:val="00B400EA"/>
    <w:rsid w:val="00B40563"/>
    <w:rsid w:val="00B409E0"/>
    <w:rsid w:val="00B40A58"/>
    <w:rsid w:val="00B40AFA"/>
    <w:rsid w:val="00B40D49"/>
    <w:rsid w:val="00B41155"/>
    <w:rsid w:val="00B411B7"/>
    <w:rsid w:val="00B41FD8"/>
    <w:rsid w:val="00B42215"/>
    <w:rsid w:val="00B42D0C"/>
    <w:rsid w:val="00B438B0"/>
    <w:rsid w:val="00B43E7A"/>
    <w:rsid w:val="00B44749"/>
    <w:rsid w:val="00B44828"/>
    <w:rsid w:val="00B4648D"/>
    <w:rsid w:val="00B4689C"/>
    <w:rsid w:val="00B46E07"/>
    <w:rsid w:val="00B46E4C"/>
    <w:rsid w:val="00B46EBF"/>
    <w:rsid w:val="00B47385"/>
    <w:rsid w:val="00B47476"/>
    <w:rsid w:val="00B47861"/>
    <w:rsid w:val="00B478EA"/>
    <w:rsid w:val="00B47E8F"/>
    <w:rsid w:val="00B47EBF"/>
    <w:rsid w:val="00B47F26"/>
    <w:rsid w:val="00B501B8"/>
    <w:rsid w:val="00B50577"/>
    <w:rsid w:val="00B50908"/>
    <w:rsid w:val="00B50DA2"/>
    <w:rsid w:val="00B50FEE"/>
    <w:rsid w:val="00B510F3"/>
    <w:rsid w:val="00B511D7"/>
    <w:rsid w:val="00B51B70"/>
    <w:rsid w:val="00B5262F"/>
    <w:rsid w:val="00B52810"/>
    <w:rsid w:val="00B530BE"/>
    <w:rsid w:val="00B533D2"/>
    <w:rsid w:val="00B53724"/>
    <w:rsid w:val="00B54CB8"/>
    <w:rsid w:val="00B54CF0"/>
    <w:rsid w:val="00B55407"/>
    <w:rsid w:val="00B55535"/>
    <w:rsid w:val="00B55727"/>
    <w:rsid w:val="00B56042"/>
    <w:rsid w:val="00B5635F"/>
    <w:rsid w:val="00B5649B"/>
    <w:rsid w:val="00B57131"/>
    <w:rsid w:val="00B57640"/>
    <w:rsid w:val="00B603B2"/>
    <w:rsid w:val="00B606F5"/>
    <w:rsid w:val="00B60E33"/>
    <w:rsid w:val="00B60E49"/>
    <w:rsid w:val="00B612BA"/>
    <w:rsid w:val="00B61706"/>
    <w:rsid w:val="00B62C86"/>
    <w:rsid w:val="00B62EAF"/>
    <w:rsid w:val="00B6378D"/>
    <w:rsid w:val="00B6489A"/>
    <w:rsid w:val="00B64A09"/>
    <w:rsid w:val="00B64B25"/>
    <w:rsid w:val="00B653B0"/>
    <w:rsid w:val="00B65D22"/>
    <w:rsid w:val="00B65DC7"/>
    <w:rsid w:val="00B65E8D"/>
    <w:rsid w:val="00B66035"/>
    <w:rsid w:val="00B67188"/>
    <w:rsid w:val="00B67240"/>
    <w:rsid w:val="00B67571"/>
    <w:rsid w:val="00B6787D"/>
    <w:rsid w:val="00B67BB6"/>
    <w:rsid w:val="00B67C14"/>
    <w:rsid w:val="00B7066A"/>
    <w:rsid w:val="00B70F93"/>
    <w:rsid w:val="00B71955"/>
    <w:rsid w:val="00B71EEA"/>
    <w:rsid w:val="00B722CF"/>
    <w:rsid w:val="00B725C3"/>
    <w:rsid w:val="00B72743"/>
    <w:rsid w:val="00B728CE"/>
    <w:rsid w:val="00B73E78"/>
    <w:rsid w:val="00B7459E"/>
    <w:rsid w:val="00B748A8"/>
    <w:rsid w:val="00B74F08"/>
    <w:rsid w:val="00B751AC"/>
    <w:rsid w:val="00B76376"/>
    <w:rsid w:val="00B76EEC"/>
    <w:rsid w:val="00B77FC5"/>
    <w:rsid w:val="00B80A5A"/>
    <w:rsid w:val="00B80E84"/>
    <w:rsid w:val="00B80F15"/>
    <w:rsid w:val="00B820F8"/>
    <w:rsid w:val="00B824D4"/>
    <w:rsid w:val="00B82CAC"/>
    <w:rsid w:val="00B82CDF"/>
    <w:rsid w:val="00B82FE6"/>
    <w:rsid w:val="00B8305B"/>
    <w:rsid w:val="00B831CB"/>
    <w:rsid w:val="00B83467"/>
    <w:rsid w:val="00B83D57"/>
    <w:rsid w:val="00B846A6"/>
    <w:rsid w:val="00B84997"/>
    <w:rsid w:val="00B84998"/>
    <w:rsid w:val="00B84A7D"/>
    <w:rsid w:val="00B84BC6"/>
    <w:rsid w:val="00B868FF"/>
    <w:rsid w:val="00B86D70"/>
    <w:rsid w:val="00B86D8E"/>
    <w:rsid w:val="00B8721F"/>
    <w:rsid w:val="00B8726C"/>
    <w:rsid w:val="00B8734C"/>
    <w:rsid w:val="00B877F1"/>
    <w:rsid w:val="00B87EDC"/>
    <w:rsid w:val="00B87F01"/>
    <w:rsid w:val="00B90F77"/>
    <w:rsid w:val="00B91194"/>
    <w:rsid w:val="00B918B4"/>
    <w:rsid w:val="00B91A7B"/>
    <w:rsid w:val="00B9216A"/>
    <w:rsid w:val="00B92213"/>
    <w:rsid w:val="00B92466"/>
    <w:rsid w:val="00B9323A"/>
    <w:rsid w:val="00B93ADE"/>
    <w:rsid w:val="00B93C43"/>
    <w:rsid w:val="00B941D9"/>
    <w:rsid w:val="00B94409"/>
    <w:rsid w:val="00B956E4"/>
    <w:rsid w:val="00B95983"/>
    <w:rsid w:val="00B959F7"/>
    <w:rsid w:val="00B96539"/>
    <w:rsid w:val="00B96840"/>
    <w:rsid w:val="00B96F4D"/>
    <w:rsid w:val="00B97424"/>
    <w:rsid w:val="00B9783C"/>
    <w:rsid w:val="00B97913"/>
    <w:rsid w:val="00B97FDF"/>
    <w:rsid w:val="00BA02BB"/>
    <w:rsid w:val="00BA033B"/>
    <w:rsid w:val="00BA0363"/>
    <w:rsid w:val="00BA03DA"/>
    <w:rsid w:val="00BA0AC8"/>
    <w:rsid w:val="00BA0CD2"/>
    <w:rsid w:val="00BA0DEC"/>
    <w:rsid w:val="00BA1187"/>
    <w:rsid w:val="00BA173C"/>
    <w:rsid w:val="00BA178E"/>
    <w:rsid w:val="00BA1890"/>
    <w:rsid w:val="00BA2698"/>
    <w:rsid w:val="00BA2A34"/>
    <w:rsid w:val="00BA2EEE"/>
    <w:rsid w:val="00BA3453"/>
    <w:rsid w:val="00BA3479"/>
    <w:rsid w:val="00BA3A11"/>
    <w:rsid w:val="00BA3C5A"/>
    <w:rsid w:val="00BA3CC8"/>
    <w:rsid w:val="00BA3FD2"/>
    <w:rsid w:val="00BA456C"/>
    <w:rsid w:val="00BA4BC3"/>
    <w:rsid w:val="00BA4FFB"/>
    <w:rsid w:val="00BA556B"/>
    <w:rsid w:val="00BA5BC6"/>
    <w:rsid w:val="00BA5DBC"/>
    <w:rsid w:val="00BA5E01"/>
    <w:rsid w:val="00BA61A9"/>
    <w:rsid w:val="00BA6960"/>
    <w:rsid w:val="00BA6B12"/>
    <w:rsid w:val="00BA705C"/>
    <w:rsid w:val="00BA753C"/>
    <w:rsid w:val="00BA7B4A"/>
    <w:rsid w:val="00BB0B0A"/>
    <w:rsid w:val="00BB0F6B"/>
    <w:rsid w:val="00BB1337"/>
    <w:rsid w:val="00BB15B1"/>
    <w:rsid w:val="00BB1914"/>
    <w:rsid w:val="00BB19DE"/>
    <w:rsid w:val="00BB1B90"/>
    <w:rsid w:val="00BB1EC8"/>
    <w:rsid w:val="00BB1F66"/>
    <w:rsid w:val="00BB2A12"/>
    <w:rsid w:val="00BB2D84"/>
    <w:rsid w:val="00BB347E"/>
    <w:rsid w:val="00BB34BD"/>
    <w:rsid w:val="00BB35DA"/>
    <w:rsid w:val="00BB38AA"/>
    <w:rsid w:val="00BB3CE1"/>
    <w:rsid w:val="00BB470B"/>
    <w:rsid w:val="00BB57E2"/>
    <w:rsid w:val="00BB5B0C"/>
    <w:rsid w:val="00BB5FA9"/>
    <w:rsid w:val="00BB5FFD"/>
    <w:rsid w:val="00BB60CC"/>
    <w:rsid w:val="00BB7121"/>
    <w:rsid w:val="00BB7913"/>
    <w:rsid w:val="00BC10C3"/>
    <w:rsid w:val="00BC10EA"/>
    <w:rsid w:val="00BC1A70"/>
    <w:rsid w:val="00BC1A82"/>
    <w:rsid w:val="00BC24EA"/>
    <w:rsid w:val="00BC3169"/>
    <w:rsid w:val="00BC3320"/>
    <w:rsid w:val="00BC3598"/>
    <w:rsid w:val="00BC3B42"/>
    <w:rsid w:val="00BC41D0"/>
    <w:rsid w:val="00BC4588"/>
    <w:rsid w:val="00BC48BC"/>
    <w:rsid w:val="00BC4C18"/>
    <w:rsid w:val="00BC4FF0"/>
    <w:rsid w:val="00BC5375"/>
    <w:rsid w:val="00BC5AA8"/>
    <w:rsid w:val="00BC5F00"/>
    <w:rsid w:val="00BC60B0"/>
    <w:rsid w:val="00BC6172"/>
    <w:rsid w:val="00BC61B9"/>
    <w:rsid w:val="00BC6431"/>
    <w:rsid w:val="00BC655E"/>
    <w:rsid w:val="00BC688E"/>
    <w:rsid w:val="00BC6A0D"/>
    <w:rsid w:val="00BC6FF0"/>
    <w:rsid w:val="00BC75BC"/>
    <w:rsid w:val="00BC76F2"/>
    <w:rsid w:val="00BC79B0"/>
    <w:rsid w:val="00BC7FF0"/>
    <w:rsid w:val="00BD022F"/>
    <w:rsid w:val="00BD0447"/>
    <w:rsid w:val="00BD0657"/>
    <w:rsid w:val="00BD1184"/>
    <w:rsid w:val="00BD17D9"/>
    <w:rsid w:val="00BD1868"/>
    <w:rsid w:val="00BD18E5"/>
    <w:rsid w:val="00BD1EA1"/>
    <w:rsid w:val="00BD2630"/>
    <w:rsid w:val="00BD27F5"/>
    <w:rsid w:val="00BD2F80"/>
    <w:rsid w:val="00BD386B"/>
    <w:rsid w:val="00BD3879"/>
    <w:rsid w:val="00BD3AAC"/>
    <w:rsid w:val="00BD3B47"/>
    <w:rsid w:val="00BD4634"/>
    <w:rsid w:val="00BD4671"/>
    <w:rsid w:val="00BD48DE"/>
    <w:rsid w:val="00BD4CD7"/>
    <w:rsid w:val="00BD50CC"/>
    <w:rsid w:val="00BD5369"/>
    <w:rsid w:val="00BD54EE"/>
    <w:rsid w:val="00BD5505"/>
    <w:rsid w:val="00BD5521"/>
    <w:rsid w:val="00BD5C62"/>
    <w:rsid w:val="00BD6257"/>
    <w:rsid w:val="00BD6675"/>
    <w:rsid w:val="00BD693E"/>
    <w:rsid w:val="00BD72D3"/>
    <w:rsid w:val="00BD7B8F"/>
    <w:rsid w:val="00BE016B"/>
    <w:rsid w:val="00BE058E"/>
    <w:rsid w:val="00BE0E91"/>
    <w:rsid w:val="00BE2074"/>
    <w:rsid w:val="00BE2884"/>
    <w:rsid w:val="00BE2DFC"/>
    <w:rsid w:val="00BE34DF"/>
    <w:rsid w:val="00BE3B90"/>
    <w:rsid w:val="00BE3C42"/>
    <w:rsid w:val="00BE3D13"/>
    <w:rsid w:val="00BE4117"/>
    <w:rsid w:val="00BE4ACA"/>
    <w:rsid w:val="00BE4B07"/>
    <w:rsid w:val="00BE4F50"/>
    <w:rsid w:val="00BE4FE4"/>
    <w:rsid w:val="00BE5049"/>
    <w:rsid w:val="00BE5702"/>
    <w:rsid w:val="00BE5C3C"/>
    <w:rsid w:val="00BE621D"/>
    <w:rsid w:val="00BE70E7"/>
    <w:rsid w:val="00BE7422"/>
    <w:rsid w:val="00BE747F"/>
    <w:rsid w:val="00BE7FB2"/>
    <w:rsid w:val="00BF0199"/>
    <w:rsid w:val="00BF0516"/>
    <w:rsid w:val="00BF05E6"/>
    <w:rsid w:val="00BF07AA"/>
    <w:rsid w:val="00BF0B5F"/>
    <w:rsid w:val="00BF11A8"/>
    <w:rsid w:val="00BF151D"/>
    <w:rsid w:val="00BF1738"/>
    <w:rsid w:val="00BF1FA5"/>
    <w:rsid w:val="00BF211E"/>
    <w:rsid w:val="00BF245D"/>
    <w:rsid w:val="00BF29A8"/>
    <w:rsid w:val="00BF3A3C"/>
    <w:rsid w:val="00BF4220"/>
    <w:rsid w:val="00BF473E"/>
    <w:rsid w:val="00BF4CD8"/>
    <w:rsid w:val="00BF5CCF"/>
    <w:rsid w:val="00BF663F"/>
    <w:rsid w:val="00BF6760"/>
    <w:rsid w:val="00BF6863"/>
    <w:rsid w:val="00BF6BEF"/>
    <w:rsid w:val="00BF6C15"/>
    <w:rsid w:val="00BF6F0D"/>
    <w:rsid w:val="00BF750C"/>
    <w:rsid w:val="00BF7550"/>
    <w:rsid w:val="00BF77D2"/>
    <w:rsid w:val="00BF7932"/>
    <w:rsid w:val="00C00150"/>
    <w:rsid w:val="00C00630"/>
    <w:rsid w:val="00C007EF"/>
    <w:rsid w:val="00C00C9E"/>
    <w:rsid w:val="00C01347"/>
    <w:rsid w:val="00C018DE"/>
    <w:rsid w:val="00C01905"/>
    <w:rsid w:val="00C01D29"/>
    <w:rsid w:val="00C024A8"/>
    <w:rsid w:val="00C02900"/>
    <w:rsid w:val="00C02C80"/>
    <w:rsid w:val="00C02DF3"/>
    <w:rsid w:val="00C03268"/>
    <w:rsid w:val="00C0366D"/>
    <w:rsid w:val="00C036F6"/>
    <w:rsid w:val="00C037F5"/>
    <w:rsid w:val="00C039C5"/>
    <w:rsid w:val="00C03E06"/>
    <w:rsid w:val="00C03E2F"/>
    <w:rsid w:val="00C042D3"/>
    <w:rsid w:val="00C048D9"/>
    <w:rsid w:val="00C04C94"/>
    <w:rsid w:val="00C051A1"/>
    <w:rsid w:val="00C05256"/>
    <w:rsid w:val="00C05799"/>
    <w:rsid w:val="00C06BDC"/>
    <w:rsid w:val="00C06D4B"/>
    <w:rsid w:val="00C06FDC"/>
    <w:rsid w:val="00C07106"/>
    <w:rsid w:val="00C0725F"/>
    <w:rsid w:val="00C072B9"/>
    <w:rsid w:val="00C075B5"/>
    <w:rsid w:val="00C07937"/>
    <w:rsid w:val="00C07A44"/>
    <w:rsid w:val="00C07C26"/>
    <w:rsid w:val="00C102E2"/>
    <w:rsid w:val="00C10829"/>
    <w:rsid w:val="00C10869"/>
    <w:rsid w:val="00C10C1F"/>
    <w:rsid w:val="00C10C9A"/>
    <w:rsid w:val="00C119CA"/>
    <w:rsid w:val="00C12507"/>
    <w:rsid w:val="00C126DB"/>
    <w:rsid w:val="00C12A0C"/>
    <w:rsid w:val="00C12A77"/>
    <w:rsid w:val="00C12CB0"/>
    <w:rsid w:val="00C12E76"/>
    <w:rsid w:val="00C13B57"/>
    <w:rsid w:val="00C13D95"/>
    <w:rsid w:val="00C13FB8"/>
    <w:rsid w:val="00C14463"/>
    <w:rsid w:val="00C145C6"/>
    <w:rsid w:val="00C14729"/>
    <w:rsid w:val="00C14983"/>
    <w:rsid w:val="00C1516E"/>
    <w:rsid w:val="00C157DF"/>
    <w:rsid w:val="00C16590"/>
    <w:rsid w:val="00C166F9"/>
    <w:rsid w:val="00C1672D"/>
    <w:rsid w:val="00C16A61"/>
    <w:rsid w:val="00C16C67"/>
    <w:rsid w:val="00C16EEB"/>
    <w:rsid w:val="00C16EEC"/>
    <w:rsid w:val="00C172D7"/>
    <w:rsid w:val="00C174ED"/>
    <w:rsid w:val="00C1753B"/>
    <w:rsid w:val="00C17943"/>
    <w:rsid w:val="00C20590"/>
    <w:rsid w:val="00C20CF5"/>
    <w:rsid w:val="00C21587"/>
    <w:rsid w:val="00C21F59"/>
    <w:rsid w:val="00C225FB"/>
    <w:rsid w:val="00C22723"/>
    <w:rsid w:val="00C22E08"/>
    <w:rsid w:val="00C233A5"/>
    <w:rsid w:val="00C23821"/>
    <w:rsid w:val="00C239E7"/>
    <w:rsid w:val="00C23ABC"/>
    <w:rsid w:val="00C23E41"/>
    <w:rsid w:val="00C23E89"/>
    <w:rsid w:val="00C23F0F"/>
    <w:rsid w:val="00C240DB"/>
    <w:rsid w:val="00C2413A"/>
    <w:rsid w:val="00C243EE"/>
    <w:rsid w:val="00C24A07"/>
    <w:rsid w:val="00C256DC"/>
    <w:rsid w:val="00C257DA"/>
    <w:rsid w:val="00C25EF9"/>
    <w:rsid w:val="00C25F56"/>
    <w:rsid w:val="00C261C4"/>
    <w:rsid w:val="00C26369"/>
    <w:rsid w:val="00C263CD"/>
    <w:rsid w:val="00C26552"/>
    <w:rsid w:val="00C2676C"/>
    <w:rsid w:val="00C2699D"/>
    <w:rsid w:val="00C26CB5"/>
    <w:rsid w:val="00C26FB0"/>
    <w:rsid w:val="00C27024"/>
    <w:rsid w:val="00C27942"/>
    <w:rsid w:val="00C302B5"/>
    <w:rsid w:val="00C3032D"/>
    <w:rsid w:val="00C304B2"/>
    <w:rsid w:val="00C3099B"/>
    <w:rsid w:val="00C30D72"/>
    <w:rsid w:val="00C30DA9"/>
    <w:rsid w:val="00C30E81"/>
    <w:rsid w:val="00C312FF"/>
    <w:rsid w:val="00C316C6"/>
    <w:rsid w:val="00C326F1"/>
    <w:rsid w:val="00C32771"/>
    <w:rsid w:val="00C335E6"/>
    <w:rsid w:val="00C34BE7"/>
    <w:rsid w:val="00C34F44"/>
    <w:rsid w:val="00C359A8"/>
    <w:rsid w:val="00C35F3E"/>
    <w:rsid w:val="00C3604C"/>
    <w:rsid w:val="00C363D6"/>
    <w:rsid w:val="00C365DF"/>
    <w:rsid w:val="00C365FD"/>
    <w:rsid w:val="00C36935"/>
    <w:rsid w:val="00C36B6C"/>
    <w:rsid w:val="00C36D7A"/>
    <w:rsid w:val="00C3723A"/>
    <w:rsid w:val="00C37744"/>
    <w:rsid w:val="00C37832"/>
    <w:rsid w:val="00C3787B"/>
    <w:rsid w:val="00C37E14"/>
    <w:rsid w:val="00C40367"/>
    <w:rsid w:val="00C40DF1"/>
    <w:rsid w:val="00C41211"/>
    <w:rsid w:val="00C415C6"/>
    <w:rsid w:val="00C4178D"/>
    <w:rsid w:val="00C41A22"/>
    <w:rsid w:val="00C41BC0"/>
    <w:rsid w:val="00C41CEF"/>
    <w:rsid w:val="00C41E27"/>
    <w:rsid w:val="00C41EFB"/>
    <w:rsid w:val="00C42122"/>
    <w:rsid w:val="00C422A0"/>
    <w:rsid w:val="00C42533"/>
    <w:rsid w:val="00C42556"/>
    <w:rsid w:val="00C426F4"/>
    <w:rsid w:val="00C429F0"/>
    <w:rsid w:val="00C42E1A"/>
    <w:rsid w:val="00C42E40"/>
    <w:rsid w:val="00C4303D"/>
    <w:rsid w:val="00C43576"/>
    <w:rsid w:val="00C436EE"/>
    <w:rsid w:val="00C4409B"/>
    <w:rsid w:val="00C44279"/>
    <w:rsid w:val="00C44736"/>
    <w:rsid w:val="00C44A59"/>
    <w:rsid w:val="00C457BB"/>
    <w:rsid w:val="00C45CB5"/>
    <w:rsid w:val="00C45FD0"/>
    <w:rsid w:val="00C46240"/>
    <w:rsid w:val="00C4673F"/>
    <w:rsid w:val="00C46866"/>
    <w:rsid w:val="00C46E4B"/>
    <w:rsid w:val="00C4764B"/>
    <w:rsid w:val="00C4798A"/>
    <w:rsid w:val="00C50150"/>
    <w:rsid w:val="00C50278"/>
    <w:rsid w:val="00C50384"/>
    <w:rsid w:val="00C5084A"/>
    <w:rsid w:val="00C50852"/>
    <w:rsid w:val="00C50FAC"/>
    <w:rsid w:val="00C51550"/>
    <w:rsid w:val="00C517BA"/>
    <w:rsid w:val="00C51FB6"/>
    <w:rsid w:val="00C5334E"/>
    <w:rsid w:val="00C5389B"/>
    <w:rsid w:val="00C53F08"/>
    <w:rsid w:val="00C540EE"/>
    <w:rsid w:val="00C553D8"/>
    <w:rsid w:val="00C55B37"/>
    <w:rsid w:val="00C55C54"/>
    <w:rsid w:val="00C561FF"/>
    <w:rsid w:val="00C56200"/>
    <w:rsid w:val="00C564F2"/>
    <w:rsid w:val="00C565EF"/>
    <w:rsid w:val="00C56611"/>
    <w:rsid w:val="00C56774"/>
    <w:rsid w:val="00C56777"/>
    <w:rsid w:val="00C56D40"/>
    <w:rsid w:val="00C56DA5"/>
    <w:rsid w:val="00C57151"/>
    <w:rsid w:val="00C5762C"/>
    <w:rsid w:val="00C578E2"/>
    <w:rsid w:val="00C57C31"/>
    <w:rsid w:val="00C60523"/>
    <w:rsid w:val="00C60B14"/>
    <w:rsid w:val="00C60EEB"/>
    <w:rsid w:val="00C614AB"/>
    <w:rsid w:val="00C61BC2"/>
    <w:rsid w:val="00C61BD3"/>
    <w:rsid w:val="00C61C66"/>
    <w:rsid w:val="00C62168"/>
    <w:rsid w:val="00C625E4"/>
    <w:rsid w:val="00C62668"/>
    <w:rsid w:val="00C63015"/>
    <w:rsid w:val="00C63040"/>
    <w:rsid w:val="00C633D9"/>
    <w:rsid w:val="00C636AF"/>
    <w:rsid w:val="00C637F1"/>
    <w:rsid w:val="00C639EE"/>
    <w:rsid w:val="00C63CEC"/>
    <w:rsid w:val="00C64302"/>
    <w:rsid w:val="00C64451"/>
    <w:rsid w:val="00C64556"/>
    <w:rsid w:val="00C64A25"/>
    <w:rsid w:val="00C650E7"/>
    <w:rsid w:val="00C6527A"/>
    <w:rsid w:val="00C653BB"/>
    <w:rsid w:val="00C6618F"/>
    <w:rsid w:val="00C66A28"/>
    <w:rsid w:val="00C66EDD"/>
    <w:rsid w:val="00C67FC6"/>
    <w:rsid w:val="00C702B7"/>
    <w:rsid w:val="00C709FB"/>
    <w:rsid w:val="00C70ACE"/>
    <w:rsid w:val="00C70BCD"/>
    <w:rsid w:val="00C712ED"/>
    <w:rsid w:val="00C718B2"/>
    <w:rsid w:val="00C7199D"/>
    <w:rsid w:val="00C71A3E"/>
    <w:rsid w:val="00C72101"/>
    <w:rsid w:val="00C72B12"/>
    <w:rsid w:val="00C73099"/>
    <w:rsid w:val="00C7398E"/>
    <w:rsid w:val="00C739A7"/>
    <w:rsid w:val="00C73BF4"/>
    <w:rsid w:val="00C73FC4"/>
    <w:rsid w:val="00C7459B"/>
    <w:rsid w:val="00C749BF"/>
    <w:rsid w:val="00C74BC9"/>
    <w:rsid w:val="00C74CC0"/>
    <w:rsid w:val="00C752FB"/>
    <w:rsid w:val="00C75940"/>
    <w:rsid w:val="00C75D7C"/>
    <w:rsid w:val="00C76431"/>
    <w:rsid w:val="00C765F3"/>
    <w:rsid w:val="00C77A65"/>
    <w:rsid w:val="00C77CD4"/>
    <w:rsid w:val="00C802D2"/>
    <w:rsid w:val="00C804DE"/>
    <w:rsid w:val="00C80AD9"/>
    <w:rsid w:val="00C80BD8"/>
    <w:rsid w:val="00C81A38"/>
    <w:rsid w:val="00C82021"/>
    <w:rsid w:val="00C82989"/>
    <w:rsid w:val="00C82DBA"/>
    <w:rsid w:val="00C82FAB"/>
    <w:rsid w:val="00C83247"/>
    <w:rsid w:val="00C83748"/>
    <w:rsid w:val="00C8381A"/>
    <w:rsid w:val="00C83968"/>
    <w:rsid w:val="00C83BB0"/>
    <w:rsid w:val="00C83E28"/>
    <w:rsid w:val="00C84996"/>
    <w:rsid w:val="00C84D7F"/>
    <w:rsid w:val="00C84F09"/>
    <w:rsid w:val="00C85736"/>
    <w:rsid w:val="00C861B7"/>
    <w:rsid w:val="00C87209"/>
    <w:rsid w:val="00C876BA"/>
    <w:rsid w:val="00C87D76"/>
    <w:rsid w:val="00C87F24"/>
    <w:rsid w:val="00C903BE"/>
    <w:rsid w:val="00C90725"/>
    <w:rsid w:val="00C9098B"/>
    <w:rsid w:val="00C90DDF"/>
    <w:rsid w:val="00C90F4B"/>
    <w:rsid w:val="00C913D6"/>
    <w:rsid w:val="00C915AF"/>
    <w:rsid w:val="00C91871"/>
    <w:rsid w:val="00C91D65"/>
    <w:rsid w:val="00C928B0"/>
    <w:rsid w:val="00C92916"/>
    <w:rsid w:val="00C92BE9"/>
    <w:rsid w:val="00C93079"/>
    <w:rsid w:val="00C939DB"/>
    <w:rsid w:val="00C93A11"/>
    <w:rsid w:val="00C93A5D"/>
    <w:rsid w:val="00C93B9C"/>
    <w:rsid w:val="00C93FDF"/>
    <w:rsid w:val="00C94ABA"/>
    <w:rsid w:val="00C94E23"/>
    <w:rsid w:val="00C94FC9"/>
    <w:rsid w:val="00C951FD"/>
    <w:rsid w:val="00C95E76"/>
    <w:rsid w:val="00C960EA"/>
    <w:rsid w:val="00C96771"/>
    <w:rsid w:val="00C96831"/>
    <w:rsid w:val="00C96D5F"/>
    <w:rsid w:val="00C972A4"/>
    <w:rsid w:val="00C97319"/>
    <w:rsid w:val="00C97E4D"/>
    <w:rsid w:val="00CA0477"/>
    <w:rsid w:val="00CA1575"/>
    <w:rsid w:val="00CA1633"/>
    <w:rsid w:val="00CA1ACF"/>
    <w:rsid w:val="00CA1B2A"/>
    <w:rsid w:val="00CA20D7"/>
    <w:rsid w:val="00CA26A0"/>
    <w:rsid w:val="00CA2BD8"/>
    <w:rsid w:val="00CA2D77"/>
    <w:rsid w:val="00CA30B4"/>
    <w:rsid w:val="00CA39FD"/>
    <w:rsid w:val="00CA4874"/>
    <w:rsid w:val="00CA4B1C"/>
    <w:rsid w:val="00CA4B66"/>
    <w:rsid w:val="00CA4CEC"/>
    <w:rsid w:val="00CA4CF8"/>
    <w:rsid w:val="00CA4F5B"/>
    <w:rsid w:val="00CA509C"/>
    <w:rsid w:val="00CA5375"/>
    <w:rsid w:val="00CA5733"/>
    <w:rsid w:val="00CA59A8"/>
    <w:rsid w:val="00CA5C0F"/>
    <w:rsid w:val="00CA5D77"/>
    <w:rsid w:val="00CA60FF"/>
    <w:rsid w:val="00CA697C"/>
    <w:rsid w:val="00CA6B64"/>
    <w:rsid w:val="00CA6B75"/>
    <w:rsid w:val="00CA7A07"/>
    <w:rsid w:val="00CA7BA7"/>
    <w:rsid w:val="00CA7E06"/>
    <w:rsid w:val="00CB00B1"/>
    <w:rsid w:val="00CB10BE"/>
    <w:rsid w:val="00CB22AE"/>
    <w:rsid w:val="00CB24D0"/>
    <w:rsid w:val="00CB2911"/>
    <w:rsid w:val="00CB294A"/>
    <w:rsid w:val="00CB2CBB"/>
    <w:rsid w:val="00CB30D5"/>
    <w:rsid w:val="00CB32F3"/>
    <w:rsid w:val="00CB38AF"/>
    <w:rsid w:val="00CB3FA8"/>
    <w:rsid w:val="00CB494A"/>
    <w:rsid w:val="00CB55AA"/>
    <w:rsid w:val="00CB589B"/>
    <w:rsid w:val="00CB5970"/>
    <w:rsid w:val="00CB5D19"/>
    <w:rsid w:val="00CB6079"/>
    <w:rsid w:val="00CB62D2"/>
    <w:rsid w:val="00CB6BB3"/>
    <w:rsid w:val="00CB7309"/>
    <w:rsid w:val="00CB743A"/>
    <w:rsid w:val="00CB7830"/>
    <w:rsid w:val="00CB78B1"/>
    <w:rsid w:val="00CB7DAD"/>
    <w:rsid w:val="00CC02BB"/>
    <w:rsid w:val="00CC0722"/>
    <w:rsid w:val="00CC0AC6"/>
    <w:rsid w:val="00CC0AE6"/>
    <w:rsid w:val="00CC0CA6"/>
    <w:rsid w:val="00CC1376"/>
    <w:rsid w:val="00CC1643"/>
    <w:rsid w:val="00CC176C"/>
    <w:rsid w:val="00CC18E9"/>
    <w:rsid w:val="00CC2987"/>
    <w:rsid w:val="00CC2DB4"/>
    <w:rsid w:val="00CC369D"/>
    <w:rsid w:val="00CC36E9"/>
    <w:rsid w:val="00CC3D25"/>
    <w:rsid w:val="00CC3F9F"/>
    <w:rsid w:val="00CC4064"/>
    <w:rsid w:val="00CC4728"/>
    <w:rsid w:val="00CC4B80"/>
    <w:rsid w:val="00CC5AC5"/>
    <w:rsid w:val="00CC5EB1"/>
    <w:rsid w:val="00CC6387"/>
    <w:rsid w:val="00CC6396"/>
    <w:rsid w:val="00CC6548"/>
    <w:rsid w:val="00CC65EC"/>
    <w:rsid w:val="00CC6C67"/>
    <w:rsid w:val="00CC7125"/>
    <w:rsid w:val="00CC71A6"/>
    <w:rsid w:val="00CC736C"/>
    <w:rsid w:val="00CD048C"/>
    <w:rsid w:val="00CD0E20"/>
    <w:rsid w:val="00CD143A"/>
    <w:rsid w:val="00CD1968"/>
    <w:rsid w:val="00CD2153"/>
    <w:rsid w:val="00CD21EE"/>
    <w:rsid w:val="00CD2936"/>
    <w:rsid w:val="00CD2C86"/>
    <w:rsid w:val="00CD2F79"/>
    <w:rsid w:val="00CD38CF"/>
    <w:rsid w:val="00CD3ADA"/>
    <w:rsid w:val="00CD3BD8"/>
    <w:rsid w:val="00CD3C78"/>
    <w:rsid w:val="00CD3DA7"/>
    <w:rsid w:val="00CD3F90"/>
    <w:rsid w:val="00CD4038"/>
    <w:rsid w:val="00CD408D"/>
    <w:rsid w:val="00CD4FC2"/>
    <w:rsid w:val="00CD53F5"/>
    <w:rsid w:val="00CD5421"/>
    <w:rsid w:val="00CD5676"/>
    <w:rsid w:val="00CD5E5B"/>
    <w:rsid w:val="00CD5E79"/>
    <w:rsid w:val="00CD5EE2"/>
    <w:rsid w:val="00CD669F"/>
    <w:rsid w:val="00CD66E0"/>
    <w:rsid w:val="00CD6AE1"/>
    <w:rsid w:val="00CD6DC1"/>
    <w:rsid w:val="00CD7195"/>
    <w:rsid w:val="00CD7819"/>
    <w:rsid w:val="00CD7830"/>
    <w:rsid w:val="00CD79EE"/>
    <w:rsid w:val="00CD7BF5"/>
    <w:rsid w:val="00CE0150"/>
    <w:rsid w:val="00CE081C"/>
    <w:rsid w:val="00CE0EB7"/>
    <w:rsid w:val="00CE1D3F"/>
    <w:rsid w:val="00CE1DB9"/>
    <w:rsid w:val="00CE1E4E"/>
    <w:rsid w:val="00CE2076"/>
    <w:rsid w:val="00CE2961"/>
    <w:rsid w:val="00CE2ECB"/>
    <w:rsid w:val="00CE39C6"/>
    <w:rsid w:val="00CE3C1A"/>
    <w:rsid w:val="00CE3EF8"/>
    <w:rsid w:val="00CE4134"/>
    <w:rsid w:val="00CE4746"/>
    <w:rsid w:val="00CE4B7D"/>
    <w:rsid w:val="00CE4DFC"/>
    <w:rsid w:val="00CE4E05"/>
    <w:rsid w:val="00CE500B"/>
    <w:rsid w:val="00CE5272"/>
    <w:rsid w:val="00CE53FD"/>
    <w:rsid w:val="00CE57E4"/>
    <w:rsid w:val="00CE5949"/>
    <w:rsid w:val="00CE5A13"/>
    <w:rsid w:val="00CE5B38"/>
    <w:rsid w:val="00CE5D2A"/>
    <w:rsid w:val="00CE63D7"/>
    <w:rsid w:val="00CE63DA"/>
    <w:rsid w:val="00CE644F"/>
    <w:rsid w:val="00CE6466"/>
    <w:rsid w:val="00CE6D92"/>
    <w:rsid w:val="00CE6E03"/>
    <w:rsid w:val="00CE71C2"/>
    <w:rsid w:val="00CE74D1"/>
    <w:rsid w:val="00CE76E4"/>
    <w:rsid w:val="00CE7E59"/>
    <w:rsid w:val="00CF02F7"/>
    <w:rsid w:val="00CF03F0"/>
    <w:rsid w:val="00CF0423"/>
    <w:rsid w:val="00CF0565"/>
    <w:rsid w:val="00CF0680"/>
    <w:rsid w:val="00CF077A"/>
    <w:rsid w:val="00CF1DD0"/>
    <w:rsid w:val="00CF215C"/>
    <w:rsid w:val="00CF307D"/>
    <w:rsid w:val="00CF310F"/>
    <w:rsid w:val="00CF34C3"/>
    <w:rsid w:val="00CF3912"/>
    <w:rsid w:val="00CF3A03"/>
    <w:rsid w:val="00CF3F6B"/>
    <w:rsid w:val="00CF40A2"/>
    <w:rsid w:val="00CF4639"/>
    <w:rsid w:val="00CF46CD"/>
    <w:rsid w:val="00CF4AF5"/>
    <w:rsid w:val="00CF4B9A"/>
    <w:rsid w:val="00CF4C47"/>
    <w:rsid w:val="00CF4EF0"/>
    <w:rsid w:val="00CF546D"/>
    <w:rsid w:val="00CF577F"/>
    <w:rsid w:val="00CF5A91"/>
    <w:rsid w:val="00CF5CCE"/>
    <w:rsid w:val="00CF64BB"/>
    <w:rsid w:val="00CF6795"/>
    <w:rsid w:val="00CF6985"/>
    <w:rsid w:val="00CF71B4"/>
    <w:rsid w:val="00CF7625"/>
    <w:rsid w:val="00CF7700"/>
    <w:rsid w:val="00CF7743"/>
    <w:rsid w:val="00CF7A02"/>
    <w:rsid w:val="00CF7B29"/>
    <w:rsid w:val="00CF7B6E"/>
    <w:rsid w:val="00CF7FA6"/>
    <w:rsid w:val="00D004C3"/>
    <w:rsid w:val="00D0073F"/>
    <w:rsid w:val="00D00AAD"/>
    <w:rsid w:val="00D01233"/>
    <w:rsid w:val="00D01E9A"/>
    <w:rsid w:val="00D01F35"/>
    <w:rsid w:val="00D02643"/>
    <w:rsid w:val="00D0313A"/>
    <w:rsid w:val="00D033A2"/>
    <w:rsid w:val="00D034F7"/>
    <w:rsid w:val="00D037AA"/>
    <w:rsid w:val="00D042C4"/>
    <w:rsid w:val="00D042E2"/>
    <w:rsid w:val="00D043AF"/>
    <w:rsid w:val="00D043FE"/>
    <w:rsid w:val="00D044C7"/>
    <w:rsid w:val="00D045FB"/>
    <w:rsid w:val="00D04A78"/>
    <w:rsid w:val="00D04DC3"/>
    <w:rsid w:val="00D0511B"/>
    <w:rsid w:val="00D053EE"/>
    <w:rsid w:val="00D05482"/>
    <w:rsid w:val="00D0665D"/>
    <w:rsid w:val="00D06B76"/>
    <w:rsid w:val="00D06E6B"/>
    <w:rsid w:val="00D07675"/>
    <w:rsid w:val="00D0769C"/>
    <w:rsid w:val="00D07741"/>
    <w:rsid w:val="00D07756"/>
    <w:rsid w:val="00D07942"/>
    <w:rsid w:val="00D07CF9"/>
    <w:rsid w:val="00D1016F"/>
    <w:rsid w:val="00D10782"/>
    <w:rsid w:val="00D11ECA"/>
    <w:rsid w:val="00D12960"/>
    <w:rsid w:val="00D12AB4"/>
    <w:rsid w:val="00D1363F"/>
    <w:rsid w:val="00D13CE7"/>
    <w:rsid w:val="00D13D70"/>
    <w:rsid w:val="00D13EB9"/>
    <w:rsid w:val="00D14D00"/>
    <w:rsid w:val="00D14D1B"/>
    <w:rsid w:val="00D1511D"/>
    <w:rsid w:val="00D15886"/>
    <w:rsid w:val="00D159E4"/>
    <w:rsid w:val="00D15E89"/>
    <w:rsid w:val="00D164D3"/>
    <w:rsid w:val="00D170D2"/>
    <w:rsid w:val="00D170FF"/>
    <w:rsid w:val="00D177C9"/>
    <w:rsid w:val="00D17A31"/>
    <w:rsid w:val="00D20712"/>
    <w:rsid w:val="00D20C3C"/>
    <w:rsid w:val="00D20CF4"/>
    <w:rsid w:val="00D210C8"/>
    <w:rsid w:val="00D210D9"/>
    <w:rsid w:val="00D21940"/>
    <w:rsid w:val="00D21B07"/>
    <w:rsid w:val="00D21C22"/>
    <w:rsid w:val="00D22451"/>
    <w:rsid w:val="00D2271F"/>
    <w:rsid w:val="00D22833"/>
    <w:rsid w:val="00D22BDE"/>
    <w:rsid w:val="00D22CE2"/>
    <w:rsid w:val="00D237B3"/>
    <w:rsid w:val="00D23901"/>
    <w:rsid w:val="00D23BB7"/>
    <w:rsid w:val="00D241AA"/>
    <w:rsid w:val="00D24D7A"/>
    <w:rsid w:val="00D24DCD"/>
    <w:rsid w:val="00D24F3D"/>
    <w:rsid w:val="00D254C4"/>
    <w:rsid w:val="00D256CE"/>
    <w:rsid w:val="00D26027"/>
    <w:rsid w:val="00D260C0"/>
    <w:rsid w:val="00D26D56"/>
    <w:rsid w:val="00D2714C"/>
    <w:rsid w:val="00D27478"/>
    <w:rsid w:val="00D275CE"/>
    <w:rsid w:val="00D27AFB"/>
    <w:rsid w:val="00D27C72"/>
    <w:rsid w:val="00D27F57"/>
    <w:rsid w:val="00D3006F"/>
    <w:rsid w:val="00D3035F"/>
    <w:rsid w:val="00D311F7"/>
    <w:rsid w:val="00D312FD"/>
    <w:rsid w:val="00D319ED"/>
    <w:rsid w:val="00D3217B"/>
    <w:rsid w:val="00D325C6"/>
    <w:rsid w:val="00D328DD"/>
    <w:rsid w:val="00D32C3A"/>
    <w:rsid w:val="00D3306A"/>
    <w:rsid w:val="00D33196"/>
    <w:rsid w:val="00D33852"/>
    <w:rsid w:val="00D34155"/>
    <w:rsid w:val="00D3451D"/>
    <w:rsid w:val="00D34870"/>
    <w:rsid w:val="00D34E27"/>
    <w:rsid w:val="00D34F13"/>
    <w:rsid w:val="00D35279"/>
    <w:rsid w:val="00D355C4"/>
    <w:rsid w:val="00D3593F"/>
    <w:rsid w:val="00D35CB0"/>
    <w:rsid w:val="00D35F44"/>
    <w:rsid w:val="00D3622B"/>
    <w:rsid w:val="00D36278"/>
    <w:rsid w:val="00D370B8"/>
    <w:rsid w:val="00D37201"/>
    <w:rsid w:val="00D40550"/>
    <w:rsid w:val="00D40C75"/>
    <w:rsid w:val="00D40F2E"/>
    <w:rsid w:val="00D40FAC"/>
    <w:rsid w:val="00D417F8"/>
    <w:rsid w:val="00D419D1"/>
    <w:rsid w:val="00D420EF"/>
    <w:rsid w:val="00D422AF"/>
    <w:rsid w:val="00D42462"/>
    <w:rsid w:val="00D42BA2"/>
    <w:rsid w:val="00D42BC9"/>
    <w:rsid w:val="00D42C07"/>
    <w:rsid w:val="00D42CDB"/>
    <w:rsid w:val="00D43118"/>
    <w:rsid w:val="00D43217"/>
    <w:rsid w:val="00D43803"/>
    <w:rsid w:val="00D43E21"/>
    <w:rsid w:val="00D43EAD"/>
    <w:rsid w:val="00D43F99"/>
    <w:rsid w:val="00D44504"/>
    <w:rsid w:val="00D4470A"/>
    <w:rsid w:val="00D44ED7"/>
    <w:rsid w:val="00D45301"/>
    <w:rsid w:val="00D45486"/>
    <w:rsid w:val="00D4601A"/>
    <w:rsid w:val="00D462D5"/>
    <w:rsid w:val="00D46386"/>
    <w:rsid w:val="00D467D3"/>
    <w:rsid w:val="00D4763C"/>
    <w:rsid w:val="00D47BBC"/>
    <w:rsid w:val="00D47D74"/>
    <w:rsid w:val="00D47EC0"/>
    <w:rsid w:val="00D5038D"/>
    <w:rsid w:val="00D50420"/>
    <w:rsid w:val="00D508E1"/>
    <w:rsid w:val="00D509A6"/>
    <w:rsid w:val="00D509BA"/>
    <w:rsid w:val="00D50D1E"/>
    <w:rsid w:val="00D512BB"/>
    <w:rsid w:val="00D512DB"/>
    <w:rsid w:val="00D513F4"/>
    <w:rsid w:val="00D5148B"/>
    <w:rsid w:val="00D51A4F"/>
    <w:rsid w:val="00D52382"/>
    <w:rsid w:val="00D53B4D"/>
    <w:rsid w:val="00D5449A"/>
    <w:rsid w:val="00D54CE9"/>
    <w:rsid w:val="00D54EC4"/>
    <w:rsid w:val="00D552B5"/>
    <w:rsid w:val="00D55957"/>
    <w:rsid w:val="00D55B63"/>
    <w:rsid w:val="00D55E22"/>
    <w:rsid w:val="00D5672E"/>
    <w:rsid w:val="00D56A1F"/>
    <w:rsid w:val="00D56E71"/>
    <w:rsid w:val="00D57AD6"/>
    <w:rsid w:val="00D57BD2"/>
    <w:rsid w:val="00D57C31"/>
    <w:rsid w:val="00D57F93"/>
    <w:rsid w:val="00D6003F"/>
    <w:rsid w:val="00D601D9"/>
    <w:rsid w:val="00D606D8"/>
    <w:rsid w:val="00D607EF"/>
    <w:rsid w:val="00D6119B"/>
    <w:rsid w:val="00D61311"/>
    <w:rsid w:val="00D6184B"/>
    <w:rsid w:val="00D61880"/>
    <w:rsid w:val="00D619B2"/>
    <w:rsid w:val="00D61B39"/>
    <w:rsid w:val="00D61EBB"/>
    <w:rsid w:val="00D62114"/>
    <w:rsid w:val="00D625AF"/>
    <w:rsid w:val="00D62C2F"/>
    <w:rsid w:val="00D62FA3"/>
    <w:rsid w:val="00D639FF"/>
    <w:rsid w:val="00D63B87"/>
    <w:rsid w:val="00D63D72"/>
    <w:rsid w:val="00D63E47"/>
    <w:rsid w:val="00D63F87"/>
    <w:rsid w:val="00D64180"/>
    <w:rsid w:val="00D64745"/>
    <w:rsid w:val="00D64AB0"/>
    <w:rsid w:val="00D6509D"/>
    <w:rsid w:val="00D65103"/>
    <w:rsid w:val="00D65253"/>
    <w:rsid w:val="00D6563E"/>
    <w:rsid w:val="00D65D2C"/>
    <w:rsid w:val="00D65DF9"/>
    <w:rsid w:val="00D66379"/>
    <w:rsid w:val="00D66481"/>
    <w:rsid w:val="00D66C86"/>
    <w:rsid w:val="00D67048"/>
    <w:rsid w:val="00D67261"/>
    <w:rsid w:val="00D67808"/>
    <w:rsid w:val="00D70496"/>
    <w:rsid w:val="00D70578"/>
    <w:rsid w:val="00D70751"/>
    <w:rsid w:val="00D70A67"/>
    <w:rsid w:val="00D70C84"/>
    <w:rsid w:val="00D71096"/>
    <w:rsid w:val="00D710B5"/>
    <w:rsid w:val="00D71E17"/>
    <w:rsid w:val="00D71EA9"/>
    <w:rsid w:val="00D72120"/>
    <w:rsid w:val="00D7229C"/>
    <w:rsid w:val="00D723E3"/>
    <w:rsid w:val="00D728F6"/>
    <w:rsid w:val="00D7359C"/>
    <w:rsid w:val="00D735C5"/>
    <w:rsid w:val="00D74178"/>
    <w:rsid w:val="00D744EB"/>
    <w:rsid w:val="00D74AC1"/>
    <w:rsid w:val="00D75030"/>
    <w:rsid w:val="00D75611"/>
    <w:rsid w:val="00D75900"/>
    <w:rsid w:val="00D75AAB"/>
    <w:rsid w:val="00D75CEB"/>
    <w:rsid w:val="00D761B8"/>
    <w:rsid w:val="00D772F6"/>
    <w:rsid w:val="00D7739A"/>
    <w:rsid w:val="00D7773F"/>
    <w:rsid w:val="00D77EDB"/>
    <w:rsid w:val="00D8005B"/>
    <w:rsid w:val="00D8027C"/>
    <w:rsid w:val="00D8081B"/>
    <w:rsid w:val="00D80830"/>
    <w:rsid w:val="00D80D9F"/>
    <w:rsid w:val="00D8131F"/>
    <w:rsid w:val="00D813CC"/>
    <w:rsid w:val="00D8167F"/>
    <w:rsid w:val="00D81D6B"/>
    <w:rsid w:val="00D81EE6"/>
    <w:rsid w:val="00D82464"/>
    <w:rsid w:val="00D82B86"/>
    <w:rsid w:val="00D82DC4"/>
    <w:rsid w:val="00D82F1C"/>
    <w:rsid w:val="00D83568"/>
    <w:rsid w:val="00D83A19"/>
    <w:rsid w:val="00D83CB4"/>
    <w:rsid w:val="00D83E94"/>
    <w:rsid w:val="00D84252"/>
    <w:rsid w:val="00D84653"/>
    <w:rsid w:val="00D84685"/>
    <w:rsid w:val="00D84960"/>
    <w:rsid w:val="00D84B55"/>
    <w:rsid w:val="00D84BBE"/>
    <w:rsid w:val="00D84DD1"/>
    <w:rsid w:val="00D84F71"/>
    <w:rsid w:val="00D85BA3"/>
    <w:rsid w:val="00D863B5"/>
    <w:rsid w:val="00D8671C"/>
    <w:rsid w:val="00D86C84"/>
    <w:rsid w:val="00D87243"/>
    <w:rsid w:val="00D874FC"/>
    <w:rsid w:val="00D90306"/>
    <w:rsid w:val="00D90614"/>
    <w:rsid w:val="00D90A8F"/>
    <w:rsid w:val="00D91B6F"/>
    <w:rsid w:val="00D91C3E"/>
    <w:rsid w:val="00D928AA"/>
    <w:rsid w:val="00D92E96"/>
    <w:rsid w:val="00D93E57"/>
    <w:rsid w:val="00D94176"/>
    <w:rsid w:val="00D9445B"/>
    <w:rsid w:val="00D947F4"/>
    <w:rsid w:val="00D95E71"/>
    <w:rsid w:val="00D96935"/>
    <w:rsid w:val="00D96A0A"/>
    <w:rsid w:val="00D96E96"/>
    <w:rsid w:val="00D974C0"/>
    <w:rsid w:val="00D97838"/>
    <w:rsid w:val="00D97A1F"/>
    <w:rsid w:val="00DA01EC"/>
    <w:rsid w:val="00DA02D8"/>
    <w:rsid w:val="00DA044A"/>
    <w:rsid w:val="00DA089E"/>
    <w:rsid w:val="00DA0AF4"/>
    <w:rsid w:val="00DA0B29"/>
    <w:rsid w:val="00DA0B68"/>
    <w:rsid w:val="00DA0CD9"/>
    <w:rsid w:val="00DA0E94"/>
    <w:rsid w:val="00DA1828"/>
    <w:rsid w:val="00DA1A82"/>
    <w:rsid w:val="00DA1C82"/>
    <w:rsid w:val="00DA22A2"/>
    <w:rsid w:val="00DA27DD"/>
    <w:rsid w:val="00DA2896"/>
    <w:rsid w:val="00DA29F9"/>
    <w:rsid w:val="00DA2B2A"/>
    <w:rsid w:val="00DA313D"/>
    <w:rsid w:val="00DA3285"/>
    <w:rsid w:val="00DA3519"/>
    <w:rsid w:val="00DA35BD"/>
    <w:rsid w:val="00DA3615"/>
    <w:rsid w:val="00DA3623"/>
    <w:rsid w:val="00DA3942"/>
    <w:rsid w:val="00DA3976"/>
    <w:rsid w:val="00DA4C2A"/>
    <w:rsid w:val="00DA5176"/>
    <w:rsid w:val="00DA569D"/>
    <w:rsid w:val="00DA5B16"/>
    <w:rsid w:val="00DA5CC4"/>
    <w:rsid w:val="00DA6C12"/>
    <w:rsid w:val="00DA768F"/>
    <w:rsid w:val="00DA79BE"/>
    <w:rsid w:val="00DA7ADE"/>
    <w:rsid w:val="00DB0092"/>
    <w:rsid w:val="00DB01D4"/>
    <w:rsid w:val="00DB02B9"/>
    <w:rsid w:val="00DB0A5E"/>
    <w:rsid w:val="00DB0BEE"/>
    <w:rsid w:val="00DB0EBC"/>
    <w:rsid w:val="00DB1BE5"/>
    <w:rsid w:val="00DB1F42"/>
    <w:rsid w:val="00DB30CE"/>
    <w:rsid w:val="00DB329D"/>
    <w:rsid w:val="00DB3334"/>
    <w:rsid w:val="00DB352E"/>
    <w:rsid w:val="00DB3559"/>
    <w:rsid w:val="00DB3628"/>
    <w:rsid w:val="00DB38DB"/>
    <w:rsid w:val="00DB4A20"/>
    <w:rsid w:val="00DB4B3E"/>
    <w:rsid w:val="00DB4C2D"/>
    <w:rsid w:val="00DB53B5"/>
    <w:rsid w:val="00DB551A"/>
    <w:rsid w:val="00DB58FF"/>
    <w:rsid w:val="00DB60EF"/>
    <w:rsid w:val="00DB6160"/>
    <w:rsid w:val="00DB63CC"/>
    <w:rsid w:val="00DB6B96"/>
    <w:rsid w:val="00DB6D82"/>
    <w:rsid w:val="00DB705A"/>
    <w:rsid w:val="00DC00A5"/>
    <w:rsid w:val="00DC0858"/>
    <w:rsid w:val="00DC0E8F"/>
    <w:rsid w:val="00DC0F1F"/>
    <w:rsid w:val="00DC0F96"/>
    <w:rsid w:val="00DC15FA"/>
    <w:rsid w:val="00DC1A4B"/>
    <w:rsid w:val="00DC1AA4"/>
    <w:rsid w:val="00DC1AB7"/>
    <w:rsid w:val="00DC1F92"/>
    <w:rsid w:val="00DC25DD"/>
    <w:rsid w:val="00DC2AC2"/>
    <w:rsid w:val="00DC2D4D"/>
    <w:rsid w:val="00DC2E64"/>
    <w:rsid w:val="00DC2EBA"/>
    <w:rsid w:val="00DC3722"/>
    <w:rsid w:val="00DC3A07"/>
    <w:rsid w:val="00DC3E3C"/>
    <w:rsid w:val="00DC42A7"/>
    <w:rsid w:val="00DC459E"/>
    <w:rsid w:val="00DC46B1"/>
    <w:rsid w:val="00DC4CAB"/>
    <w:rsid w:val="00DC4E13"/>
    <w:rsid w:val="00DC4FD8"/>
    <w:rsid w:val="00DC521C"/>
    <w:rsid w:val="00DC59DB"/>
    <w:rsid w:val="00DC5D77"/>
    <w:rsid w:val="00DC638F"/>
    <w:rsid w:val="00DC64E3"/>
    <w:rsid w:val="00DC6566"/>
    <w:rsid w:val="00DD0072"/>
    <w:rsid w:val="00DD0440"/>
    <w:rsid w:val="00DD08A8"/>
    <w:rsid w:val="00DD0FB9"/>
    <w:rsid w:val="00DD222B"/>
    <w:rsid w:val="00DD248E"/>
    <w:rsid w:val="00DD24A3"/>
    <w:rsid w:val="00DD293F"/>
    <w:rsid w:val="00DD39E3"/>
    <w:rsid w:val="00DD461E"/>
    <w:rsid w:val="00DD4B01"/>
    <w:rsid w:val="00DD4CA0"/>
    <w:rsid w:val="00DD5422"/>
    <w:rsid w:val="00DD54BD"/>
    <w:rsid w:val="00DD5A1F"/>
    <w:rsid w:val="00DD6A0B"/>
    <w:rsid w:val="00DD6ACB"/>
    <w:rsid w:val="00DD6F97"/>
    <w:rsid w:val="00DD7390"/>
    <w:rsid w:val="00DD74E1"/>
    <w:rsid w:val="00DD7959"/>
    <w:rsid w:val="00DD7BE8"/>
    <w:rsid w:val="00DD7CBD"/>
    <w:rsid w:val="00DD7D05"/>
    <w:rsid w:val="00DE0275"/>
    <w:rsid w:val="00DE0C92"/>
    <w:rsid w:val="00DE0F98"/>
    <w:rsid w:val="00DE1AD4"/>
    <w:rsid w:val="00DE1BF5"/>
    <w:rsid w:val="00DE23A1"/>
    <w:rsid w:val="00DE2619"/>
    <w:rsid w:val="00DE275D"/>
    <w:rsid w:val="00DE30C6"/>
    <w:rsid w:val="00DE3191"/>
    <w:rsid w:val="00DE324A"/>
    <w:rsid w:val="00DE47C7"/>
    <w:rsid w:val="00DE4A49"/>
    <w:rsid w:val="00DE4BBF"/>
    <w:rsid w:val="00DE4CA9"/>
    <w:rsid w:val="00DE5229"/>
    <w:rsid w:val="00DE5332"/>
    <w:rsid w:val="00DE551D"/>
    <w:rsid w:val="00DE57CF"/>
    <w:rsid w:val="00DE58AC"/>
    <w:rsid w:val="00DE5A34"/>
    <w:rsid w:val="00DE5F15"/>
    <w:rsid w:val="00DE62B9"/>
    <w:rsid w:val="00DE6660"/>
    <w:rsid w:val="00DE6771"/>
    <w:rsid w:val="00DE6941"/>
    <w:rsid w:val="00DE6E01"/>
    <w:rsid w:val="00DE751D"/>
    <w:rsid w:val="00DE7C53"/>
    <w:rsid w:val="00DE7EFE"/>
    <w:rsid w:val="00DF05F3"/>
    <w:rsid w:val="00DF0949"/>
    <w:rsid w:val="00DF09DA"/>
    <w:rsid w:val="00DF0A6D"/>
    <w:rsid w:val="00DF0E9B"/>
    <w:rsid w:val="00DF127F"/>
    <w:rsid w:val="00DF1367"/>
    <w:rsid w:val="00DF13CF"/>
    <w:rsid w:val="00DF195F"/>
    <w:rsid w:val="00DF1A3A"/>
    <w:rsid w:val="00DF1AFA"/>
    <w:rsid w:val="00DF21A4"/>
    <w:rsid w:val="00DF25CF"/>
    <w:rsid w:val="00DF29AF"/>
    <w:rsid w:val="00DF2AAF"/>
    <w:rsid w:val="00DF3296"/>
    <w:rsid w:val="00DF35C8"/>
    <w:rsid w:val="00DF4603"/>
    <w:rsid w:val="00DF4B91"/>
    <w:rsid w:val="00DF4CC7"/>
    <w:rsid w:val="00DF5BD6"/>
    <w:rsid w:val="00DF5BDC"/>
    <w:rsid w:val="00DF603D"/>
    <w:rsid w:val="00DF610C"/>
    <w:rsid w:val="00DF659F"/>
    <w:rsid w:val="00DF685A"/>
    <w:rsid w:val="00DF6A9D"/>
    <w:rsid w:val="00DF6C6F"/>
    <w:rsid w:val="00DF6F61"/>
    <w:rsid w:val="00DF7072"/>
    <w:rsid w:val="00DF709F"/>
    <w:rsid w:val="00DF75ED"/>
    <w:rsid w:val="00DF79B0"/>
    <w:rsid w:val="00DF79DA"/>
    <w:rsid w:val="00E000A9"/>
    <w:rsid w:val="00E00271"/>
    <w:rsid w:val="00E00B3B"/>
    <w:rsid w:val="00E00C78"/>
    <w:rsid w:val="00E00FC9"/>
    <w:rsid w:val="00E0162E"/>
    <w:rsid w:val="00E0195A"/>
    <w:rsid w:val="00E01966"/>
    <w:rsid w:val="00E01E68"/>
    <w:rsid w:val="00E02376"/>
    <w:rsid w:val="00E02730"/>
    <w:rsid w:val="00E02AFE"/>
    <w:rsid w:val="00E02E8F"/>
    <w:rsid w:val="00E03161"/>
    <w:rsid w:val="00E038BA"/>
    <w:rsid w:val="00E03E17"/>
    <w:rsid w:val="00E03FCF"/>
    <w:rsid w:val="00E0400C"/>
    <w:rsid w:val="00E040EA"/>
    <w:rsid w:val="00E04347"/>
    <w:rsid w:val="00E04583"/>
    <w:rsid w:val="00E04F02"/>
    <w:rsid w:val="00E04F9E"/>
    <w:rsid w:val="00E0501F"/>
    <w:rsid w:val="00E075CD"/>
    <w:rsid w:val="00E07783"/>
    <w:rsid w:val="00E07D46"/>
    <w:rsid w:val="00E07D8F"/>
    <w:rsid w:val="00E07F59"/>
    <w:rsid w:val="00E104A6"/>
    <w:rsid w:val="00E106AE"/>
    <w:rsid w:val="00E10B9E"/>
    <w:rsid w:val="00E11AC7"/>
    <w:rsid w:val="00E12370"/>
    <w:rsid w:val="00E12452"/>
    <w:rsid w:val="00E12C65"/>
    <w:rsid w:val="00E1350E"/>
    <w:rsid w:val="00E13B3F"/>
    <w:rsid w:val="00E13F71"/>
    <w:rsid w:val="00E142F3"/>
    <w:rsid w:val="00E14557"/>
    <w:rsid w:val="00E145FB"/>
    <w:rsid w:val="00E15DAD"/>
    <w:rsid w:val="00E164FB"/>
    <w:rsid w:val="00E16628"/>
    <w:rsid w:val="00E16AAB"/>
    <w:rsid w:val="00E17462"/>
    <w:rsid w:val="00E17463"/>
    <w:rsid w:val="00E176E3"/>
    <w:rsid w:val="00E17A28"/>
    <w:rsid w:val="00E2009F"/>
    <w:rsid w:val="00E20199"/>
    <w:rsid w:val="00E203FD"/>
    <w:rsid w:val="00E20826"/>
    <w:rsid w:val="00E20E33"/>
    <w:rsid w:val="00E20E3F"/>
    <w:rsid w:val="00E21242"/>
    <w:rsid w:val="00E21ACA"/>
    <w:rsid w:val="00E21AF1"/>
    <w:rsid w:val="00E223E3"/>
    <w:rsid w:val="00E228EF"/>
    <w:rsid w:val="00E22D87"/>
    <w:rsid w:val="00E22FC4"/>
    <w:rsid w:val="00E23172"/>
    <w:rsid w:val="00E2409C"/>
    <w:rsid w:val="00E24499"/>
    <w:rsid w:val="00E24560"/>
    <w:rsid w:val="00E25190"/>
    <w:rsid w:val="00E252C0"/>
    <w:rsid w:val="00E25514"/>
    <w:rsid w:val="00E25540"/>
    <w:rsid w:val="00E25907"/>
    <w:rsid w:val="00E25DB9"/>
    <w:rsid w:val="00E2613C"/>
    <w:rsid w:val="00E26398"/>
    <w:rsid w:val="00E26734"/>
    <w:rsid w:val="00E26A06"/>
    <w:rsid w:val="00E26BE9"/>
    <w:rsid w:val="00E26E45"/>
    <w:rsid w:val="00E27605"/>
    <w:rsid w:val="00E27892"/>
    <w:rsid w:val="00E27D5F"/>
    <w:rsid w:val="00E27F10"/>
    <w:rsid w:val="00E27FE8"/>
    <w:rsid w:val="00E307B6"/>
    <w:rsid w:val="00E30FFF"/>
    <w:rsid w:val="00E31273"/>
    <w:rsid w:val="00E31C7E"/>
    <w:rsid w:val="00E32026"/>
    <w:rsid w:val="00E32B6B"/>
    <w:rsid w:val="00E32CC6"/>
    <w:rsid w:val="00E3306A"/>
    <w:rsid w:val="00E33A53"/>
    <w:rsid w:val="00E33D4F"/>
    <w:rsid w:val="00E33E0F"/>
    <w:rsid w:val="00E34188"/>
    <w:rsid w:val="00E3435C"/>
    <w:rsid w:val="00E34CD3"/>
    <w:rsid w:val="00E35657"/>
    <w:rsid w:val="00E35754"/>
    <w:rsid w:val="00E35805"/>
    <w:rsid w:val="00E359CA"/>
    <w:rsid w:val="00E35A38"/>
    <w:rsid w:val="00E35B32"/>
    <w:rsid w:val="00E35C2A"/>
    <w:rsid w:val="00E35ECC"/>
    <w:rsid w:val="00E362B4"/>
    <w:rsid w:val="00E3650C"/>
    <w:rsid w:val="00E36914"/>
    <w:rsid w:val="00E36FD8"/>
    <w:rsid w:val="00E37D9C"/>
    <w:rsid w:val="00E37EC2"/>
    <w:rsid w:val="00E40203"/>
    <w:rsid w:val="00E403A1"/>
    <w:rsid w:val="00E404A8"/>
    <w:rsid w:val="00E40D87"/>
    <w:rsid w:val="00E40E0C"/>
    <w:rsid w:val="00E4169E"/>
    <w:rsid w:val="00E41ACC"/>
    <w:rsid w:val="00E41E3B"/>
    <w:rsid w:val="00E42206"/>
    <w:rsid w:val="00E427CF"/>
    <w:rsid w:val="00E428A5"/>
    <w:rsid w:val="00E42BA7"/>
    <w:rsid w:val="00E42CD6"/>
    <w:rsid w:val="00E42D7C"/>
    <w:rsid w:val="00E43618"/>
    <w:rsid w:val="00E43B01"/>
    <w:rsid w:val="00E43D30"/>
    <w:rsid w:val="00E44426"/>
    <w:rsid w:val="00E4450C"/>
    <w:rsid w:val="00E44890"/>
    <w:rsid w:val="00E44AFC"/>
    <w:rsid w:val="00E44B9F"/>
    <w:rsid w:val="00E44D7A"/>
    <w:rsid w:val="00E45494"/>
    <w:rsid w:val="00E45863"/>
    <w:rsid w:val="00E45FE4"/>
    <w:rsid w:val="00E462C1"/>
    <w:rsid w:val="00E46386"/>
    <w:rsid w:val="00E4668B"/>
    <w:rsid w:val="00E469EF"/>
    <w:rsid w:val="00E46CB4"/>
    <w:rsid w:val="00E47066"/>
    <w:rsid w:val="00E47438"/>
    <w:rsid w:val="00E50151"/>
    <w:rsid w:val="00E50746"/>
    <w:rsid w:val="00E507A1"/>
    <w:rsid w:val="00E50999"/>
    <w:rsid w:val="00E50B28"/>
    <w:rsid w:val="00E51AC4"/>
    <w:rsid w:val="00E521B2"/>
    <w:rsid w:val="00E52263"/>
    <w:rsid w:val="00E52678"/>
    <w:rsid w:val="00E52A2E"/>
    <w:rsid w:val="00E52A51"/>
    <w:rsid w:val="00E52B42"/>
    <w:rsid w:val="00E532AC"/>
    <w:rsid w:val="00E534E8"/>
    <w:rsid w:val="00E53673"/>
    <w:rsid w:val="00E537CA"/>
    <w:rsid w:val="00E5414B"/>
    <w:rsid w:val="00E542E1"/>
    <w:rsid w:val="00E5463E"/>
    <w:rsid w:val="00E547FD"/>
    <w:rsid w:val="00E5543C"/>
    <w:rsid w:val="00E55899"/>
    <w:rsid w:val="00E55BD2"/>
    <w:rsid w:val="00E55CA8"/>
    <w:rsid w:val="00E55E01"/>
    <w:rsid w:val="00E55EA8"/>
    <w:rsid w:val="00E56116"/>
    <w:rsid w:val="00E56D9F"/>
    <w:rsid w:val="00E56F79"/>
    <w:rsid w:val="00E57FB4"/>
    <w:rsid w:val="00E60148"/>
    <w:rsid w:val="00E60672"/>
    <w:rsid w:val="00E60989"/>
    <w:rsid w:val="00E609B2"/>
    <w:rsid w:val="00E60A87"/>
    <w:rsid w:val="00E60CA8"/>
    <w:rsid w:val="00E60D20"/>
    <w:rsid w:val="00E60FD1"/>
    <w:rsid w:val="00E61016"/>
    <w:rsid w:val="00E6112C"/>
    <w:rsid w:val="00E61309"/>
    <w:rsid w:val="00E61607"/>
    <w:rsid w:val="00E6165B"/>
    <w:rsid w:val="00E619C2"/>
    <w:rsid w:val="00E62194"/>
    <w:rsid w:val="00E6297F"/>
    <w:rsid w:val="00E62C27"/>
    <w:rsid w:val="00E62C2F"/>
    <w:rsid w:val="00E630B1"/>
    <w:rsid w:val="00E630BF"/>
    <w:rsid w:val="00E633D9"/>
    <w:rsid w:val="00E63DC0"/>
    <w:rsid w:val="00E652AB"/>
    <w:rsid w:val="00E65956"/>
    <w:rsid w:val="00E65AF0"/>
    <w:rsid w:val="00E65BD2"/>
    <w:rsid w:val="00E6660A"/>
    <w:rsid w:val="00E67024"/>
    <w:rsid w:val="00E676C3"/>
    <w:rsid w:val="00E702F1"/>
    <w:rsid w:val="00E706B7"/>
    <w:rsid w:val="00E706CF"/>
    <w:rsid w:val="00E70A18"/>
    <w:rsid w:val="00E70AF8"/>
    <w:rsid w:val="00E71953"/>
    <w:rsid w:val="00E71ADC"/>
    <w:rsid w:val="00E7226E"/>
    <w:rsid w:val="00E7297D"/>
    <w:rsid w:val="00E72D49"/>
    <w:rsid w:val="00E72E35"/>
    <w:rsid w:val="00E73185"/>
    <w:rsid w:val="00E733CC"/>
    <w:rsid w:val="00E73439"/>
    <w:rsid w:val="00E738EA"/>
    <w:rsid w:val="00E73EF7"/>
    <w:rsid w:val="00E74145"/>
    <w:rsid w:val="00E741B5"/>
    <w:rsid w:val="00E74ACF"/>
    <w:rsid w:val="00E74FFB"/>
    <w:rsid w:val="00E7510F"/>
    <w:rsid w:val="00E75487"/>
    <w:rsid w:val="00E75574"/>
    <w:rsid w:val="00E75629"/>
    <w:rsid w:val="00E757E9"/>
    <w:rsid w:val="00E75A13"/>
    <w:rsid w:val="00E76C08"/>
    <w:rsid w:val="00E8000A"/>
    <w:rsid w:val="00E8006B"/>
    <w:rsid w:val="00E80782"/>
    <w:rsid w:val="00E80ADF"/>
    <w:rsid w:val="00E80FC0"/>
    <w:rsid w:val="00E81A45"/>
    <w:rsid w:val="00E81B63"/>
    <w:rsid w:val="00E81E00"/>
    <w:rsid w:val="00E82F81"/>
    <w:rsid w:val="00E8387A"/>
    <w:rsid w:val="00E8420F"/>
    <w:rsid w:val="00E853DE"/>
    <w:rsid w:val="00E85B41"/>
    <w:rsid w:val="00E85C93"/>
    <w:rsid w:val="00E86BB4"/>
    <w:rsid w:val="00E86D14"/>
    <w:rsid w:val="00E87226"/>
    <w:rsid w:val="00E8744D"/>
    <w:rsid w:val="00E87516"/>
    <w:rsid w:val="00E875E7"/>
    <w:rsid w:val="00E87AF5"/>
    <w:rsid w:val="00E87C6A"/>
    <w:rsid w:val="00E902EE"/>
    <w:rsid w:val="00E903FB"/>
    <w:rsid w:val="00E90693"/>
    <w:rsid w:val="00E90CE9"/>
    <w:rsid w:val="00E90E19"/>
    <w:rsid w:val="00E90F95"/>
    <w:rsid w:val="00E911E6"/>
    <w:rsid w:val="00E91233"/>
    <w:rsid w:val="00E91608"/>
    <w:rsid w:val="00E91756"/>
    <w:rsid w:val="00E91A0F"/>
    <w:rsid w:val="00E920F1"/>
    <w:rsid w:val="00E921E6"/>
    <w:rsid w:val="00E925AA"/>
    <w:rsid w:val="00E92B3A"/>
    <w:rsid w:val="00E92B94"/>
    <w:rsid w:val="00E93467"/>
    <w:rsid w:val="00E93BA9"/>
    <w:rsid w:val="00E9448A"/>
    <w:rsid w:val="00E94A3C"/>
    <w:rsid w:val="00E95055"/>
    <w:rsid w:val="00E951FE"/>
    <w:rsid w:val="00E95232"/>
    <w:rsid w:val="00E95591"/>
    <w:rsid w:val="00E956A2"/>
    <w:rsid w:val="00E958A6"/>
    <w:rsid w:val="00E96568"/>
    <w:rsid w:val="00E96629"/>
    <w:rsid w:val="00E9691E"/>
    <w:rsid w:val="00E96ACC"/>
    <w:rsid w:val="00E96B75"/>
    <w:rsid w:val="00E96D03"/>
    <w:rsid w:val="00E972C6"/>
    <w:rsid w:val="00E97819"/>
    <w:rsid w:val="00E97891"/>
    <w:rsid w:val="00E97C6C"/>
    <w:rsid w:val="00E97CC8"/>
    <w:rsid w:val="00EA0470"/>
    <w:rsid w:val="00EA0664"/>
    <w:rsid w:val="00EA0BE8"/>
    <w:rsid w:val="00EA0F43"/>
    <w:rsid w:val="00EA1538"/>
    <w:rsid w:val="00EA1860"/>
    <w:rsid w:val="00EA18D4"/>
    <w:rsid w:val="00EA1957"/>
    <w:rsid w:val="00EA21D0"/>
    <w:rsid w:val="00EA267A"/>
    <w:rsid w:val="00EA2F30"/>
    <w:rsid w:val="00EA2FC6"/>
    <w:rsid w:val="00EA32DD"/>
    <w:rsid w:val="00EA3332"/>
    <w:rsid w:val="00EA3528"/>
    <w:rsid w:val="00EA3957"/>
    <w:rsid w:val="00EA408D"/>
    <w:rsid w:val="00EA45F6"/>
    <w:rsid w:val="00EA46E8"/>
    <w:rsid w:val="00EA4953"/>
    <w:rsid w:val="00EA4C01"/>
    <w:rsid w:val="00EA5054"/>
    <w:rsid w:val="00EA5213"/>
    <w:rsid w:val="00EA5382"/>
    <w:rsid w:val="00EA5520"/>
    <w:rsid w:val="00EA5540"/>
    <w:rsid w:val="00EA5679"/>
    <w:rsid w:val="00EA594B"/>
    <w:rsid w:val="00EA5B9A"/>
    <w:rsid w:val="00EA5E5E"/>
    <w:rsid w:val="00EA5FD0"/>
    <w:rsid w:val="00EA6327"/>
    <w:rsid w:val="00EA6DAD"/>
    <w:rsid w:val="00EA7066"/>
    <w:rsid w:val="00EA70BB"/>
    <w:rsid w:val="00EA75D6"/>
    <w:rsid w:val="00EA7C90"/>
    <w:rsid w:val="00EA7DF0"/>
    <w:rsid w:val="00EB00D1"/>
    <w:rsid w:val="00EB03FE"/>
    <w:rsid w:val="00EB04E7"/>
    <w:rsid w:val="00EB0B85"/>
    <w:rsid w:val="00EB1170"/>
    <w:rsid w:val="00EB1365"/>
    <w:rsid w:val="00EB14F5"/>
    <w:rsid w:val="00EB1865"/>
    <w:rsid w:val="00EB1D1C"/>
    <w:rsid w:val="00EB1D5B"/>
    <w:rsid w:val="00EB2B05"/>
    <w:rsid w:val="00EB2C68"/>
    <w:rsid w:val="00EB2F9E"/>
    <w:rsid w:val="00EB31B1"/>
    <w:rsid w:val="00EB3DE9"/>
    <w:rsid w:val="00EB3E14"/>
    <w:rsid w:val="00EB5260"/>
    <w:rsid w:val="00EB5461"/>
    <w:rsid w:val="00EB550D"/>
    <w:rsid w:val="00EB5737"/>
    <w:rsid w:val="00EB589A"/>
    <w:rsid w:val="00EB5D4C"/>
    <w:rsid w:val="00EB5FDB"/>
    <w:rsid w:val="00EB614D"/>
    <w:rsid w:val="00EB627B"/>
    <w:rsid w:val="00EB6881"/>
    <w:rsid w:val="00EB6CAD"/>
    <w:rsid w:val="00EB72B2"/>
    <w:rsid w:val="00EB77D1"/>
    <w:rsid w:val="00EB7AC1"/>
    <w:rsid w:val="00EB7B22"/>
    <w:rsid w:val="00EC0341"/>
    <w:rsid w:val="00EC05F9"/>
    <w:rsid w:val="00EC0957"/>
    <w:rsid w:val="00EC0A64"/>
    <w:rsid w:val="00EC0DD5"/>
    <w:rsid w:val="00EC1E56"/>
    <w:rsid w:val="00EC27FE"/>
    <w:rsid w:val="00EC2A86"/>
    <w:rsid w:val="00EC3DB2"/>
    <w:rsid w:val="00EC3DCC"/>
    <w:rsid w:val="00EC4022"/>
    <w:rsid w:val="00EC4584"/>
    <w:rsid w:val="00EC4778"/>
    <w:rsid w:val="00EC481A"/>
    <w:rsid w:val="00EC4CF2"/>
    <w:rsid w:val="00EC4F4D"/>
    <w:rsid w:val="00EC5022"/>
    <w:rsid w:val="00EC5325"/>
    <w:rsid w:val="00EC5B42"/>
    <w:rsid w:val="00EC63B6"/>
    <w:rsid w:val="00EC64C3"/>
    <w:rsid w:val="00EC65B7"/>
    <w:rsid w:val="00EC683A"/>
    <w:rsid w:val="00EC6E20"/>
    <w:rsid w:val="00EC7145"/>
    <w:rsid w:val="00EC721C"/>
    <w:rsid w:val="00EC72BE"/>
    <w:rsid w:val="00EC74AC"/>
    <w:rsid w:val="00EC781A"/>
    <w:rsid w:val="00ED0159"/>
    <w:rsid w:val="00ED016D"/>
    <w:rsid w:val="00ED02AF"/>
    <w:rsid w:val="00ED05C1"/>
    <w:rsid w:val="00ED05FD"/>
    <w:rsid w:val="00ED08DB"/>
    <w:rsid w:val="00ED0B66"/>
    <w:rsid w:val="00ED14B2"/>
    <w:rsid w:val="00ED17B0"/>
    <w:rsid w:val="00ED1845"/>
    <w:rsid w:val="00ED1BB2"/>
    <w:rsid w:val="00ED25D8"/>
    <w:rsid w:val="00ED27B4"/>
    <w:rsid w:val="00ED2976"/>
    <w:rsid w:val="00ED3586"/>
    <w:rsid w:val="00ED3884"/>
    <w:rsid w:val="00ED4D98"/>
    <w:rsid w:val="00ED537C"/>
    <w:rsid w:val="00ED5E1E"/>
    <w:rsid w:val="00ED5F14"/>
    <w:rsid w:val="00ED6311"/>
    <w:rsid w:val="00ED6439"/>
    <w:rsid w:val="00ED6A5C"/>
    <w:rsid w:val="00ED6B1D"/>
    <w:rsid w:val="00ED75B1"/>
    <w:rsid w:val="00ED7AF9"/>
    <w:rsid w:val="00ED7CEF"/>
    <w:rsid w:val="00EE0626"/>
    <w:rsid w:val="00EE07AF"/>
    <w:rsid w:val="00EE1074"/>
    <w:rsid w:val="00EE11BF"/>
    <w:rsid w:val="00EE1565"/>
    <w:rsid w:val="00EE1B34"/>
    <w:rsid w:val="00EE2251"/>
    <w:rsid w:val="00EE228F"/>
    <w:rsid w:val="00EE23F0"/>
    <w:rsid w:val="00EE2B5C"/>
    <w:rsid w:val="00EE2D03"/>
    <w:rsid w:val="00EE36C6"/>
    <w:rsid w:val="00EE42A1"/>
    <w:rsid w:val="00EE46C6"/>
    <w:rsid w:val="00EE4CAE"/>
    <w:rsid w:val="00EE4F9E"/>
    <w:rsid w:val="00EE54C6"/>
    <w:rsid w:val="00EE57BF"/>
    <w:rsid w:val="00EE6133"/>
    <w:rsid w:val="00EE664B"/>
    <w:rsid w:val="00EE6777"/>
    <w:rsid w:val="00EE68BE"/>
    <w:rsid w:val="00EE6B8F"/>
    <w:rsid w:val="00EE75BC"/>
    <w:rsid w:val="00EE781D"/>
    <w:rsid w:val="00EE7D96"/>
    <w:rsid w:val="00EF0F1D"/>
    <w:rsid w:val="00EF124E"/>
    <w:rsid w:val="00EF162E"/>
    <w:rsid w:val="00EF16BF"/>
    <w:rsid w:val="00EF1D3E"/>
    <w:rsid w:val="00EF1D65"/>
    <w:rsid w:val="00EF1DBE"/>
    <w:rsid w:val="00EF2C66"/>
    <w:rsid w:val="00EF31D3"/>
    <w:rsid w:val="00EF3319"/>
    <w:rsid w:val="00EF340C"/>
    <w:rsid w:val="00EF36F3"/>
    <w:rsid w:val="00EF3ABF"/>
    <w:rsid w:val="00EF3DBB"/>
    <w:rsid w:val="00EF4B19"/>
    <w:rsid w:val="00EF4D87"/>
    <w:rsid w:val="00EF620F"/>
    <w:rsid w:val="00EF650C"/>
    <w:rsid w:val="00EF65F9"/>
    <w:rsid w:val="00EF69C5"/>
    <w:rsid w:val="00EF6DEA"/>
    <w:rsid w:val="00EF6F46"/>
    <w:rsid w:val="00EF73F0"/>
    <w:rsid w:val="00EF7CE0"/>
    <w:rsid w:val="00EF7D4D"/>
    <w:rsid w:val="00EF7D7B"/>
    <w:rsid w:val="00F00302"/>
    <w:rsid w:val="00F003DF"/>
    <w:rsid w:val="00F008E8"/>
    <w:rsid w:val="00F00946"/>
    <w:rsid w:val="00F00CA6"/>
    <w:rsid w:val="00F00D94"/>
    <w:rsid w:val="00F010E9"/>
    <w:rsid w:val="00F010FF"/>
    <w:rsid w:val="00F01306"/>
    <w:rsid w:val="00F014D7"/>
    <w:rsid w:val="00F014DA"/>
    <w:rsid w:val="00F018CD"/>
    <w:rsid w:val="00F01BED"/>
    <w:rsid w:val="00F01C16"/>
    <w:rsid w:val="00F023B0"/>
    <w:rsid w:val="00F024EC"/>
    <w:rsid w:val="00F02B91"/>
    <w:rsid w:val="00F02CC1"/>
    <w:rsid w:val="00F02D75"/>
    <w:rsid w:val="00F039DA"/>
    <w:rsid w:val="00F040FC"/>
    <w:rsid w:val="00F043EF"/>
    <w:rsid w:val="00F04731"/>
    <w:rsid w:val="00F051C4"/>
    <w:rsid w:val="00F05388"/>
    <w:rsid w:val="00F060D6"/>
    <w:rsid w:val="00F0630C"/>
    <w:rsid w:val="00F067BE"/>
    <w:rsid w:val="00F0697A"/>
    <w:rsid w:val="00F07CC3"/>
    <w:rsid w:val="00F07E93"/>
    <w:rsid w:val="00F10484"/>
    <w:rsid w:val="00F110E1"/>
    <w:rsid w:val="00F11129"/>
    <w:rsid w:val="00F113B9"/>
    <w:rsid w:val="00F11933"/>
    <w:rsid w:val="00F11A3B"/>
    <w:rsid w:val="00F11C54"/>
    <w:rsid w:val="00F121B7"/>
    <w:rsid w:val="00F13C53"/>
    <w:rsid w:val="00F14542"/>
    <w:rsid w:val="00F14A17"/>
    <w:rsid w:val="00F150A4"/>
    <w:rsid w:val="00F150FB"/>
    <w:rsid w:val="00F1527E"/>
    <w:rsid w:val="00F153E9"/>
    <w:rsid w:val="00F155DF"/>
    <w:rsid w:val="00F158DA"/>
    <w:rsid w:val="00F15938"/>
    <w:rsid w:val="00F15C6B"/>
    <w:rsid w:val="00F164DF"/>
    <w:rsid w:val="00F1677F"/>
    <w:rsid w:val="00F1683A"/>
    <w:rsid w:val="00F16840"/>
    <w:rsid w:val="00F16C30"/>
    <w:rsid w:val="00F16FF0"/>
    <w:rsid w:val="00F1734F"/>
    <w:rsid w:val="00F1790A"/>
    <w:rsid w:val="00F20646"/>
    <w:rsid w:val="00F20DB7"/>
    <w:rsid w:val="00F20FD1"/>
    <w:rsid w:val="00F212A5"/>
    <w:rsid w:val="00F214E5"/>
    <w:rsid w:val="00F219EE"/>
    <w:rsid w:val="00F22795"/>
    <w:rsid w:val="00F231DA"/>
    <w:rsid w:val="00F2345C"/>
    <w:rsid w:val="00F234FE"/>
    <w:rsid w:val="00F24095"/>
    <w:rsid w:val="00F24336"/>
    <w:rsid w:val="00F24456"/>
    <w:rsid w:val="00F244E8"/>
    <w:rsid w:val="00F2548E"/>
    <w:rsid w:val="00F25BDA"/>
    <w:rsid w:val="00F260B4"/>
    <w:rsid w:val="00F2657E"/>
    <w:rsid w:val="00F27C83"/>
    <w:rsid w:val="00F311E4"/>
    <w:rsid w:val="00F321C6"/>
    <w:rsid w:val="00F32497"/>
    <w:rsid w:val="00F32F47"/>
    <w:rsid w:val="00F3318A"/>
    <w:rsid w:val="00F33235"/>
    <w:rsid w:val="00F33F64"/>
    <w:rsid w:val="00F340EB"/>
    <w:rsid w:val="00F34468"/>
    <w:rsid w:val="00F34471"/>
    <w:rsid w:val="00F34AFE"/>
    <w:rsid w:val="00F34CE9"/>
    <w:rsid w:val="00F356C3"/>
    <w:rsid w:val="00F35A32"/>
    <w:rsid w:val="00F36658"/>
    <w:rsid w:val="00F36692"/>
    <w:rsid w:val="00F366B2"/>
    <w:rsid w:val="00F36FC4"/>
    <w:rsid w:val="00F379DE"/>
    <w:rsid w:val="00F403AF"/>
    <w:rsid w:val="00F404CE"/>
    <w:rsid w:val="00F40552"/>
    <w:rsid w:val="00F40722"/>
    <w:rsid w:val="00F407F6"/>
    <w:rsid w:val="00F40DAC"/>
    <w:rsid w:val="00F4105B"/>
    <w:rsid w:val="00F4150D"/>
    <w:rsid w:val="00F4157C"/>
    <w:rsid w:val="00F415B7"/>
    <w:rsid w:val="00F416AC"/>
    <w:rsid w:val="00F42407"/>
    <w:rsid w:val="00F42728"/>
    <w:rsid w:val="00F4288C"/>
    <w:rsid w:val="00F42B2B"/>
    <w:rsid w:val="00F43225"/>
    <w:rsid w:val="00F43500"/>
    <w:rsid w:val="00F435C3"/>
    <w:rsid w:val="00F437ED"/>
    <w:rsid w:val="00F442DC"/>
    <w:rsid w:val="00F4437C"/>
    <w:rsid w:val="00F44488"/>
    <w:rsid w:val="00F44572"/>
    <w:rsid w:val="00F449AE"/>
    <w:rsid w:val="00F4542C"/>
    <w:rsid w:val="00F45C2D"/>
    <w:rsid w:val="00F45D53"/>
    <w:rsid w:val="00F46239"/>
    <w:rsid w:val="00F46785"/>
    <w:rsid w:val="00F46B6C"/>
    <w:rsid w:val="00F473D8"/>
    <w:rsid w:val="00F477D8"/>
    <w:rsid w:val="00F47FCF"/>
    <w:rsid w:val="00F503EF"/>
    <w:rsid w:val="00F51555"/>
    <w:rsid w:val="00F51713"/>
    <w:rsid w:val="00F53558"/>
    <w:rsid w:val="00F53B3F"/>
    <w:rsid w:val="00F53FCC"/>
    <w:rsid w:val="00F542B1"/>
    <w:rsid w:val="00F547C5"/>
    <w:rsid w:val="00F54BB2"/>
    <w:rsid w:val="00F54C3C"/>
    <w:rsid w:val="00F56503"/>
    <w:rsid w:val="00F56517"/>
    <w:rsid w:val="00F56A08"/>
    <w:rsid w:val="00F56AC8"/>
    <w:rsid w:val="00F56E05"/>
    <w:rsid w:val="00F572E7"/>
    <w:rsid w:val="00F57A78"/>
    <w:rsid w:val="00F57B14"/>
    <w:rsid w:val="00F600F1"/>
    <w:rsid w:val="00F60102"/>
    <w:rsid w:val="00F6012E"/>
    <w:rsid w:val="00F60744"/>
    <w:rsid w:val="00F607F7"/>
    <w:rsid w:val="00F609C0"/>
    <w:rsid w:val="00F60D97"/>
    <w:rsid w:val="00F610F1"/>
    <w:rsid w:val="00F614EB"/>
    <w:rsid w:val="00F61B38"/>
    <w:rsid w:val="00F61B8C"/>
    <w:rsid w:val="00F61FEE"/>
    <w:rsid w:val="00F62185"/>
    <w:rsid w:val="00F6221D"/>
    <w:rsid w:val="00F62AAC"/>
    <w:rsid w:val="00F62D65"/>
    <w:rsid w:val="00F62E64"/>
    <w:rsid w:val="00F62FD1"/>
    <w:rsid w:val="00F632DF"/>
    <w:rsid w:val="00F636E8"/>
    <w:rsid w:val="00F63981"/>
    <w:rsid w:val="00F63FA8"/>
    <w:rsid w:val="00F64932"/>
    <w:rsid w:val="00F64BA7"/>
    <w:rsid w:val="00F64C06"/>
    <w:rsid w:val="00F64CB9"/>
    <w:rsid w:val="00F64EC9"/>
    <w:rsid w:val="00F65329"/>
    <w:rsid w:val="00F65490"/>
    <w:rsid w:val="00F6554D"/>
    <w:rsid w:val="00F65B42"/>
    <w:rsid w:val="00F65DFA"/>
    <w:rsid w:val="00F66EB7"/>
    <w:rsid w:val="00F67177"/>
    <w:rsid w:val="00F67465"/>
    <w:rsid w:val="00F6779E"/>
    <w:rsid w:val="00F701CC"/>
    <w:rsid w:val="00F706B3"/>
    <w:rsid w:val="00F70AB2"/>
    <w:rsid w:val="00F70BF8"/>
    <w:rsid w:val="00F71824"/>
    <w:rsid w:val="00F72132"/>
    <w:rsid w:val="00F7258C"/>
    <w:rsid w:val="00F726D7"/>
    <w:rsid w:val="00F72D58"/>
    <w:rsid w:val="00F72F2B"/>
    <w:rsid w:val="00F7306A"/>
    <w:rsid w:val="00F73E59"/>
    <w:rsid w:val="00F73E82"/>
    <w:rsid w:val="00F74B50"/>
    <w:rsid w:val="00F75112"/>
    <w:rsid w:val="00F75692"/>
    <w:rsid w:val="00F75A69"/>
    <w:rsid w:val="00F75CD6"/>
    <w:rsid w:val="00F760A6"/>
    <w:rsid w:val="00F7661D"/>
    <w:rsid w:val="00F768DA"/>
    <w:rsid w:val="00F7693B"/>
    <w:rsid w:val="00F76C59"/>
    <w:rsid w:val="00F76ED8"/>
    <w:rsid w:val="00F77522"/>
    <w:rsid w:val="00F776A1"/>
    <w:rsid w:val="00F777B5"/>
    <w:rsid w:val="00F77A1F"/>
    <w:rsid w:val="00F80023"/>
    <w:rsid w:val="00F8076C"/>
    <w:rsid w:val="00F8084B"/>
    <w:rsid w:val="00F80C21"/>
    <w:rsid w:val="00F81BE7"/>
    <w:rsid w:val="00F82045"/>
    <w:rsid w:val="00F820C3"/>
    <w:rsid w:val="00F822ED"/>
    <w:rsid w:val="00F8234C"/>
    <w:rsid w:val="00F823C6"/>
    <w:rsid w:val="00F8240A"/>
    <w:rsid w:val="00F82766"/>
    <w:rsid w:val="00F82F7B"/>
    <w:rsid w:val="00F832BE"/>
    <w:rsid w:val="00F836E8"/>
    <w:rsid w:val="00F8401E"/>
    <w:rsid w:val="00F84325"/>
    <w:rsid w:val="00F8466C"/>
    <w:rsid w:val="00F84728"/>
    <w:rsid w:val="00F8480D"/>
    <w:rsid w:val="00F84A6C"/>
    <w:rsid w:val="00F8557A"/>
    <w:rsid w:val="00F85825"/>
    <w:rsid w:val="00F858BE"/>
    <w:rsid w:val="00F85F9B"/>
    <w:rsid w:val="00F865BC"/>
    <w:rsid w:val="00F868EB"/>
    <w:rsid w:val="00F87084"/>
    <w:rsid w:val="00F87AE8"/>
    <w:rsid w:val="00F9161C"/>
    <w:rsid w:val="00F92001"/>
    <w:rsid w:val="00F928B4"/>
    <w:rsid w:val="00F935A9"/>
    <w:rsid w:val="00F936CE"/>
    <w:rsid w:val="00F941D4"/>
    <w:rsid w:val="00F941FF"/>
    <w:rsid w:val="00F9425B"/>
    <w:rsid w:val="00F9488E"/>
    <w:rsid w:val="00F948B8"/>
    <w:rsid w:val="00F94926"/>
    <w:rsid w:val="00F94DEB"/>
    <w:rsid w:val="00F9500A"/>
    <w:rsid w:val="00F96171"/>
    <w:rsid w:val="00F962DF"/>
    <w:rsid w:val="00F967E7"/>
    <w:rsid w:val="00F9714F"/>
    <w:rsid w:val="00F97193"/>
    <w:rsid w:val="00F973E4"/>
    <w:rsid w:val="00F975C5"/>
    <w:rsid w:val="00F97907"/>
    <w:rsid w:val="00F97AEA"/>
    <w:rsid w:val="00F97D62"/>
    <w:rsid w:val="00F97EE7"/>
    <w:rsid w:val="00F97F28"/>
    <w:rsid w:val="00FA01A1"/>
    <w:rsid w:val="00FA0262"/>
    <w:rsid w:val="00FA0379"/>
    <w:rsid w:val="00FA042E"/>
    <w:rsid w:val="00FA0817"/>
    <w:rsid w:val="00FA0F94"/>
    <w:rsid w:val="00FA11F5"/>
    <w:rsid w:val="00FA1556"/>
    <w:rsid w:val="00FA1A91"/>
    <w:rsid w:val="00FA2734"/>
    <w:rsid w:val="00FA28F6"/>
    <w:rsid w:val="00FA2A48"/>
    <w:rsid w:val="00FA3191"/>
    <w:rsid w:val="00FA33B6"/>
    <w:rsid w:val="00FA3607"/>
    <w:rsid w:val="00FA3659"/>
    <w:rsid w:val="00FA3867"/>
    <w:rsid w:val="00FA3BDF"/>
    <w:rsid w:val="00FA40A1"/>
    <w:rsid w:val="00FA42FC"/>
    <w:rsid w:val="00FA435C"/>
    <w:rsid w:val="00FA450C"/>
    <w:rsid w:val="00FA597A"/>
    <w:rsid w:val="00FA6E30"/>
    <w:rsid w:val="00FA7065"/>
    <w:rsid w:val="00FA708C"/>
    <w:rsid w:val="00FA7D07"/>
    <w:rsid w:val="00FA7DC1"/>
    <w:rsid w:val="00FB0443"/>
    <w:rsid w:val="00FB0976"/>
    <w:rsid w:val="00FB11A7"/>
    <w:rsid w:val="00FB1683"/>
    <w:rsid w:val="00FB1A01"/>
    <w:rsid w:val="00FB1D89"/>
    <w:rsid w:val="00FB1E32"/>
    <w:rsid w:val="00FB222C"/>
    <w:rsid w:val="00FB2680"/>
    <w:rsid w:val="00FB2F60"/>
    <w:rsid w:val="00FB396C"/>
    <w:rsid w:val="00FB47A3"/>
    <w:rsid w:val="00FB4ED5"/>
    <w:rsid w:val="00FB5160"/>
    <w:rsid w:val="00FB54AE"/>
    <w:rsid w:val="00FB5659"/>
    <w:rsid w:val="00FB5A2D"/>
    <w:rsid w:val="00FB5F69"/>
    <w:rsid w:val="00FB6007"/>
    <w:rsid w:val="00FB6183"/>
    <w:rsid w:val="00FB6215"/>
    <w:rsid w:val="00FB664D"/>
    <w:rsid w:val="00FB68EF"/>
    <w:rsid w:val="00FB6AF6"/>
    <w:rsid w:val="00FB6CA8"/>
    <w:rsid w:val="00FB7227"/>
    <w:rsid w:val="00FB77E0"/>
    <w:rsid w:val="00FB793C"/>
    <w:rsid w:val="00FB7D23"/>
    <w:rsid w:val="00FC0830"/>
    <w:rsid w:val="00FC0DA6"/>
    <w:rsid w:val="00FC116E"/>
    <w:rsid w:val="00FC1A14"/>
    <w:rsid w:val="00FC1C90"/>
    <w:rsid w:val="00FC216B"/>
    <w:rsid w:val="00FC24A1"/>
    <w:rsid w:val="00FC35BD"/>
    <w:rsid w:val="00FC38FE"/>
    <w:rsid w:val="00FC3F15"/>
    <w:rsid w:val="00FC42D0"/>
    <w:rsid w:val="00FC4CEB"/>
    <w:rsid w:val="00FC5902"/>
    <w:rsid w:val="00FC590F"/>
    <w:rsid w:val="00FC5F00"/>
    <w:rsid w:val="00FC676C"/>
    <w:rsid w:val="00FC68FD"/>
    <w:rsid w:val="00FC6AD0"/>
    <w:rsid w:val="00FC6EA7"/>
    <w:rsid w:val="00FC7415"/>
    <w:rsid w:val="00FC7763"/>
    <w:rsid w:val="00FC781F"/>
    <w:rsid w:val="00FC7F55"/>
    <w:rsid w:val="00FD0100"/>
    <w:rsid w:val="00FD016D"/>
    <w:rsid w:val="00FD04CC"/>
    <w:rsid w:val="00FD05D4"/>
    <w:rsid w:val="00FD07F4"/>
    <w:rsid w:val="00FD0AEF"/>
    <w:rsid w:val="00FD0B14"/>
    <w:rsid w:val="00FD11A0"/>
    <w:rsid w:val="00FD1595"/>
    <w:rsid w:val="00FD1AA4"/>
    <w:rsid w:val="00FD23CC"/>
    <w:rsid w:val="00FD258E"/>
    <w:rsid w:val="00FD3336"/>
    <w:rsid w:val="00FD3407"/>
    <w:rsid w:val="00FD3462"/>
    <w:rsid w:val="00FD39A9"/>
    <w:rsid w:val="00FD423B"/>
    <w:rsid w:val="00FD42FB"/>
    <w:rsid w:val="00FD487B"/>
    <w:rsid w:val="00FD5184"/>
    <w:rsid w:val="00FD549E"/>
    <w:rsid w:val="00FD55C8"/>
    <w:rsid w:val="00FD58DE"/>
    <w:rsid w:val="00FD5DBC"/>
    <w:rsid w:val="00FD5F13"/>
    <w:rsid w:val="00FD5FDE"/>
    <w:rsid w:val="00FD5FEA"/>
    <w:rsid w:val="00FD63C1"/>
    <w:rsid w:val="00FD6426"/>
    <w:rsid w:val="00FD65DA"/>
    <w:rsid w:val="00FD74B3"/>
    <w:rsid w:val="00FD7798"/>
    <w:rsid w:val="00FE021D"/>
    <w:rsid w:val="00FE075C"/>
    <w:rsid w:val="00FE0F2A"/>
    <w:rsid w:val="00FE13D8"/>
    <w:rsid w:val="00FE14BD"/>
    <w:rsid w:val="00FE1613"/>
    <w:rsid w:val="00FE17A1"/>
    <w:rsid w:val="00FE1E0B"/>
    <w:rsid w:val="00FE1E6C"/>
    <w:rsid w:val="00FE25CA"/>
    <w:rsid w:val="00FE2689"/>
    <w:rsid w:val="00FE2BE5"/>
    <w:rsid w:val="00FE3384"/>
    <w:rsid w:val="00FE3A4E"/>
    <w:rsid w:val="00FE3E6A"/>
    <w:rsid w:val="00FE3EF1"/>
    <w:rsid w:val="00FE401A"/>
    <w:rsid w:val="00FE410B"/>
    <w:rsid w:val="00FE4248"/>
    <w:rsid w:val="00FE4953"/>
    <w:rsid w:val="00FE4AF0"/>
    <w:rsid w:val="00FE5139"/>
    <w:rsid w:val="00FE51DC"/>
    <w:rsid w:val="00FE5441"/>
    <w:rsid w:val="00FE5629"/>
    <w:rsid w:val="00FE59A2"/>
    <w:rsid w:val="00FE5D84"/>
    <w:rsid w:val="00FE6471"/>
    <w:rsid w:val="00FE689F"/>
    <w:rsid w:val="00FE6935"/>
    <w:rsid w:val="00FE6DC2"/>
    <w:rsid w:val="00FE7AEC"/>
    <w:rsid w:val="00FE7BB8"/>
    <w:rsid w:val="00FF0553"/>
    <w:rsid w:val="00FF0B7E"/>
    <w:rsid w:val="00FF0CAA"/>
    <w:rsid w:val="00FF0D10"/>
    <w:rsid w:val="00FF112A"/>
    <w:rsid w:val="00FF1D11"/>
    <w:rsid w:val="00FF1FA8"/>
    <w:rsid w:val="00FF2BC1"/>
    <w:rsid w:val="00FF30A2"/>
    <w:rsid w:val="00FF30B6"/>
    <w:rsid w:val="00FF3809"/>
    <w:rsid w:val="00FF3A8A"/>
    <w:rsid w:val="00FF535E"/>
    <w:rsid w:val="00FF579C"/>
    <w:rsid w:val="00FF5AFF"/>
    <w:rsid w:val="00FF5C5B"/>
    <w:rsid w:val="00FF5EB7"/>
    <w:rsid w:val="00FF5EB9"/>
    <w:rsid w:val="00FF65C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3ADA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US" w:bidi="ar-SA"/>
      </w:rPr>
    </w:rPrDefault>
    <w:pPrDefault/>
  </w:docDefaults>
  <w:latentStyles w:defLockedState="0" w:defUIPriority="0" w:defSemiHidden="0" w:defUnhideWhenUsed="0" w:defQFormat="0" w:count="276">
    <w:lsdException w:name="Title" w:qFormat="1"/>
    <w:lsdException w:name="Strong" w:uiPriority="22" w:qFormat="1"/>
    <w:lsdException w:name="Emphasis" w:uiPriority="20" w:qFormat="1"/>
    <w:lsdException w:name="Plain Text" w:uiPriority="99"/>
    <w:lsdException w:name="Normal (Web)" w:uiPriority="99"/>
    <w:lsdException w:name="List Paragraph" w:uiPriority="34" w:qFormat="1"/>
  </w:latentStyles>
  <w:style w:type="paragraph" w:default="1" w:styleId="Normal">
    <w:name w:val="Normal"/>
    <w:qFormat/>
    <w:rsid w:val="004F4889"/>
    <w:pPr>
      <w:jc w:val="both"/>
    </w:pPr>
    <w:rPr>
      <w:rFonts w:ascii="Times" w:hAnsi="Times"/>
      <w:sz w:val="24"/>
      <w:szCs w:val="24"/>
    </w:rPr>
  </w:style>
  <w:style w:type="paragraph" w:styleId="Heading1">
    <w:name w:val="heading 1"/>
    <w:basedOn w:val="Normal"/>
    <w:next w:val="Normal"/>
    <w:qFormat/>
    <w:rsid w:val="00EC2D3B"/>
    <w:pPr>
      <w:spacing w:before="240"/>
      <w:outlineLvl w:val="0"/>
    </w:pPr>
    <w:rPr>
      <w:rFonts w:ascii="Helvetica" w:hAnsi="Helvetica"/>
      <w:b/>
      <w:u w:val="single"/>
    </w:rPr>
  </w:style>
  <w:style w:type="paragraph" w:styleId="Heading2">
    <w:name w:val="heading 2"/>
    <w:basedOn w:val="Normal"/>
    <w:next w:val="Normal"/>
    <w:qFormat/>
    <w:rsid w:val="00EC2D3B"/>
    <w:pPr>
      <w:keepNext/>
      <w:spacing w:before="240" w:after="60"/>
      <w:outlineLvl w:val="1"/>
    </w:pPr>
    <w:rPr>
      <w:rFonts w:ascii="Helvetica" w:hAnsi="Helvetica"/>
      <w:b/>
      <w:i/>
    </w:rPr>
  </w:style>
  <w:style w:type="paragraph" w:styleId="Heading3">
    <w:name w:val="heading 3"/>
    <w:basedOn w:val="Normal"/>
    <w:next w:val="Normal"/>
    <w:qFormat/>
    <w:rsid w:val="00EC2D3B"/>
    <w:pPr>
      <w:keepNext/>
      <w:spacing w:before="240" w:after="60"/>
      <w:outlineLvl w:val="2"/>
    </w:pPr>
    <w:rPr>
      <w:b/>
    </w:rPr>
  </w:style>
  <w:style w:type="paragraph" w:styleId="Heading4">
    <w:name w:val="heading 4"/>
    <w:basedOn w:val="Normal"/>
    <w:next w:val="Normal"/>
    <w:qFormat/>
    <w:rsid w:val="00EC2D3B"/>
    <w:pPr>
      <w:keepNext/>
      <w:outlineLvl w:val="3"/>
    </w:pPr>
    <w:rPr>
      <w:b/>
      <w:sz w:val="20"/>
    </w:rPr>
  </w:style>
  <w:style w:type="paragraph" w:styleId="Heading5">
    <w:name w:val="heading 5"/>
    <w:basedOn w:val="Normal"/>
    <w:next w:val="Normal"/>
    <w:qFormat/>
    <w:rsid w:val="00EC2D3B"/>
    <w:pPr>
      <w:keepNext/>
      <w:framePr w:w="6480" w:h="763" w:hRule="exact" w:wrap="notBeside" w:vAnchor="text" w:hAnchor="page" w:x="1067" w:y="-57"/>
      <w:widowControl w:val="0"/>
      <w:pBdr>
        <w:top w:val="single" w:sz="6" w:space="0" w:color="auto" w:shadow="1"/>
        <w:left w:val="single" w:sz="6" w:space="0" w:color="auto" w:shadow="1"/>
        <w:bottom w:val="single" w:sz="6" w:space="0" w:color="auto" w:shadow="1"/>
        <w:right w:val="single" w:sz="6" w:space="0" w:color="auto" w:shadow="1"/>
      </w:pBdr>
      <w:jc w:val="center"/>
      <w:outlineLvl w:val="4"/>
    </w:pPr>
    <w:rPr>
      <w:rFonts w:ascii="OldEnglish" w:hAnsi="OldEnglish"/>
      <w:sz w:val="30"/>
    </w:rPr>
  </w:style>
  <w:style w:type="paragraph" w:styleId="Heading6">
    <w:name w:val="heading 6"/>
    <w:basedOn w:val="Normal"/>
    <w:next w:val="Normal"/>
    <w:qFormat/>
    <w:rsid w:val="00EC2D3B"/>
    <w:pPr>
      <w:keepNext/>
      <w:jc w:val="center"/>
      <w:outlineLvl w:val="5"/>
    </w:pPr>
    <w:rPr>
      <w:b/>
      <w:sz w:val="22"/>
    </w:rPr>
  </w:style>
  <w:style w:type="paragraph" w:styleId="Heading7">
    <w:name w:val="heading 7"/>
    <w:basedOn w:val="Normal"/>
    <w:next w:val="Normal"/>
    <w:qFormat/>
    <w:rsid w:val="00EC2D3B"/>
    <w:pPr>
      <w:keepNext/>
      <w:outlineLvl w:val="6"/>
    </w:pPr>
    <w:rPr>
      <w:i/>
    </w:rPr>
  </w:style>
  <w:style w:type="paragraph" w:styleId="Heading8">
    <w:name w:val="heading 8"/>
    <w:basedOn w:val="Normal"/>
    <w:next w:val="Normal"/>
    <w:qFormat/>
    <w:rsid w:val="00EC2D3B"/>
    <w:pPr>
      <w:keepNext/>
      <w:numPr>
        <w:numId w:val="1"/>
      </w:numPr>
      <w:outlineLvl w:val="7"/>
    </w:pPr>
    <w:rPr>
      <w:b/>
      <w:sz w:val="22"/>
    </w:rPr>
  </w:style>
  <w:style w:type="paragraph" w:styleId="Heading9">
    <w:name w:val="heading 9"/>
    <w:basedOn w:val="Normal"/>
    <w:next w:val="Normal"/>
    <w:qFormat/>
    <w:rsid w:val="00EC2D3B"/>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C2D3B"/>
    <w:pPr>
      <w:jc w:val="center"/>
    </w:pPr>
    <w:rPr>
      <w:rFonts w:ascii="Helvetica" w:hAnsi="Helvetica"/>
      <w:b/>
      <w:caps/>
      <w:sz w:val="18"/>
    </w:rPr>
  </w:style>
  <w:style w:type="paragraph" w:customStyle="1" w:styleId="Bulletin">
    <w:name w:val="Bulletin"/>
    <w:basedOn w:val="Normal"/>
    <w:rsid w:val="00EC2D3B"/>
    <w:rPr>
      <w:rFonts w:ascii="Palatino" w:hAnsi="Palatino"/>
    </w:rPr>
  </w:style>
  <w:style w:type="paragraph" w:styleId="BodyText">
    <w:name w:val="Body Text"/>
    <w:basedOn w:val="Normal"/>
    <w:rsid w:val="00EC2D3B"/>
    <w:pPr>
      <w:spacing w:after="120"/>
    </w:pPr>
  </w:style>
  <w:style w:type="paragraph" w:styleId="BodyTextIndent">
    <w:name w:val="Body Text Indent"/>
    <w:basedOn w:val="Normal"/>
    <w:rsid w:val="00EC2D3B"/>
    <w:pPr>
      <w:pBdr>
        <w:top w:val="single" w:sz="4" w:space="1" w:color="auto"/>
        <w:left w:val="single" w:sz="4" w:space="3" w:color="auto"/>
        <w:bottom w:val="single" w:sz="4" w:space="1" w:color="auto"/>
        <w:right w:val="single" w:sz="4" w:space="4" w:color="auto"/>
      </w:pBdr>
      <w:ind w:left="90"/>
    </w:pPr>
    <w:rPr>
      <w:sz w:val="20"/>
    </w:rPr>
  </w:style>
  <w:style w:type="paragraph" w:styleId="BodyText2">
    <w:name w:val="Body Text 2"/>
    <w:basedOn w:val="Normal"/>
    <w:link w:val="BodyText2Char"/>
    <w:rsid w:val="00EC2D3B"/>
    <w:rPr>
      <w:sz w:val="22"/>
    </w:rPr>
  </w:style>
  <w:style w:type="paragraph" w:styleId="BodyText3">
    <w:name w:val="Body Text 3"/>
    <w:basedOn w:val="Normal"/>
    <w:rsid w:val="00EC2D3B"/>
    <w:rPr>
      <w:i/>
      <w:sz w:val="22"/>
    </w:rPr>
  </w:style>
  <w:style w:type="paragraph" w:styleId="Title">
    <w:name w:val="Title"/>
    <w:basedOn w:val="Normal"/>
    <w:link w:val="TitleChar"/>
    <w:qFormat/>
    <w:rsid w:val="00EC2D3B"/>
    <w:pPr>
      <w:widowControl w:val="0"/>
      <w:pBdr>
        <w:top w:val="single" w:sz="6" w:space="0" w:color="auto" w:shadow="1"/>
        <w:left w:val="single" w:sz="6" w:space="0" w:color="auto" w:shadow="1"/>
        <w:bottom w:val="single" w:sz="6" w:space="0" w:color="auto" w:shadow="1"/>
        <w:right w:val="single" w:sz="6" w:space="0" w:color="auto" w:shadow="1"/>
      </w:pBdr>
      <w:ind w:right="68"/>
      <w:jc w:val="center"/>
      <w:outlineLvl w:val="0"/>
    </w:pPr>
    <w:rPr>
      <w:rFonts w:ascii="OldEnglish" w:hAnsi="OldEnglish"/>
      <w:sz w:val="30"/>
    </w:rPr>
  </w:style>
  <w:style w:type="paragraph" w:styleId="DocumentMap">
    <w:name w:val="Document Map"/>
    <w:basedOn w:val="Normal"/>
    <w:rsid w:val="00EC2D3B"/>
    <w:pPr>
      <w:shd w:val="clear" w:color="auto" w:fill="000080"/>
    </w:pPr>
    <w:rPr>
      <w:rFonts w:ascii="Geneva" w:hAnsi="Geneva"/>
    </w:rPr>
  </w:style>
  <w:style w:type="character" w:styleId="Strong">
    <w:name w:val="Strong"/>
    <w:uiPriority w:val="22"/>
    <w:qFormat/>
    <w:rsid w:val="00EC2D3B"/>
    <w:rPr>
      <w:b/>
    </w:rPr>
  </w:style>
  <w:style w:type="character" w:styleId="Hyperlink">
    <w:name w:val="Hyperlink"/>
    <w:rsid w:val="00EC2D3B"/>
    <w:rPr>
      <w:color w:val="0000FF"/>
      <w:u w:val="single"/>
    </w:rPr>
  </w:style>
  <w:style w:type="character" w:styleId="FollowedHyperlink">
    <w:name w:val="FollowedHyperlink"/>
    <w:rsid w:val="00EC2D3B"/>
    <w:rPr>
      <w:color w:val="800080"/>
      <w:u w:val="single"/>
    </w:rPr>
  </w:style>
  <w:style w:type="paragraph" w:styleId="Footer">
    <w:name w:val="footer"/>
    <w:basedOn w:val="Normal"/>
    <w:rsid w:val="00EC2D3B"/>
    <w:pPr>
      <w:tabs>
        <w:tab w:val="center" w:pos="4320"/>
        <w:tab w:val="right" w:pos="8640"/>
      </w:tabs>
    </w:pPr>
  </w:style>
  <w:style w:type="character" w:styleId="PageNumber">
    <w:name w:val="page number"/>
    <w:basedOn w:val="DefaultParagraphFont"/>
    <w:rsid w:val="00EC2D3B"/>
  </w:style>
  <w:style w:type="paragraph" w:styleId="Header">
    <w:name w:val="header"/>
    <w:basedOn w:val="Normal"/>
    <w:rsid w:val="00EC2D3B"/>
    <w:pPr>
      <w:tabs>
        <w:tab w:val="center" w:pos="4320"/>
        <w:tab w:val="right" w:pos="8640"/>
      </w:tabs>
    </w:pPr>
  </w:style>
  <w:style w:type="paragraph" w:customStyle="1" w:styleId="Bodytext0">
    <w:name w:val="Body text"/>
    <w:rsid w:val="00B60B90"/>
    <w:pPr>
      <w:autoSpaceDE w:val="0"/>
      <w:autoSpaceDN w:val="0"/>
      <w:adjustRightInd w:val="0"/>
      <w:ind w:firstLine="480"/>
    </w:pPr>
    <w:rPr>
      <w:rFonts w:ascii="Times New Roman" w:hAnsi="Times New Roman"/>
      <w:color w:val="000000"/>
      <w:sz w:val="24"/>
      <w:szCs w:val="24"/>
      <w:lang w:eastAsia="en-GB"/>
    </w:rPr>
  </w:style>
  <w:style w:type="paragraph" w:customStyle="1" w:styleId="Bulletin-Header">
    <w:name w:val="Bulletin - Header"/>
    <w:basedOn w:val="Normal"/>
    <w:next w:val="Normal"/>
    <w:autoRedefine/>
    <w:qFormat/>
    <w:rsid w:val="009A3757"/>
    <w:pPr>
      <w:jc w:val="center"/>
    </w:pPr>
    <w:rPr>
      <w:rFonts w:ascii="Helvetica" w:hAnsi="Helvetica"/>
      <w:b/>
      <w:caps/>
      <w:sz w:val="18"/>
      <w:szCs w:val="18"/>
      <w:lang w:val="en-US"/>
    </w:rPr>
  </w:style>
  <w:style w:type="paragraph" w:customStyle="1" w:styleId="Bulletin-Normal">
    <w:name w:val="Bulletin - Normal"/>
    <w:basedOn w:val="Normal"/>
    <w:next w:val="Normal"/>
    <w:rsid w:val="00F058C0"/>
    <w:rPr>
      <w:sz w:val="22"/>
    </w:rPr>
  </w:style>
  <w:style w:type="table" w:styleId="TableGrid">
    <w:name w:val="Table Grid"/>
    <w:basedOn w:val="TableNormal"/>
    <w:uiPriority w:val="59"/>
    <w:rsid w:val="0030457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04C1C"/>
    <w:pPr>
      <w:spacing w:before="100" w:beforeAutospacing="1" w:after="119"/>
      <w:jc w:val="left"/>
    </w:pPr>
    <w:rPr>
      <w:rFonts w:ascii="Times New Roman" w:hAnsi="Times New Roman"/>
      <w:lang w:eastAsia="en-GB"/>
    </w:rPr>
  </w:style>
  <w:style w:type="paragraph" w:styleId="BalloonText">
    <w:name w:val="Balloon Text"/>
    <w:basedOn w:val="Normal"/>
    <w:link w:val="BalloonTextChar"/>
    <w:rsid w:val="002D391C"/>
    <w:rPr>
      <w:rFonts w:ascii="Lucida Grande" w:hAnsi="Lucida Grande"/>
      <w:sz w:val="18"/>
      <w:szCs w:val="18"/>
    </w:rPr>
  </w:style>
  <w:style w:type="character" w:customStyle="1" w:styleId="BalloonTextChar">
    <w:name w:val="Balloon Text Char"/>
    <w:link w:val="BalloonText"/>
    <w:rsid w:val="002D391C"/>
    <w:rPr>
      <w:rFonts w:ascii="Lucida Grande" w:hAnsi="Lucida Grande"/>
      <w:sz w:val="18"/>
      <w:szCs w:val="18"/>
      <w:lang w:val="en-GB"/>
    </w:rPr>
  </w:style>
  <w:style w:type="character" w:customStyle="1" w:styleId="TitleChar">
    <w:name w:val="Title Char"/>
    <w:link w:val="Title"/>
    <w:rsid w:val="00676C8B"/>
    <w:rPr>
      <w:rFonts w:ascii="OldEnglish" w:hAnsi="OldEnglish"/>
      <w:sz w:val="30"/>
      <w:lang w:val="en-GB"/>
    </w:rPr>
  </w:style>
  <w:style w:type="paragraph" w:styleId="ListParagraph">
    <w:name w:val="List Paragraph"/>
    <w:basedOn w:val="Normal"/>
    <w:uiPriority w:val="34"/>
    <w:qFormat/>
    <w:rsid w:val="00CE508D"/>
    <w:pPr>
      <w:ind w:left="720"/>
      <w:contextualSpacing/>
      <w:jc w:val="left"/>
    </w:pPr>
    <w:rPr>
      <w:rFonts w:ascii="Times New Roman" w:eastAsia="Calibri" w:hAnsi="Times New Roman"/>
      <w:lang w:val="en-US"/>
    </w:rPr>
  </w:style>
  <w:style w:type="paragraph" w:styleId="NoSpacing">
    <w:name w:val="No Spacing"/>
    <w:uiPriority w:val="1"/>
    <w:qFormat/>
    <w:rsid w:val="005A4294"/>
    <w:rPr>
      <w:rFonts w:ascii="Cambria" w:eastAsia="Cambria" w:hAnsi="Cambria"/>
      <w:sz w:val="22"/>
      <w:szCs w:val="22"/>
      <w:lang w:val="en-US"/>
    </w:rPr>
  </w:style>
  <w:style w:type="character" w:customStyle="1" w:styleId="BodyText2Char">
    <w:name w:val="Body Text 2 Char"/>
    <w:link w:val="BodyText2"/>
    <w:rsid w:val="00492929"/>
    <w:rPr>
      <w:rFonts w:ascii="Times" w:hAnsi="Times"/>
      <w:sz w:val="22"/>
      <w:lang w:val="en-GB"/>
    </w:rPr>
  </w:style>
  <w:style w:type="character" w:customStyle="1" w:styleId="st1">
    <w:name w:val="st1"/>
    <w:basedOn w:val="DefaultParagraphFont"/>
    <w:rsid w:val="00615752"/>
  </w:style>
  <w:style w:type="paragraph" w:customStyle="1" w:styleId="Default">
    <w:name w:val="Default"/>
    <w:rsid w:val="004E77E3"/>
    <w:pPr>
      <w:autoSpaceDE w:val="0"/>
      <w:autoSpaceDN w:val="0"/>
      <w:adjustRightInd w:val="0"/>
    </w:pPr>
    <w:rPr>
      <w:rFonts w:ascii="Arial" w:eastAsia="Calibri" w:hAnsi="Arial" w:cs="Arial"/>
      <w:color w:val="000000"/>
      <w:sz w:val="24"/>
      <w:szCs w:val="24"/>
      <w:lang w:eastAsia="en-GB"/>
    </w:rPr>
  </w:style>
  <w:style w:type="paragraph" w:customStyle="1" w:styleId="Body1">
    <w:name w:val="Body 1"/>
    <w:rsid w:val="00AD3429"/>
    <w:rPr>
      <w:rFonts w:ascii="Helvetica" w:eastAsia="Arial Unicode MS" w:hAnsi="Helvetica"/>
      <w:color w:val="000000"/>
      <w:sz w:val="24"/>
      <w:lang w:val="en-US"/>
    </w:rPr>
  </w:style>
  <w:style w:type="character" w:styleId="Emphasis">
    <w:name w:val="Emphasis"/>
    <w:uiPriority w:val="20"/>
    <w:qFormat/>
    <w:rsid w:val="004166B5"/>
    <w:rPr>
      <w:i/>
      <w:iCs/>
    </w:rPr>
  </w:style>
  <w:style w:type="character" w:customStyle="1" w:styleId="definitionbox5">
    <w:name w:val="definitionbox5"/>
    <w:rsid w:val="004166B5"/>
    <w:rPr>
      <w:vanish/>
      <w:webHidden w:val="0"/>
      <w:bdr w:val="single" w:sz="6" w:space="23" w:color="C5C5C5" w:frame="1"/>
      <w:shd w:val="clear" w:color="auto" w:fill="FEFED5"/>
      <w:specVanish w:val="0"/>
    </w:rPr>
  </w:style>
  <w:style w:type="character" w:customStyle="1" w:styleId="definition3">
    <w:name w:val="definition3"/>
    <w:rsid w:val="004166B5"/>
    <w:rPr>
      <w:rFonts w:ascii="Arial" w:hAnsi="Arial" w:cs="Arial" w:hint="default"/>
      <w:color w:val="636974"/>
      <w:sz w:val="21"/>
      <w:szCs w:val="21"/>
    </w:rPr>
  </w:style>
  <w:style w:type="character" w:customStyle="1" w:styleId="term">
    <w:name w:val="term"/>
    <w:basedOn w:val="DefaultParagraphFont"/>
    <w:rsid w:val="004166B5"/>
  </w:style>
  <w:style w:type="character" w:customStyle="1" w:styleId="InternetLink">
    <w:name w:val="Internet Link"/>
    <w:uiPriority w:val="99"/>
    <w:unhideWhenUsed/>
    <w:rsid w:val="0052415F"/>
    <w:rPr>
      <w:color w:val="0000FF"/>
      <w:u w:val="single"/>
      <w:lang w:val="uz-Cyrl-UZ" w:eastAsia="uz-Cyrl-UZ" w:bidi="uz-Cyrl-UZ"/>
    </w:rPr>
  </w:style>
  <w:style w:type="character" w:customStyle="1" w:styleId="StrongEmphasis">
    <w:name w:val="Strong Emphasis"/>
    <w:rsid w:val="0052415F"/>
    <w:rPr>
      <w:b/>
      <w:bCs/>
    </w:rPr>
  </w:style>
  <w:style w:type="paragraph" w:customStyle="1" w:styleId="yiv5618202116msonormal">
    <w:name w:val="yiv5618202116msonormal"/>
    <w:basedOn w:val="Normal"/>
    <w:rsid w:val="002E7169"/>
    <w:pPr>
      <w:spacing w:beforeLines="1" w:afterLines="1"/>
      <w:jc w:val="left"/>
    </w:pPr>
    <w:rPr>
      <w:sz w:val="20"/>
      <w:szCs w:val="20"/>
      <w:lang w:val="en-US"/>
    </w:rPr>
  </w:style>
  <w:style w:type="paragraph" w:customStyle="1" w:styleId="yiv6697938976msonormal">
    <w:name w:val="yiv6697938976msonormal"/>
    <w:basedOn w:val="Normal"/>
    <w:rsid w:val="00226E89"/>
    <w:pPr>
      <w:spacing w:beforeLines="1" w:afterLines="1"/>
      <w:jc w:val="left"/>
    </w:pPr>
    <w:rPr>
      <w:sz w:val="20"/>
      <w:szCs w:val="20"/>
      <w:lang w:val="en-US"/>
    </w:rPr>
  </w:style>
  <w:style w:type="paragraph" w:customStyle="1" w:styleId="yiv0824490290msonormal">
    <w:name w:val="yiv0824490290msonormal"/>
    <w:basedOn w:val="Normal"/>
    <w:rsid w:val="007F3341"/>
    <w:pPr>
      <w:spacing w:beforeLines="1" w:afterLines="1"/>
      <w:jc w:val="left"/>
    </w:pPr>
    <w:rPr>
      <w:sz w:val="20"/>
      <w:szCs w:val="20"/>
      <w:lang w:val="en-US"/>
    </w:rPr>
  </w:style>
  <w:style w:type="paragraph" w:customStyle="1" w:styleId="yiv1251283892msonormal">
    <w:name w:val="yiv1251283892msonormal"/>
    <w:basedOn w:val="Normal"/>
    <w:rsid w:val="00590EB4"/>
    <w:pPr>
      <w:spacing w:beforeLines="1" w:afterLines="1"/>
      <w:jc w:val="left"/>
    </w:pPr>
    <w:rPr>
      <w:sz w:val="20"/>
      <w:szCs w:val="20"/>
      <w:lang w:val="en-US"/>
    </w:rPr>
  </w:style>
  <w:style w:type="paragraph" w:customStyle="1" w:styleId="yiv9892119153msonormal">
    <w:name w:val="yiv9892119153msonormal"/>
    <w:basedOn w:val="Normal"/>
    <w:rsid w:val="00906540"/>
    <w:pPr>
      <w:spacing w:beforeLines="1" w:afterLines="1"/>
      <w:jc w:val="left"/>
    </w:pPr>
    <w:rPr>
      <w:sz w:val="20"/>
      <w:szCs w:val="20"/>
      <w:lang w:val="en-US"/>
    </w:rPr>
  </w:style>
  <w:style w:type="paragraph" w:customStyle="1" w:styleId="yiv8725621510msonormal">
    <w:name w:val="yiv8725621510msonormal"/>
    <w:basedOn w:val="Normal"/>
    <w:rsid w:val="00F3106B"/>
    <w:pPr>
      <w:spacing w:beforeLines="1" w:afterLines="1"/>
      <w:jc w:val="left"/>
    </w:pPr>
    <w:rPr>
      <w:sz w:val="20"/>
      <w:szCs w:val="20"/>
      <w:lang w:val="en-US"/>
    </w:rPr>
  </w:style>
  <w:style w:type="paragraph" w:customStyle="1" w:styleId="yiv0031855623msonormal">
    <w:name w:val="yiv0031855623msonormal"/>
    <w:basedOn w:val="Normal"/>
    <w:rsid w:val="005E5F4A"/>
    <w:pPr>
      <w:spacing w:beforeLines="1" w:afterLines="1"/>
      <w:jc w:val="left"/>
    </w:pPr>
    <w:rPr>
      <w:sz w:val="20"/>
      <w:szCs w:val="20"/>
      <w:lang w:val="en-US"/>
    </w:rPr>
  </w:style>
  <w:style w:type="paragraph" w:customStyle="1" w:styleId="yiv0256894378msonormal">
    <w:name w:val="yiv0256894378msonormal"/>
    <w:basedOn w:val="Normal"/>
    <w:rsid w:val="00E516B3"/>
    <w:pPr>
      <w:spacing w:beforeLines="1" w:afterLines="1"/>
      <w:jc w:val="left"/>
    </w:pPr>
    <w:rPr>
      <w:sz w:val="20"/>
      <w:szCs w:val="20"/>
      <w:lang w:val="en-US"/>
    </w:rPr>
  </w:style>
  <w:style w:type="paragraph" w:customStyle="1" w:styleId="yiv8717753603msonormal">
    <w:name w:val="yiv8717753603msonormal"/>
    <w:basedOn w:val="Normal"/>
    <w:rsid w:val="00620FDD"/>
    <w:pPr>
      <w:spacing w:beforeLines="1" w:afterLines="1"/>
      <w:jc w:val="left"/>
    </w:pPr>
    <w:rPr>
      <w:sz w:val="20"/>
      <w:szCs w:val="20"/>
      <w:lang w:val="en-US"/>
    </w:rPr>
  </w:style>
  <w:style w:type="paragraph" w:customStyle="1" w:styleId="yiv0570910156msonormal">
    <w:name w:val="yiv0570910156msonormal"/>
    <w:basedOn w:val="Normal"/>
    <w:rsid w:val="000D26BB"/>
    <w:pPr>
      <w:spacing w:beforeLines="1" w:afterLines="1"/>
      <w:jc w:val="left"/>
    </w:pPr>
    <w:rPr>
      <w:sz w:val="20"/>
      <w:szCs w:val="20"/>
      <w:lang w:val="en-US"/>
    </w:rPr>
  </w:style>
  <w:style w:type="paragraph" w:customStyle="1" w:styleId="yiv9985682906msobodytext3">
    <w:name w:val="yiv9985682906msobodytext3"/>
    <w:basedOn w:val="Normal"/>
    <w:rsid w:val="002B4E46"/>
    <w:pPr>
      <w:spacing w:beforeLines="1" w:afterLines="1"/>
      <w:jc w:val="left"/>
    </w:pPr>
    <w:rPr>
      <w:sz w:val="20"/>
      <w:szCs w:val="20"/>
      <w:lang w:val="en-US"/>
    </w:rPr>
  </w:style>
  <w:style w:type="paragraph" w:customStyle="1" w:styleId="yiv4817467404msonormal">
    <w:name w:val="yiv4817467404msonormal"/>
    <w:basedOn w:val="Normal"/>
    <w:rsid w:val="008B5BED"/>
    <w:pPr>
      <w:spacing w:beforeLines="1" w:afterLines="1"/>
      <w:jc w:val="left"/>
    </w:pPr>
    <w:rPr>
      <w:sz w:val="20"/>
      <w:szCs w:val="20"/>
      <w:lang w:val="en-US"/>
    </w:rPr>
  </w:style>
  <w:style w:type="paragraph" w:customStyle="1" w:styleId="yiv2850076222msonormal">
    <w:name w:val="yiv2850076222msonormal"/>
    <w:basedOn w:val="Normal"/>
    <w:rsid w:val="009E6750"/>
    <w:pPr>
      <w:spacing w:beforeLines="1" w:afterLines="1"/>
      <w:jc w:val="left"/>
    </w:pPr>
    <w:rPr>
      <w:sz w:val="20"/>
      <w:szCs w:val="20"/>
      <w:lang w:val="en-US"/>
    </w:rPr>
  </w:style>
  <w:style w:type="paragraph" w:customStyle="1" w:styleId="yiv1665171282msonormal">
    <w:name w:val="yiv1665171282msonormal"/>
    <w:basedOn w:val="Normal"/>
    <w:rsid w:val="0024743A"/>
    <w:pPr>
      <w:spacing w:beforeLines="1" w:afterLines="1"/>
      <w:jc w:val="left"/>
    </w:pPr>
    <w:rPr>
      <w:sz w:val="20"/>
      <w:szCs w:val="20"/>
      <w:lang w:val="en-US"/>
    </w:rPr>
  </w:style>
  <w:style w:type="paragraph" w:customStyle="1" w:styleId="yiv6861692889msonormal">
    <w:name w:val="yiv6861692889msonormal"/>
    <w:basedOn w:val="Normal"/>
    <w:rsid w:val="00394853"/>
    <w:pPr>
      <w:spacing w:beforeLines="1" w:afterLines="1"/>
      <w:jc w:val="left"/>
    </w:pPr>
    <w:rPr>
      <w:sz w:val="20"/>
      <w:szCs w:val="20"/>
      <w:lang w:val="en-US"/>
    </w:rPr>
  </w:style>
  <w:style w:type="paragraph" w:customStyle="1" w:styleId="yiv9957089339msonormal">
    <w:name w:val="yiv9957089339msonormal"/>
    <w:basedOn w:val="Normal"/>
    <w:rsid w:val="008678E7"/>
    <w:pPr>
      <w:spacing w:beforeLines="1" w:afterLines="1"/>
      <w:jc w:val="left"/>
    </w:pPr>
    <w:rPr>
      <w:sz w:val="20"/>
      <w:szCs w:val="20"/>
      <w:lang w:val="en-US"/>
    </w:rPr>
  </w:style>
  <w:style w:type="character" w:customStyle="1" w:styleId="addconvtitle">
    <w:name w:val="addconvtitle"/>
    <w:basedOn w:val="DefaultParagraphFont"/>
    <w:rsid w:val="008678E7"/>
  </w:style>
  <w:style w:type="paragraph" w:customStyle="1" w:styleId="yiv0611533436msonormal">
    <w:name w:val="yiv0611533436msonormal"/>
    <w:basedOn w:val="Normal"/>
    <w:rsid w:val="00726FDC"/>
    <w:pPr>
      <w:spacing w:beforeLines="1" w:afterLines="1"/>
      <w:jc w:val="left"/>
    </w:pPr>
    <w:rPr>
      <w:sz w:val="20"/>
      <w:szCs w:val="20"/>
      <w:lang w:val="en-US"/>
    </w:rPr>
  </w:style>
  <w:style w:type="paragraph" w:customStyle="1" w:styleId="yiv9644843543msonormal">
    <w:name w:val="yiv9644843543msonormal"/>
    <w:basedOn w:val="Normal"/>
    <w:rsid w:val="00A32780"/>
    <w:pPr>
      <w:spacing w:beforeLines="1" w:afterLines="1"/>
      <w:jc w:val="left"/>
    </w:pPr>
    <w:rPr>
      <w:sz w:val="20"/>
      <w:szCs w:val="20"/>
      <w:lang w:val="en-US"/>
    </w:rPr>
  </w:style>
  <w:style w:type="paragraph" w:customStyle="1" w:styleId="yiv5869837100ecxmsonormal">
    <w:name w:val="yiv5869837100ecxmsonormal"/>
    <w:basedOn w:val="Normal"/>
    <w:rsid w:val="00075A33"/>
    <w:pPr>
      <w:spacing w:beforeLines="1" w:afterLines="1"/>
      <w:jc w:val="left"/>
    </w:pPr>
    <w:rPr>
      <w:sz w:val="20"/>
      <w:szCs w:val="20"/>
      <w:lang w:val="en-US"/>
    </w:rPr>
  </w:style>
  <w:style w:type="paragraph" w:customStyle="1" w:styleId="yiv7546192666msonormal">
    <w:name w:val="yiv7546192666msonormal"/>
    <w:basedOn w:val="Normal"/>
    <w:rsid w:val="005D4189"/>
    <w:pPr>
      <w:spacing w:beforeLines="1" w:afterLines="1"/>
      <w:jc w:val="left"/>
    </w:pPr>
    <w:rPr>
      <w:sz w:val="20"/>
      <w:szCs w:val="20"/>
      <w:lang w:val="en-US"/>
    </w:rPr>
  </w:style>
  <w:style w:type="paragraph" w:customStyle="1" w:styleId="yiv6167096177ecxmsonormal">
    <w:name w:val="yiv6167096177ecxmsonormal"/>
    <w:basedOn w:val="Normal"/>
    <w:rsid w:val="00C4071B"/>
    <w:pPr>
      <w:spacing w:beforeLines="1" w:afterLines="1"/>
      <w:jc w:val="left"/>
    </w:pPr>
    <w:rPr>
      <w:sz w:val="20"/>
      <w:szCs w:val="20"/>
      <w:lang w:val="en-US"/>
    </w:rPr>
  </w:style>
  <w:style w:type="character" w:customStyle="1" w:styleId="yiv6167096177">
    <w:name w:val="yiv6167096177"/>
    <w:basedOn w:val="DefaultParagraphFont"/>
    <w:rsid w:val="00C4071B"/>
  </w:style>
  <w:style w:type="character" w:customStyle="1" w:styleId="yiv6167096177skypepnhprintcontainer">
    <w:name w:val="yiv6167096177skypepnhprintcontainer"/>
    <w:basedOn w:val="DefaultParagraphFont"/>
    <w:rsid w:val="00C4071B"/>
  </w:style>
  <w:style w:type="character" w:customStyle="1" w:styleId="yiv4755168191ecxil">
    <w:name w:val="yiv4755168191ecxil"/>
    <w:basedOn w:val="DefaultParagraphFont"/>
    <w:rsid w:val="00CC244F"/>
  </w:style>
  <w:style w:type="paragraph" w:customStyle="1" w:styleId="yiv2794575720msonormal">
    <w:name w:val="yiv2794575720msonormal"/>
    <w:basedOn w:val="Normal"/>
    <w:rsid w:val="004152CC"/>
    <w:pPr>
      <w:spacing w:beforeLines="1" w:afterLines="1"/>
      <w:jc w:val="left"/>
    </w:pPr>
    <w:rPr>
      <w:sz w:val="20"/>
      <w:szCs w:val="20"/>
      <w:lang w:val="en-US"/>
    </w:rPr>
  </w:style>
  <w:style w:type="paragraph" w:customStyle="1" w:styleId="yiv2162700756msonormal">
    <w:name w:val="yiv2162700756msonormal"/>
    <w:basedOn w:val="Normal"/>
    <w:rsid w:val="002D01B2"/>
    <w:pPr>
      <w:spacing w:beforeLines="1" w:afterLines="1"/>
      <w:jc w:val="left"/>
    </w:pPr>
    <w:rPr>
      <w:sz w:val="20"/>
      <w:szCs w:val="20"/>
      <w:lang w:val="en-US"/>
    </w:rPr>
  </w:style>
  <w:style w:type="paragraph" w:customStyle="1" w:styleId="yiv8999243587msonormal">
    <w:name w:val="yiv8999243587msonormal"/>
    <w:basedOn w:val="Normal"/>
    <w:rsid w:val="003616F9"/>
    <w:pPr>
      <w:spacing w:before="100" w:beforeAutospacing="1" w:after="100" w:afterAutospacing="1"/>
      <w:jc w:val="left"/>
    </w:pPr>
    <w:rPr>
      <w:sz w:val="20"/>
      <w:szCs w:val="20"/>
      <w:lang w:val="en-US"/>
    </w:rPr>
  </w:style>
  <w:style w:type="paragraph" w:customStyle="1" w:styleId="yiv1031820516msonormal">
    <w:name w:val="yiv1031820516msonormal"/>
    <w:basedOn w:val="Normal"/>
    <w:rsid w:val="002F4C9B"/>
    <w:pPr>
      <w:spacing w:before="100" w:beforeAutospacing="1" w:after="100" w:afterAutospacing="1"/>
      <w:jc w:val="left"/>
    </w:pPr>
    <w:rPr>
      <w:sz w:val="20"/>
      <w:szCs w:val="20"/>
      <w:lang w:val="en-US"/>
    </w:rPr>
  </w:style>
  <w:style w:type="paragraph" w:customStyle="1" w:styleId="yiv3678753682msonormal">
    <w:name w:val="yiv3678753682msonormal"/>
    <w:basedOn w:val="Normal"/>
    <w:rsid w:val="00561268"/>
    <w:pPr>
      <w:spacing w:before="100" w:beforeAutospacing="1" w:after="100" w:afterAutospacing="1"/>
      <w:jc w:val="left"/>
    </w:pPr>
    <w:rPr>
      <w:sz w:val="20"/>
      <w:szCs w:val="20"/>
    </w:rPr>
  </w:style>
  <w:style w:type="paragraph" w:customStyle="1" w:styleId="yiv9986896524msonormal">
    <w:name w:val="yiv9986896524msonormal"/>
    <w:basedOn w:val="Normal"/>
    <w:rsid w:val="007C2242"/>
    <w:pPr>
      <w:spacing w:before="100" w:beforeAutospacing="1" w:after="100" w:afterAutospacing="1"/>
      <w:jc w:val="left"/>
    </w:pPr>
    <w:rPr>
      <w:rFonts w:eastAsia="ＭＳ 明朝"/>
      <w:sz w:val="20"/>
      <w:szCs w:val="20"/>
    </w:rPr>
  </w:style>
  <w:style w:type="paragraph" w:customStyle="1" w:styleId="yiv1465662302msonormal">
    <w:name w:val="yiv1465662302msonormal"/>
    <w:basedOn w:val="Normal"/>
    <w:rsid w:val="007C2242"/>
    <w:pPr>
      <w:spacing w:before="100" w:beforeAutospacing="1" w:after="100" w:afterAutospacing="1"/>
      <w:jc w:val="left"/>
    </w:pPr>
    <w:rPr>
      <w:rFonts w:eastAsia="ＭＳ 明朝"/>
      <w:sz w:val="20"/>
      <w:szCs w:val="20"/>
    </w:rPr>
  </w:style>
  <w:style w:type="paragraph" w:customStyle="1" w:styleId="yiv7433552055msonormal">
    <w:name w:val="yiv7433552055msonormal"/>
    <w:basedOn w:val="Normal"/>
    <w:rsid w:val="007C3C54"/>
    <w:pPr>
      <w:spacing w:before="100" w:beforeAutospacing="1" w:after="100" w:afterAutospacing="1"/>
      <w:jc w:val="left"/>
    </w:pPr>
    <w:rPr>
      <w:rFonts w:eastAsia="ＭＳ 明朝"/>
      <w:sz w:val="20"/>
      <w:szCs w:val="20"/>
    </w:rPr>
  </w:style>
  <w:style w:type="paragraph" w:customStyle="1" w:styleId="yiv1314405454msonormal">
    <w:name w:val="yiv1314405454msonormal"/>
    <w:basedOn w:val="Normal"/>
    <w:rsid w:val="00EA46E8"/>
    <w:pPr>
      <w:spacing w:before="100" w:beforeAutospacing="1" w:after="100" w:afterAutospacing="1"/>
      <w:jc w:val="left"/>
    </w:pPr>
    <w:rPr>
      <w:sz w:val="20"/>
      <w:szCs w:val="20"/>
    </w:rPr>
  </w:style>
  <w:style w:type="paragraph" w:customStyle="1" w:styleId="yiv8639749918msonormal">
    <w:name w:val="yiv8639749918msonormal"/>
    <w:basedOn w:val="Normal"/>
    <w:rsid w:val="008C663C"/>
    <w:pPr>
      <w:spacing w:before="100" w:beforeAutospacing="1" w:after="100" w:afterAutospacing="1"/>
      <w:jc w:val="left"/>
    </w:pPr>
    <w:rPr>
      <w:rFonts w:eastAsiaTheme="minorEastAsia" w:cstheme="minorBidi"/>
      <w:sz w:val="20"/>
      <w:szCs w:val="20"/>
    </w:rPr>
  </w:style>
  <w:style w:type="paragraph" w:customStyle="1" w:styleId="yiv2266095291msonormal">
    <w:name w:val="yiv2266095291msonormal"/>
    <w:basedOn w:val="Normal"/>
    <w:rsid w:val="00933B55"/>
    <w:pPr>
      <w:spacing w:before="100" w:beforeAutospacing="1" w:after="100" w:afterAutospacing="1"/>
      <w:jc w:val="left"/>
    </w:pPr>
    <w:rPr>
      <w:rFonts w:eastAsiaTheme="minorEastAsia" w:cstheme="minorBidi"/>
      <w:sz w:val="20"/>
      <w:szCs w:val="20"/>
    </w:rPr>
  </w:style>
  <w:style w:type="paragraph" w:customStyle="1" w:styleId="yiv5758527828msonormal">
    <w:name w:val="yiv5758527828msonormal"/>
    <w:basedOn w:val="Normal"/>
    <w:rsid w:val="00336850"/>
    <w:pPr>
      <w:spacing w:before="100" w:beforeAutospacing="1" w:after="100" w:afterAutospacing="1"/>
      <w:jc w:val="left"/>
    </w:pPr>
    <w:rPr>
      <w:rFonts w:eastAsiaTheme="minorEastAsia" w:cstheme="minorBidi"/>
      <w:sz w:val="20"/>
      <w:szCs w:val="20"/>
    </w:rPr>
  </w:style>
  <w:style w:type="paragraph" w:styleId="PlainText">
    <w:name w:val="Plain Text"/>
    <w:basedOn w:val="Normal"/>
    <w:link w:val="PlainTextChar"/>
    <w:uiPriority w:val="99"/>
    <w:unhideWhenUsed/>
    <w:rsid w:val="000244CB"/>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0244CB"/>
    <w:rPr>
      <w:rFonts w:ascii="Calibri" w:eastAsia="Calibri" w:hAnsi="Calibri"/>
      <w:sz w:val="22"/>
      <w:szCs w:val="21"/>
    </w:rPr>
  </w:style>
  <w:style w:type="character" w:customStyle="1" w:styleId="apple-converted-space">
    <w:name w:val="apple-converted-space"/>
    <w:basedOn w:val="DefaultParagraphFont"/>
    <w:rsid w:val="005200AB"/>
  </w:style>
  <w:style w:type="paragraph" w:customStyle="1" w:styleId="Style">
    <w:name w:val="Style"/>
    <w:rsid w:val="00D6184B"/>
    <w:pPr>
      <w:widowControl w:val="0"/>
      <w:autoSpaceDE w:val="0"/>
      <w:autoSpaceDN w:val="0"/>
      <w:adjustRightInd w:val="0"/>
    </w:pPr>
    <w:rPr>
      <w:rFonts w:ascii="Times New Roman" w:eastAsiaTheme="minorEastAsia" w:hAnsi="Times New Roman"/>
      <w:sz w:val="24"/>
      <w:szCs w:val="24"/>
      <w:lang w:val="uz-Cyrl-UZ" w:eastAsia="zh-CN"/>
    </w:rPr>
  </w:style>
  <w:style w:type="paragraph" w:styleId="EndnoteText">
    <w:name w:val="endnote text"/>
    <w:basedOn w:val="Normal"/>
    <w:link w:val="EndnoteTextChar"/>
    <w:rsid w:val="003068B3"/>
  </w:style>
  <w:style w:type="character" w:customStyle="1" w:styleId="EndnoteTextChar">
    <w:name w:val="Endnote Text Char"/>
    <w:basedOn w:val="DefaultParagraphFont"/>
    <w:link w:val="EndnoteText"/>
    <w:rsid w:val="003068B3"/>
    <w:rPr>
      <w:rFonts w:ascii="Times" w:hAnsi="Times"/>
      <w:sz w:val="24"/>
      <w:szCs w:val="24"/>
    </w:rPr>
  </w:style>
  <w:style w:type="character" w:styleId="EndnoteReference">
    <w:name w:val="endnote reference"/>
    <w:basedOn w:val="DefaultParagraphFont"/>
    <w:rsid w:val="003068B3"/>
    <w:rPr>
      <w:vertAlign w:val="superscript"/>
    </w:rPr>
  </w:style>
  <w:style w:type="paragraph" w:customStyle="1" w:styleId="BulletinHeading">
    <w:name w:val="Bulletin Heading"/>
    <w:rsid w:val="00D14D1B"/>
    <w:pPr>
      <w:widowControl w:val="0"/>
      <w:jc w:val="center"/>
      <w:outlineLvl w:val="0"/>
    </w:pPr>
    <w:rPr>
      <w:rFonts w:ascii="Helvetica" w:eastAsia="Times" w:hAnsi="Helvetica"/>
      <w:b/>
      <w:caps/>
    </w:rPr>
  </w:style>
  <w:style w:type="paragraph" w:customStyle="1" w:styleId="Bulletin10">
    <w:name w:val="Bulletin 10"/>
    <w:basedOn w:val="Normal"/>
    <w:rsid w:val="00D14D1B"/>
    <w:pPr>
      <w:widowControl w:val="0"/>
    </w:pPr>
    <w:rPr>
      <w:rFonts w:eastAsia="Times"/>
      <w:sz w:val="20"/>
      <w:szCs w:val="20"/>
      <w:lang w:eastAsia="en-GB"/>
    </w:rPr>
  </w:style>
  <w:style w:type="character" w:customStyle="1" w:styleId="bumpedfont15">
    <w:name w:val="bumpedfont15"/>
    <w:basedOn w:val="DefaultParagraphFont"/>
    <w:rsid w:val="009F405F"/>
  </w:style>
  <w:style w:type="character" w:customStyle="1" w:styleId="apple-tab-span">
    <w:name w:val="apple-tab-span"/>
    <w:basedOn w:val="DefaultParagraphFont"/>
    <w:rsid w:val="00927A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US" w:bidi="ar-SA"/>
      </w:rPr>
    </w:rPrDefault>
    <w:pPrDefault/>
  </w:docDefaults>
  <w:latentStyles w:defLockedState="0" w:defUIPriority="0" w:defSemiHidden="0" w:defUnhideWhenUsed="0" w:defQFormat="0" w:count="276">
    <w:lsdException w:name="Title" w:qFormat="1"/>
    <w:lsdException w:name="Strong" w:uiPriority="22" w:qFormat="1"/>
    <w:lsdException w:name="Emphasis" w:uiPriority="20" w:qFormat="1"/>
    <w:lsdException w:name="Plain Text" w:uiPriority="99"/>
    <w:lsdException w:name="Normal (Web)" w:uiPriority="99"/>
    <w:lsdException w:name="List Paragraph" w:uiPriority="34" w:qFormat="1"/>
  </w:latentStyles>
  <w:style w:type="paragraph" w:default="1" w:styleId="Normal">
    <w:name w:val="Normal"/>
    <w:qFormat/>
    <w:rsid w:val="004F4889"/>
    <w:pPr>
      <w:jc w:val="both"/>
    </w:pPr>
    <w:rPr>
      <w:rFonts w:ascii="Times" w:hAnsi="Times"/>
      <w:sz w:val="24"/>
      <w:szCs w:val="24"/>
    </w:rPr>
  </w:style>
  <w:style w:type="paragraph" w:styleId="Heading1">
    <w:name w:val="heading 1"/>
    <w:basedOn w:val="Normal"/>
    <w:next w:val="Normal"/>
    <w:qFormat/>
    <w:rsid w:val="00EC2D3B"/>
    <w:pPr>
      <w:spacing w:before="240"/>
      <w:outlineLvl w:val="0"/>
    </w:pPr>
    <w:rPr>
      <w:rFonts w:ascii="Helvetica" w:hAnsi="Helvetica"/>
      <w:b/>
      <w:u w:val="single"/>
    </w:rPr>
  </w:style>
  <w:style w:type="paragraph" w:styleId="Heading2">
    <w:name w:val="heading 2"/>
    <w:basedOn w:val="Normal"/>
    <w:next w:val="Normal"/>
    <w:qFormat/>
    <w:rsid w:val="00EC2D3B"/>
    <w:pPr>
      <w:keepNext/>
      <w:spacing w:before="240" w:after="60"/>
      <w:outlineLvl w:val="1"/>
    </w:pPr>
    <w:rPr>
      <w:rFonts w:ascii="Helvetica" w:hAnsi="Helvetica"/>
      <w:b/>
      <w:i/>
    </w:rPr>
  </w:style>
  <w:style w:type="paragraph" w:styleId="Heading3">
    <w:name w:val="heading 3"/>
    <w:basedOn w:val="Normal"/>
    <w:next w:val="Normal"/>
    <w:qFormat/>
    <w:rsid w:val="00EC2D3B"/>
    <w:pPr>
      <w:keepNext/>
      <w:spacing w:before="240" w:after="60"/>
      <w:outlineLvl w:val="2"/>
    </w:pPr>
    <w:rPr>
      <w:b/>
    </w:rPr>
  </w:style>
  <w:style w:type="paragraph" w:styleId="Heading4">
    <w:name w:val="heading 4"/>
    <w:basedOn w:val="Normal"/>
    <w:next w:val="Normal"/>
    <w:qFormat/>
    <w:rsid w:val="00EC2D3B"/>
    <w:pPr>
      <w:keepNext/>
      <w:outlineLvl w:val="3"/>
    </w:pPr>
    <w:rPr>
      <w:b/>
      <w:sz w:val="20"/>
    </w:rPr>
  </w:style>
  <w:style w:type="paragraph" w:styleId="Heading5">
    <w:name w:val="heading 5"/>
    <w:basedOn w:val="Normal"/>
    <w:next w:val="Normal"/>
    <w:qFormat/>
    <w:rsid w:val="00EC2D3B"/>
    <w:pPr>
      <w:keepNext/>
      <w:framePr w:w="6480" w:h="763" w:hRule="exact" w:wrap="notBeside" w:vAnchor="text" w:hAnchor="page" w:x="1067" w:y="-57"/>
      <w:widowControl w:val="0"/>
      <w:pBdr>
        <w:top w:val="single" w:sz="6" w:space="0" w:color="auto" w:shadow="1"/>
        <w:left w:val="single" w:sz="6" w:space="0" w:color="auto" w:shadow="1"/>
        <w:bottom w:val="single" w:sz="6" w:space="0" w:color="auto" w:shadow="1"/>
        <w:right w:val="single" w:sz="6" w:space="0" w:color="auto" w:shadow="1"/>
      </w:pBdr>
      <w:jc w:val="center"/>
      <w:outlineLvl w:val="4"/>
    </w:pPr>
    <w:rPr>
      <w:rFonts w:ascii="OldEnglish" w:hAnsi="OldEnglish"/>
      <w:sz w:val="30"/>
    </w:rPr>
  </w:style>
  <w:style w:type="paragraph" w:styleId="Heading6">
    <w:name w:val="heading 6"/>
    <w:basedOn w:val="Normal"/>
    <w:next w:val="Normal"/>
    <w:qFormat/>
    <w:rsid w:val="00EC2D3B"/>
    <w:pPr>
      <w:keepNext/>
      <w:jc w:val="center"/>
      <w:outlineLvl w:val="5"/>
    </w:pPr>
    <w:rPr>
      <w:b/>
      <w:sz w:val="22"/>
    </w:rPr>
  </w:style>
  <w:style w:type="paragraph" w:styleId="Heading7">
    <w:name w:val="heading 7"/>
    <w:basedOn w:val="Normal"/>
    <w:next w:val="Normal"/>
    <w:qFormat/>
    <w:rsid w:val="00EC2D3B"/>
    <w:pPr>
      <w:keepNext/>
      <w:outlineLvl w:val="6"/>
    </w:pPr>
    <w:rPr>
      <w:i/>
    </w:rPr>
  </w:style>
  <w:style w:type="paragraph" w:styleId="Heading8">
    <w:name w:val="heading 8"/>
    <w:basedOn w:val="Normal"/>
    <w:next w:val="Normal"/>
    <w:qFormat/>
    <w:rsid w:val="00EC2D3B"/>
    <w:pPr>
      <w:keepNext/>
      <w:numPr>
        <w:numId w:val="1"/>
      </w:numPr>
      <w:outlineLvl w:val="7"/>
    </w:pPr>
    <w:rPr>
      <w:b/>
      <w:sz w:val="22"/>
    </w:rPr>
  </w:style>
  <w:style w:type="paragraph" w:styleId="Heading9">
    <w:name w:val="heading 9"/>
    <w:basedOn w:val="Normal"/>
    <w:next w:val="Normal"/>
    <w:qFormat/>
    <w:rsid w:val="00EC2D3B"/>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C2D3B"/>
    <w:pPr>
      <w:jc w:val="center"/>
    </w:pPr>
    <w:rPr>
      <w:rFonts w:ascii="Helvetica" w:hAnsi="Helvetica"/>
      <w:b/>
      <w:caps/>
      <w:sz w:val="18"/>
    </w:rPr>
  </w:style>
  <w:style w:type="paragraph" w:customStyle="1" w:styleId="Bulletin">
    <w:name w:val="Bulletin"/>
    <w:basedOn w:val="Normal"/>
    <w:rsid w:val="00EC2D3B"/>
    <w:rPr>
      <w:rFonts w:ascii="Palatino" w:hAnsi="Palatino"/>
    </w:rPr>
  </w:style>
  <w:style w:type="paragraph" w:styleId="BodyText">
    <w:name w:val="Body Text"/>
    <w:basedOn w:val="Normal"/>
    <w:rsid w:val="00EC2D3B"/>
    <w:pPr>
      <w:spacing w:after="120"/>
    </w:pPr>
  </w:style>
  <w:style w:type="paragraph" w:styleId="BodyTextIndent">
    <w:name w:val="Body Text Indent"/>
    <w:basedOn w:val="Normal"/>
    <w:rsid w:val="00EC2D3B"/>
    <w:pPr>
      <w:pBdr>
        <w:top w:val="single" w:sz="4" w:space="1" w:color="auto"/>
        <w:left w:val="single" w:sz="4" w:space="3" w:color="auto"/>
        <w:bottom w:val="single" w:sz="4" w:space="1" w:color="auto"/>
        <w:right w:val="single" w:sz="4" w:space="4" w:color="auto"/>
      </w:pBdr>
      <w:ind w:left="90"/>
    </w:pPr>
    <w:rPr>
      <w:sz w:val="20"/>
    </w:rPr>
  </w:style>
  <w:style w:type="paragraph" w:styleId="BodyText2">
    <w:name w:val="Body Text 2"/>
    <w:basedOn w:val="Normal"/>
    <w:link w:val="BodyText2Char"/>
    <w:rsid w:val="00EC2D3B"/>
    <w:rPr>
      <w:sz w:val="22"/>
    </w:rPr>
  </w:style>
  <w:style w:type="paragraph" w:styleId="BodyText3">
    <w:name w:val="Body Text 3"/>
    <w:basedOn w:val="Normal"/>
    <w:rsid w:val="00EC2D3B"/>
    <w:rPr>
      <w:i/>
      <w:sz w:val="22"/>
    </w:rPr>
  </w:style>
  <w:style w:type="paragraph" w:styleId="Title">
    <w:name w:val="Title"/>
    <w:basedOn w:val="Normal"/>
    <w:link w:val="TitleChar"/>
    <w:qFormat/>
    <w:rsid w:val="00EC2D3B"/>
    <w:pPr>
      <w:widowControl w:val="0"/>
      <w:pBdr>
        <w:top w:val="single" w:sz="6" w:space="0" w:color="auto" w:shadow="1"/>
        <w:left w:val="single" w:sz="6" w:space="0" w:color="auto" w:shadow="1"/>
        <w:bottom w:val="single" w:sz="6" w:space="0" w:color="auto" w:shadow="1"/>
        <w:right w:val="single" w:sz="6" w:space="0" w:color="auto" w:shadow="1"/>
      </w:pBdr>
      <w:ind w:right="68"/>
      <w:jc w:val="center"/>
      <w:outlineLvl w:val="0"/>
    </w:pPr>
    <w:rPr>
      <w:rFonts w:ascii="OldEnglish" w:hAnsi="OldEnglish"/>
      <w:sz w:val="30"/>
    </w:rPr>
  </w:style>
  <w:style w:type="paragraph" w:styleId="DocumentMap">
    <w:name w:val="Document Map"/>
    <w:basedOn w:val="Normal"/>
    <w:rsid w:val="00EC2D3B"/>
    <w:pPr>
      <w:shd w:val="clear" w:color="auto" w:fill="000080"/>
    </w:pPr>
    <w:rPr>
      <w:rFonts w:ascii="Geneva" w:hAnsi="Geneva"/>
    </w:rPr>
  </w:style>
  <w:style w:type="character" w:styleId="Strong">
    <w:name w:val="Strong"/>
    <w:uiPriority w:val="22"/>
    <w:qFormat/>
    <w:rsid w:val="00EC2D3B"/>
    <w:rPr>
      <w:b/>
    </w:rPr>
  </w:style>
  <w:style w:type="character" w:styleId="Hyperlink">
    <w:name w:val="Hyperlink"/>
    <w:rsid w:val="00EC2D3B"/>
    <w:rPr>
      <w:color w:val="0000FF"/>
      <w:u w:val="single"/>
    </w:rPr>
  </w:style>
  <w:style w:type="character" w:styleId="FollowedHyperlink">
    <w:name w:val="FollowedHyperlink"/>
    <w:rsid w:val="00EC2D3B"/>
    <w:rPr>
      <w:color w:val="800080"/>
      <w:u w:val="single"/>
    </w:rPr>
  </w:style>
  <w:style w:type="paragraph" w:styleId="Footer">
    <w:name w:val="footer"/>
    <w:basedOn w:val="Normal"/>
    <w:rsid w:val="00EC2D3B"/>
    <w:pPr>
      <w:tabs>
        <w:tab w:val="center" w:pos="4320"/>
        <w:tab w:val="right" w:pos="8640"/>
      </w:tabs>
    </w:pPr>
  </w:style>
  <w:style w:type="character" w:styleId="PageNumber">
    <w:name w:val="page number"/>
    <w:basedOn w:val="DefaultParagraphFont"/>
    <w:rsid w:val="00EC2D3B"/>
  </w:style>
  <w:style w:type="paragraph" w:styleId="Header">
    <w:name w:val="header"/>
    <w:basedOn w:val="Normal"/>
    <w:rsid w:val="00EC2D3B"/>
    <w:pPr>
      <w:tabs>
        <w:tab w:val="center" w:pos="4320"/>
        <w:tab w:val="right" w:pos="8640"/>
      </w:tabs>
    </w:pPr>
  </w:style>
  <w:style w:type="paragraph" w:customStyle="1" w:styleId="Bodytext0">
    <w:name w:val="Body text"/>
    <w:rsid w:val="00B60B90"/>
    <w:pPr>
      <w:autoSpaceDE w:val="0"/>
      <w:autoSpaceDN w:val="0"/>
      <w:adjustRightInd w:val="0"/>
      <w:ind w:firstLine="480"/>
    </w:pPr>
    <w:rPr>
      <w:rFonts w:ascii="Times New Roman" w:hAnsi="Times New Roman"/>
      <w:color w:val="000000"/>
      <w:sz w:val="24"/>
      <w:szCs w:val="24"/>
      <w:lang w:eastAsia="en-GB"/>
    </w:rPr>
  </w:style>
  <w:style w:type="paragraph" w:customStyle="1" w:styleId="Bulletin-Header">
    <w:name w:val="Bulletin - Header"/>
    <w:basedOn w:val="Normal"/>
    <w:next w:val="Normal"/>
    <w:autoRedefine/>
    <w:qFormat/>
    <w:rsid w:val="009A3757"/>
    <w:pPr>
      <w:jc w:val="center"/>
    </w:pPr>
    <w:rPr>
      <w:rFonts w:ascii="Helvetica" w:hAnsi="Helvetica"/>
      <w:b/>
      <w:caps/>
      <w:sz w:val="18"/>
      <w:szCs w:val="18"/>
      <w:lang w:val="en-US"/>
    </w:rPr>
  </w:style>
  <w:style w:type="paragraph" w:customStyle="1" w:styleId="Bulletin-Normal">
    <w:name w:val="Bulletin - Normal"/>
    <w:basedOn w:val="Normal"/>
    <w:next w:val="Normal"/>
    <w:rsid w:val="00F058C0"/>
    <w:rPr>
      <w:sz w:val="22"/>
    </w:rPr>
  </w:style>
  <w:style w:type="table" w:styleId="TableGrid">
    <w:name w:val="Table Grid"/>
    <w:basedOn w:val="TableNormal"/>
    <w:uiPriority w:val="59"/>
    <w:rsid w:val="0030457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04C1C"/>
    <w:pPr>
      <w:spacing w:before="100" w:beforeAutospacing="1" w:after="119"/>
      <w:jc w:val="left"/>
    </w:pPr>
    <w:rPr>
      <w:rFonts w:ascii="Times New Roman" w:hAnsi="Times New Roman"/>
      <w:lang w:eastAsia="en-GB"/>
    </w:rPr>
  </w:style>
  <w:style w:type="paragraph" w:styleId="BalloonText">
    <w:name w:val="Balloon Text"/>
    <w:basedOn w:val="Normal"/>
    <w:link w:val="BalloonTextChar"/>
    <w:rsid w:val="002D391C"/>
    <w:rPr>
      <w:rFonts w:ascii="Lucida Grande" w:hAnsi="Lucida Grande"/>
      <w:sz w:val="18"/>
      <w:szCs w:val="18"/>
    </w:rPr>
  </w:style>
  <w:style w:type="character" w:customStyle="1" w:styleId="BalloonTextChar">
    <w:name w:val="Balloon Text Char"/>
    <w:link w:val="BalloonText"/>
    <w:rsid w:val="002D391C"/>
    <w:rPr>
      <w:rFonts w:ascii="Lucida Grande" w:hAnsi="Lucida Grande"/>
      <w:sz w:val="18"/>
      <w:szCs w:val="18"/>
      <w:lang w:val="en-GB"/>
    </w:rPr>
  </w:style>
  <w:style w:type="character" w:customStyle="1" w:styleId="TitleChar">
    <w:name w:val="Title Char"/>
    <w:link w:val="Title"/>
    <w:rsid w:val="00676C8B"/>
    <w:rPr>
      <w:rFonts w:ascii="OldEnglish" w:hAnsi="OldEnglish"/>
      <w:sz w:val="30"/>
      <w:lang w:val="en-GB"/>
    </w:rPr>
  </w:style>
  <w:style w:type="paragraph" w:styleId="ListParagraph">
    <w:name w:val="List Paragraph"/>
    <w:basedOn w:val="Normal"/>
    <w:uiPriority w:val="34"/>
    <w:qFormat/>
    <w:rsid w:val="00CE508D"/>
    <w:pPr>
      <w:ind w:left="720"/>
      <w:contextualSpacing/>
      <w:jc w:val="left"/>
    </w:pPr>
    <w:rPr>
      <w:rFonts w:ascii="Times New Roman" w:eastAsia="Calibri" w:hAnsi="Times New Roman"/>
      <w:lang w:val="en-US"/>
    </w:rPr>
  </w:style>
  <w:style w:type="paragraph" w:styleId="NoSpacing">
    <w:name w:val="No Spacing"/>
    <w:uiPriority w:val="1"/>
    <w:qFormat/>
    <w:rsid w:val="005A4294"/>
    <w:rPr>
      <w:rFonts w:ascii="Cambria" w:eastAsia="Cambria" w:hAnsi="Cambria"/>
      <w:sz w:val="22"/>
      <w:szCs w:val="22"/>
      <w:lang w:val="en-US"/>
    </w:rPr>
  </w:style>
  <w:style w:type="character" w:customStyle="1" w:styleId="BodyText2Char">
    <w:name w:val="Body Text 2 Char"/>
    <w:link w:val="BodyText2"/>
    <w:rsid w:val="00492929"/>
    <w:rPr>
      <w:rFonts w:ascii="Times" w:hAnsi="Times"/>
      <w:sz w:val="22"/>
      <w:lang w:val="en-GB"/>
    </w:rPr>
  </w:style>
  <w:style w:type="character" w:customStyle="1" w:styleId="st1">
    <w:name w:val="st1"/>
    <w:basedOn w:val="DefaultParagraphFont"/>
    <w:rsid w:val="00615752"/>
  </w:style>
  <w:style w:type="paragraph" w:customStyle="1" w:styleId="Default">
    <w:name w:val="Default"/>
    <w:rsid w:val="004E77E3"/>
    <w:pPr>
      <w:autoSpaceDE w:val="0"/>
      <w:autoSpaceDN w:val="0"/>
      <w:adjustRightInd w:val="0"/>
    </w:pPr>
    <w:rPr>
      <w:rFonts w:ascii="Arial" w:eastAsia="Calibri" w:hAnsi="Arial" w:cs="Arial"/>
      <w:color w:val="000000"/>
      <w:sz w:val="24"/>
      <w:szCs w:val="24"/>
      <w:lang w:eastAsia="en-GB"/>
    </w:rPr>
  </w:style>
  <w:style w:type="paragraph" w:customStyle="1" w:styleId="Body1">
    <w:name w:val="Body 1"/>
    <w:rsid w:val="00AD3429"/>
    <w:rPr>
      <w:rFonts w:ascii="Helvetica" w:eastAsia="Arial Unicode MS" w:hAnsi="Helvetica"/>
      <w:color w:val="000000"/>
      <w:sz w:val="24"/>
      <w:lang w:val="en-US"/>
    </w:rPr>
  </w:style>
  <w:style w:type="character" w:styleId="Emphasis">
    <w:name w:val="Emphasis"/>
    <w:uiPriority w:val="20"/>
    <w:qFormat/>
    <w:rsid w:val="004166B5"/>
    <w:rPr>
      <w:i/>
      <w:iCs/>
    </w:rPr>
  </w:style>
  <w:style w:type="character" w:customStyle="1" w:styleId="definitionbox5">
    <w:name w:val="definitionbox5"/>
    <w:rsid w:val="004166B5"/>
    <w:rPr>
      <w:vanish/>
      <w:webHidden w:val="0"/>
      <w:bdr w:val="single" w:sz="6" w:space="23" w:color="C5C5C5" w:frame="1"/>
      <w:shd w:val="clear" w:color="auto" w:fill="FEFED5"/>
      <w:specVanish w:val="0"/>
    </w:rPr>
  </w:style>
  <w:style w:type="character" w:customStyle="1" w:styleId="definition3">
    <w:name w:val="definition3"/>
    <w:rsid w:val="004166B5"/>
    <w:rPr>
      <w:rFonts w:ascii="Arial" w:hAnsi="Arial" w:cs="Arial" w:hint="default"/>
      <w:color w:val="636974"/>
      <w:sz w:val="21"/>
      <w:szCs w:val="21"/>
    </w:rPr>
  </w:style>
  <w:style w:type="character" w:customStyle="1" w:styleId="term">
    <w:name w:val="term"/>
    <w:basedOn w:val="DefaultParagraphFont"/>
    <w:rsid w:val="004166B5"/>
  </w:style>
  <w:style w:type="character" w:customStyle="1" w:styleId="InternetLink">
    <w:name w:val="Internet Link"/>
    <w:uiPriority w:val="99"/>
    <w:unhideWhenUsed/>
    <w:rsid w:val="0052415F"/>
    <w:rPr>
      <w:color w:val="0000FF"/>
      <w:u w:val="single"/>
      <w:lang w:val="uz-Cyrl-UZ" w:eastAsia="uz-Cyrl-UZ" w:bidi="uz-Cyrl-UZ"/>
    </w:rPr>
  </w:style>
  <w:style w:type="character" w:customStyle="1" w:styleId="StrongEmphasis">
    <w:name w:val="Strong Emphasis"/>
    <w:rsid w:val="0052415F"/>
    <w:rPr>
      <w:b/>
      <w:bCs/>
    </w:rPr>
  </w:style>
  <w:style w:type="paragraph" w:customStyle="1" w:styleId="yiv5618202116msonormal">
    <w:name w:val="yiv5618202116msonormal"/>
    <w:basedOn w:val="Normal"/>
    <w:rsid w:val="002E7169"/>
    <w:pPr>
      <w:spacing w:beforeLines="1" w:afterLines="1"/>
      <w:jc w:val="left"/>
    </w:pPr>
    <w:rPr>
      <w:sz w:val="20"/>
      <w:szCs w:val="20"/>
      <w:lang w:val="en-US"/>
    </w:rPr>
  </w:style>
  <w:style w:type="paragraph" w:customStyle="1" w:styleId="yiv6697938976msonormal">
    <w:name w:val="yiv6697938976msonormal"/>
    <w:basedOn w:val="Normal"/>
    <w:rsid w:val="00226E89"/>
    <w:pPr>
      <w:spacing w:beforeLines="1" w:afterLines="1"/>
      <w:jc w:val="left"/>
    </w:pPr>
    <w:rPr>
      <w:sz w:val="20"/>
      <w:szCs w:val="20"/>
      <w:lang w:val="en-US"/>
    </w:rPr>
  </w:style>
  <w:style w:type="paragraph" w:customStyle="1" w:styleId="yiv0824490290msonormal">
    <w:name w:val="yiv0824490290msonormal"/>
    <w:basedOn w:val="Normal"/>
    <w:rsid w:val="007F3341"/>
    <w:pPr>
      <w:spacing w:beforeLines="1" w:afterLines="1"/>
      <w:jc w:val="left"/>
    </w:pPr>
    <w:rPr>
      <w:sz w:val="20"/>
      <w:szCs w:val="20"/>
      <w:lang w:val="en-US"/>
    </w:rPr>
  </w:style>
  <w:style w:type="paragraph" w:customStyle="1" w:styleId="yiv1251283892msonormal">
    <w:name w:val="yiv1251283892msonormal"/>
    <w:basedOn w:val="Normal"/>
    <w:rsid w:val="00590EB4"/>
    <w:pPr>
      <w:spacing w:beforeLines="1" w:afterLines="1"/>
      <w:jc w:val="left"/>
    </w:pPr>
    <w:rPr>
      <w:sz w:val="20"/>
      <w:szCs w:val="20"/>
      <w:lang w:val="en-US"/>
    </w:rPr>
  </w:style>
  <w:style w:type="paragraph" w:customStyle="1" w:styleId="yiv9892119153msonormal">
    <w:name w:val="yiv9892119153msonormal"/>
    <w:basedOn w:val="Normal"/>
    <w:rsid w:val="00906540"/>
    <w:pPr>
      <w:spacing w:beforeLines="1" w:afterLines="1"/>
      <w:jc w:val="left"/>
    </w:pPr>
    <w:rPr>
      <w:sz w:val="20"/>
      <w:szCs w:val="20"/>
      <w:lang w:val="en-US"/>
    </w:rPr>
  </w:style>
  <w:style w:type="paragraph" w:customStyle="1" w:styleId="yiv8725621510msonormal">
    <w:name w:val="yiv8725621510msonormal"/>
    <w:basedOn w:val="Normal"/>
    <w:rsid w:val="00F3106B"/>
    <w:pPr>
      <w:spacing w:beforeLines="1" w:afterLines="1"/>
      <w:jc w:val="left"/>
    </w:pPr>
    <w:rPr>
      <w:sz w:val="20"/>
      <w:szCs w:val="20"/>
      <w:lang w:val="en-US"/>
    </w:rPr>
  </w:style>
  <w:style w:type="paragraph" w:customStyle="1" w:styleId="yiv0031855623msonormal">
    <w:name w:val="yiv0031855623msonormal"/>
    <w:basedOn w:val="Normal"/>
    <w:rsid w:val="005E5F4A"/>
    <w:pPr>
      <w:spacing w:beforeLines="1" w:afterLines="1"/>
      <w:jc w:val="left"/>
    </w:pPr>
    <w:rPr>
      <w:sz w:val="20"/>
      <w:szCs w:val="20"/>
      <w:lang w:val="en-US"/>
    </w:rPr>
  </w:style>
  <w:style w:type="paragraph" w:customStyle="1" w:styleId="yiv0256894378msonormal">
    <w:name w:val="yiv0256894378msonormal"/>
    <w:basedOn w:val="Normal"/>
    <w:rsid w:val="00E516B3"/>
    <w:pPr>
      <w:spacing w:beforeLines="1" w:afterLines="1"/>
      <w:jc w:val="left"/>
    </w:pPr>
    <w:rPr>
      <w:sz w:val="20"/>
      <w:szCs w:val="20"/>
      <w:lang w:val="en-US"/>
    </w:rPr>
  </w:style>
  <w:style w:type="paragraph" w:customStyle="1" w:styleId="yiv8717753603msonormal">
    <w:name w:val="yiv8717753603msonormal"/>
    <w:basedOn w:val="Normal"/>
    <w:rsid w:val="00620FDD"/>
    <w:pPr>
      <w:spacing w:beforeLines="1" w:afterLines="1"/>
      <w:jc w:val="left"/>
    </w:pPr>
    <w:rPr>
      <w:sz w:val="20"/>
      <w:szCs w:val="20"/>
      <w:lang w:val="en-US"/>
    </w:rPr>
  </w:style>
  <w:style w:type="paragraph" w:customStyle="1" w:styleId="yiv0570910156msonormal">
    <w:name w:val="yiv0570910156msonormal"/>
    <w:basedOn w:val="Normal"/>
    <w:rsid w:val="000D26BB"/>
    <w:pPr>
      <w:spacing w:beforeLines="1" w:afterLines="1"/>
      <w:jc w:val="left"/>
    </w:pPr>
    <w:rPr>
      <w:sz w:val="20"/>
      <w:szCs w:val="20"/>
      <w:lang w:val="en-US"/>
    </w:rPr>
  </w:style>
  <w:style w:type="paragraph" w:customStyle="1" w:styleId="yiv9985682906msobodytext3">
    <w:name w:val="yiv9985682906msobodytext3"/>
    <w:basedOn w:val="Normal"/>
    <w:rsid w:val="002B4E46"/>
    <w:pPr>
      <w:spacing w:beforeLines="1" w:afterLines="1"/>
      <w:jc w:val="left"/>
    </w:pPr>
    <w:rPr>
      <w:sz w:val="20"/>
      <w:szCs w:val="20"/>
      <w:lang w:val="en-US"/>
    </w:rPr>
  </w:style>
  <w:style w:type="paragraph" w:customStyle="1" w:styleId="yiv4817467404msonormal">
    <w:name w:val="yiv4817467404msonormal"/>
    <w:basedOn w:val="Normal"/>
    <w:rsid w:val="008B5BED"/>
    <w:pPr>
      <w:spacing w:beforeLines="1" w:afterLines="1"/>
      <w:jc w:val="left"/>
    </w:pPr>
    <w:rPr>
      <w:sz w:val="20"/>
      <w:szCs w:val="20"/>
      <w:lang w:val="en-US"/>
    </w:rPr>
  </w:style>
  <w:style w:type="paragraph" w:customStyle="1" w:styleId="yiv2850076222msonormal">
    <w:name w:val="yiv2850076222msonormal"/>
    <w:basedOn w:val="Normal"/>
    <w:rsid w:val="009E6750"/>
    <w:pPr>
      <w:spacing w:beforeLines="1" w:afterLines="1"/>
      <w:jc w:val="left"/>
    </w:pPr>
    <w:rPr>
      <w:sz w:val="20"/>
      <w:szCs w:val="20"/>
      <w:lang w:val="en-US"/>
    </w:rPr>
  </w:style>
  <w:style w:type="paragraph" w:customStyle="1" w:styleId="yiv1665171282msonormal">
    <w:name w:val="yiv1665171282msonormal"/>
    <w:basedOn w:val="Normal"/>
    <w:rsid w:val="0024743A"/>
    <w:pPr>
      <w:spacing w:beforeLines="1" w:afterLines="1"/>
      <w:jc w:val="left"/>
    </w:pPr>
    <w:rPr>
      <w:sz w:val="20"/>
      <w:szCs w:val="20"/>
      <w:lang w:val="en-US"/>
    </w:rPr>
  </w:style>
  <w:style w:type="paragraph" w:customStyle="1" w:styleId="yiv6861692889msonormal">
    <w:name w:val="yiv6861692889msonormal"/>
    <w:basedOn w:val="Normal"/>
    <w:rsid w:val="00394853"/>
    <w:pPr>
      <w:spacing w:beforeLines="1" w:afterLines="1"/>
      <w:jc w:val="left"/>
    </w:pPr>
    <w:rPr>
      <w:sz w:val="20"/>
      <w:szCs w:val="20"/>
      <w:lang w:val="en-US"/>
    </w:rPr>
  </w:style>
  <w:style w:type="paragraph" w:customStyle="1" w:styleId="yiv9957089339msonormal">
    <w:name w:val="yiv9957089339msonormal"/>
    <w:basedOn w:val="Normal"/>
    <w:rsid w:val="008678E7"/>
    <w:pPr>
      <w:spacing w:beforeLines="1" w:afterLines="1"/>
      <w:jc w:val="left"/>
    </w:pPr>
    <w:rPr>
      <w:sz w:val="20"/>
      <w:szCs w:val="20"/>
      <w:lang w:val="en-US"/>
    </w:rPr>
  </w:style>
  <w:style w:type="character" w:customStyle="1" w:styleId="addconvtitle">
    <w:name w:val="addconvtitle"/>
    <w:basedOn w:val="DefaultParagraphFont"/>
    <w:rsid w:val="008678E7"/>
  </w:style>
  <w:style w:type="paragraph" w:customStyle="1" w:styleId="yiv0611533436msonormal">
    <w:name w:val="yiv0611533436msonormal"/>
    <w:basedOn w:val="Normal"/>
    <w:rsid w:val="00726FDC"/>
    <w:pPr>
      <w:spacing w:beforeLines="1" w:afterLines="1"/>
      <w:jc w:val="left"/>
    </w:pPr>
    <w:rPr>
      <w:sz w:val="20"/>
      <w:szCs w:val="20"/>
      <w:lang w:val="en-US"/>
    </w:rPr>
  </w:style>
  <w:style w:type="paragraph" w:customStyle="1" w:styleId="yiv9644843543msonormal">
    <w:name w:val="yiv9644843543msonormal"/>
    <w:basedOn w:val="Normal"/>
    <w:rsid w:val="00A32780"/>
    <w:pPr>
      <w:spacing w:beforeLines="1" w:afterLines="1"/>
      <w:jc w:val="left"/>
    </w:pPr>
    <w:rPr>
      <w:sz w:val="20"/>
      <w:szCs w:val="20"/>
      <w:lang w:val="en-US"/>
    </w:rPr>
  </w:style>
  <w:style w:type="paragraph" w:customStyle="1" w:styleId="yiv5869837100ecxmsonormal">
    <w:name w:val="yiv5869837100ecxmsonormal"/>
    <w:basedOn w:val="Normal"/>
    <w:rsid w:val="00075A33"/>
    <w:pPr>
      <w:spacing w:beforeLines="1" w:afterLines="1"/>
      <w:jc w:val="left"/>
    </w:pPr>
    <w:rPr>
      <w:sz w:val="20"/>
      <w:szCs w:val="20"/>
      <w:lang w:val="en-US"/>
    </w:rPr>
  </w:style>
  <w:style w:type="paragraph" w:customStyle="1" w:styleId="yiv7546192666msonormal">
    <w:name w:val="yiv7546192666msonormal"/>
    <w:basedOn w:val="Normal"/>
    <w:rsid w:val="005D4189"/>
    <w:pPr>
      <w:spacing w:beforeLines="1" w:afterLines="1"/>
      <w:jc w:val="left"/>
    </w:pPr>
    <w:rPr>
      <w:sz w:val="20"/>
      <w:szCs w:val="20"/>
      <w:lang w:val="en-US"/>
    </w:rPr>
  </w:style>
  <w:style w:type="paragraph" w:customStyle="1" w:styleId="yiv6167096177ecxmsonormal">
    <w:name w:val="yiv6167096177ecxmsonormal"/>
    <w:basedOn w:val="Normal"/>
    <w:rsid w:val="00C4071B"/>
    <w:pPr>
      <w:spacing w:beforeLines="1" w:afterLines="1"/>
      <w:jc w:val="left"/>
    </w:pPr>
    <w:rPr>
      <w:sz w:val="20"/>
      <w:szCs w:val="20"/>
      <w:lang w:val="en-US"/>
    </w:rPr>
  </w:style>
  <w:style w:type="character" w:customStyle="1" w:styleId="yiv6167096177">
    <w:name w:val="yiv6167096177"/>
    <w:basedOn w:val="DefaultParagraphFont"/>
    <w:rsid w:val="00C4071B"/>
  </w:style>
  <w:style w:type="character" w:customStyle="1" w:styleId="yiv6167096177skypepnhprintcontainer">
    <w:name w:val="yiv6167096177skypepnhprintcontainer"/>
    <w:basedOn w:val="DefaultParagraphFont"/>
    <w:rsid w:val="00C4071B"/>
  </w:style>
  <w:style w:type="character" w:customStyle="1" w:styleId="yiv4755168191ecxil">
    <w:name w:val="yiv4755168191ecxil"/>
    <w:basedOn w:val="DefaultParagraphFont"/>
    <w:rsid w:val="00CC244F"/>
  </w:style>
  <w:style w:type="paragraph" w:customStyle="1" w:styleId="yiv2794575720msonormal">
    <w:name w:val="yiv2794575720msonormal"/>
    <w:basedOn w:val="Normal"/>
    <w:rsid w:val="004152CC"/>
    <w:pPr>
      <w:spacing w:beforeLines="1" w:afterLines="1"/>
      <w:jc w:val="left"/>
    </w:pPr>
    <w:rPr>
      <w:sz w:val="20"/>
      <w:szCs w:val="20"/>
      <w:lang w:val="en-US"/>
    </w:rPr>
  </w:style>
  <w:style w:type="paragraph" w:customStyle="1" w:styleId="yiv2162700756msonormal">
    <w:name w:val="yiv2162700756msonormal"/>
    <w:basedOn w:val="Normal"/>
    <w:rsid w:val="002D01B2"/>
    <w:pPr>
      <w:spacing w:beforeLines="1" w:afterLines="1"/>
      <w:jc w:val="left"/>
    </w:pPr>
    <w:rPr>
      <w:sz w:val="20"/>
      <w:szCs w:val="20"/>
      <w:lang w:val="en-US"/>
    </w:rPr>
  </w:style>
  <w:style w:type="paragraph" w:customStyle="1" w:styleId="yiv8999243587msonormal">
    <w:name w:val="yiv8999243587msonormal"/>
    <w:basedOn w:val="Normal"/>
    <w:rsid w:val="003616F9"/>
    <w:pPr>
      <w:spacing w:before="100" w:beforeAutospacing="1" w:after="100" w:afterAutospacing="1"/>
      <w:jc w:val="left"/>
    </w:pPr>
    <w:rPr>
      <w:sz w:val="20"/>
      <w:szCs w:val="20"/>
      <w:lang w:val="en-US"/>
    </w:rPr>
  </w:style>
  <w:style w:type="paragraph" w:customStyle="1" w:styleId="yiv1031820516msonormal">
    <w:name w:val="yiv1031820516msonormal"/>
    <w:basedOn w:val="Normal"/>
    <w:rsid w:val="002F4C9B"/>
    <w:pPr>
      <w:spacing w:before="100" w:beforeAutospacing="1" w:after="100" w:afterAutospacing="1"/>
      <w:jc w:val="left"/>
    </w:pPr>
    <w:rPr>
      <w:sz w:val="20"/>
      <w:szCs w:val="20"/>
      <w:lang w:val="en-US"/>
    </w:rPr>
  </w:style>
  <w:style w:type="paragraph" w:customStyle="1" w:styleId="yiv3678753682msonormal">
    <w:name w:val="yiv3678753682msonormal"/>
    <w:basedOn w:val="Normal"/>
    <w:rsid w:val="00561268"/>
    <w:pPr>
      <w:spacing w:before="100" w:beforeAutospacing="1" w:after="100" w:afterAutospacing="1"/>
      <w:jc w:val="left"/>
    </w:pPr>
    <w:rPr>
      <w:sz w:val="20"/>
      <w:szCs w:val="20"/>
    </w:rPr>
  </w:style>
  <w:style w:type="paragraph" w:customStyle="1" w:styleId="yiv9986896524msonormal">
    <w:name w:val="yiv9986896524msonormal"/>
    <w:basedOn w:val="Normal"/>
    <w:rsid w:val="007C2242"/>
    <w:pPr>
      <w:spacing w:before="100" w:beforeAutospacing="1" w:after="100" w:afterAutospacing="1"/>
      <w:jc w:val="left"/>
    </w:pPr>
    <w:rPr>
      <w:rFonts w:eastAsia="ＭＳ 明朝"/>
      <w:sz w:val="20"/>
      <w:szCs w:val="20"/>
    </w:rPr>
  </w:style>
  <w:style w:type="paragraph" w:customStyle="1" w:styleId="yiv1465662302msonormal">
    <w:name w:val="yiv1465662302msonormal"/>
    <w:basedOn w:val="Normal"/>
    <w:rsid w:val="007C2242"/>
    <w:pPr>
      <w:spacing w:before="100" w:beforeAutospacing="1" w:after="100" w:afterAutospacing="1"/>
      <w:jc w:val="left"/>
    </w:pPr>
    <w:rPr>
      <w:rFonts w:eastAsia="ＭＳ 明朝"/>
      <w:sz w:val="20"/>
      <w:szCs w:val="20"/>
    </w:rPr>
  </w:style>
  <w:style w:type="paragraph" w:customStyle="1" w:styleId="yiv7433552055msonormal">
    <w:name w:val="yiv7433552055msonormal"/>
    <w:basedOn w:val="Normal"/>
    <w:rsid w:val="007C3C54"/>
    <w:pPr>
      <w:spacing w:before="100" w:beforeAutospacing="1" w:after="100" w:afterAutospacing="1"/>
      <w:jc w:val="left"/>
    </w:pPr>
    <w:rPr>
      <w:rFonts w:eastAsia="ＭＳ 明朝"/>
      <w:sz w:val="20"/>
      <w:szCs w:val="20"/>
    </w:rPr>
  </w:style>
  <w:style w:type="paragraph" w:customStyle="1" w:styleId="yiv1314405454msonormal">
    <w:name w:val="yiv1314405454msonormal"/>
    <w:basedOn w:val="Normal"/>
    <w:rsid w:val="00EA46E8"/>
    <w:pPr>
      <w:spacing w:before="100" w:beforeAutospacing="1" w:after="100" w:afterAutospacing="1"/>
      <w:jc w:val="left"/>
    </w:pPr>
    <w:rPr>
      <w:sz w:val="20"/>
      <w:szCs w:val="20"/>
    </w:rPr>
  </w:style>
  <w:style w:type="paragraph" w:customStyle="1" w:styleId="yiv8639749918msonormal">
    <w:name w:val="yiv8639749918msonormal"/>
    <w:basedOn w:val="Normal"/>
    <w:rsid w:val="008C663C"/>
    <w:pPr>
      <w:spacing w:before="100" w:beforeAutospacing="1" w:after="100" w:afterAutospacing="1"/>
      <w:jc w:val="left"/>
    </w:pPr>
    <w:rPr>
      <w:rFonts w:eastAsiaTheme="minorEastAsia" w:cstheme="minorBidi"/>
      <w:sz w:val="20"/>
      <w:szCs w:val="20"/>
    </w:rPr>
  </w:style>
  <w:style w:type="paragraph" w:customStyle="1" w:styleId="yiv2266095291msonormal">
    <w:name w:val="yiv2266095291msonormal"/>
    <w:basedOn w:val="Normal"/>
    <w:rsid w:val="00933B55"/>
    <w:pPr>
      <w:spacing w:before="100" w:beforeAutospacing="1" w:after="100" w:afterAutospacing="1"/>
      <w:jc w:val="left"/>
    </w:pPr>
    <w:rPr>
      <w:rFonts w:eastAsiaTheme="minorEastAsia" w:cstheme="minorBidi"/>
      <w:sz w:val="20"/>
      <w:szCs w:val="20"/>
    </w:rPr>
  </w:style>
  <w:style w:type="paragraph" w:customStyle="1" w:styleId="yiv5758527828msonormal">
    <w:name w:val="yiv5758527828msonormal"/>
    <w:basedOn w:val="Normal"/>
    <w:rsid w:val="00336850"/>
    <w:pPr>
      <w:spacing w:before="100" w:beforeAutospacing="1" w:after="100" w:afterAutospacing="1"/>
      <w:jc w:val="left"/>
    </w:pPr>
    <w:rPr>
      <w:rFonts w:eastAsiaTheme="minorEastAsia" w:cstheme="minorBidi"/>
      <w:sz w:val="20"/>
      <w:szCs w:val="20"/>
    </w:rPr>
  </w:style>
  <w:style w:type="paragraph" w:styleId="PlainText">
    <w:name w:val="Plain Text"/>
    <w:basedOn w:val="Normal"/>
    <w:link w:val="PlainTextChar"/>
    <w:uiPriority w:val="99"/>
    <w:unhideWhenUsed/>
    <w:rsid w:val="000244CB"/>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0244CB"/>
    <w:rPr>
      <w:rFonts w:ascii="Calibri" w:eastAsia="Calibri" w:hAnsi="Calibri"/>
      <w:sz w:val="22"/>
      <w:szCs w:val="21"/>
    </w:rPr>
  </w:style>
  <w:style w:type="character" w:customStyle="1" w:styleId="apple-converted-space">
    <w:name w:val="apple-converted-space"/>
    <w:basedOn w:val="DefaultParagraphFont"/>
    <w:rsid w:val="005200AB"/>
  </w:style>
  <w:style w:type="paragraph" w:customStyle="1" w:styleId="Style">
    <w:name w:val="Style"/>
    <w:rsid w:val="00D6184B"/>
    <w:pPr>
      <w:widowControl w:val="0"/>
      <w:autoSpaceDE w:val="0"/>
      <w:autoSpaceDN w:val="0"/>
      <w:adjustRightInd w:val="0"/>
    </w:pPr>
    <w:rPr>
      <w:rFonts w:ascii="Times New Roman" w:eastAsiaTheme="minorEastAsia" w:hAnsi="Times New Roman"/>
      <w:sz w:val="24"/>
      <w:szCs w:val="24"/>
      <w:lang w:val="uz-Cyrl-UZ" w:eastAsia="zh-CN"/>
    </w:rPr>
  </w:style>
  <w:style w:type="paragraph" w:styleId="EndnoteText">
    <w:name w:val="endnote text"/>
    <w:basedOn w:val="Normal"/>
    <w:link w:val="EndnoteTextChar"/>
    <w:rsid w:val="003068B3"/>
  </w:style>
  <w:style w:type="character" w:customStyle="1" w:styleId="EndnoteTextChar">
    <w:name w:val="Endnote Text Char"/>
    <w:basedOn w:val="DefaultParagraphFont"/>
    <w:link w:val="EndnoteText"/>
    <w:rsid w:val="003068B3"/>
    <w:rPr>
      <w:rFonts w:ascii="Times" w:hAnsi="Times"/>
      <w:sz w:val="24"/>
      <w:szCs w:val="24"/>
    </w:rPr>
  </w:style>
  <w:style w:type="character" w:styleId="EndnoteReference">
    <w:name w:val="endnote reference"/>
    <w:basedOn w:val="DefaultParagraphFont"/>
    <w:rsid w:val="003068B3"/>
    <w:rPr>
      <w:vertAlign w:val="superscript"/>
    </w:rPr>
  </w:style>
  <w:style w:type="paragraph" w:customStyle="1" w:styleId="BulletinHeading">
    <w:name w:val="Bulletin Heading"/>
    <w:rsid w:val="00D14D1B"/>
    <w:pPr>
      <w:widowControl w:val="0"/>
      <w:jc w:val="center"/>
      <w:outlineLvl w:val="0"/>
    </w:pPr>
    <w:rPr>
      <w:rFonts w:ascii="Helvetica" w:eastAsia="Times" w:hAnsi="Helvetica"/>
      <w:b/>
      <w:caps/>
    </w:rPr>
  </w:style>
  <w:style w:type="paragraph" w:customStyle="1" w:styleId="Bulletin10">
    <w:name w:val="Bulletin 10"/>
    <w:basedOn w:val="Normal"/>
    <w:rsid w:val="00D14D1B"/>
    <w:pPr>
      <w:widowControl w:val="0"/>
    </w:pPr>
    <w:rPr>
      <w:rFonts w:eastAsia="Times"/>
      <w:sz w:val="20"/>
      <w:szCs w:val="20"/>
      <w:lang w:eastAsia="en-GB"/>
    </w:rPr>
  </w:style>
  <w:style w:type="character" w:customStyle="1" w:styleId="bumpedfont15">
    <w:name w:val="bumpedfont15"/>
    <w:basedOn w:val="DefaultParagraphFont"/>
    <w:rsid w:val="009F405F"/>
  </w:style>
  <w:style w:type="character" w:customStyle="1" w:styleId="apple-tab-span">
    <w:name w:val="apple-tab-span"/>
    <w:basedOn w:val="DefaultParagraphFont"/>
    <w:rsid w:val="00927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04">
      <w:bodyDiv w:val="1"/>
      <w:marLeft w:val="0"/>
      <w:marRight w:val="0"/>
      <w:marTop w:val="0"/>
      <w:marBottom w:val="0"/>
      <w:divBdr>
        <w:top w:val="none" w:sz="0" w:space="0" w:color="auto"/>
        <w:left w:val="none" w:sz="0" w:space="0" w:color="auto"/>
        <w:bottom w:val="none" w:sz="0" w:space="0" w:color="auto"/>
        <w:right w:val="none" w:sz="0" w:space="0" w:color="auto"/>
      </w:divBdr>
    </w:div>
    <w:div w:id="67575112">
      <w:bodyDiv w:val="1"/>
      <w:marLeft w:val="0"/>
      <w:marRight w:val="0"/>
      <w:marTop w:val="0"/>
      <w:marBottom w:val="0"/>
      <w:divBdr>
        <w:top w:val="none" w:sz="0" w:space="0" w:color="auto"/>
        <w:left w:val="none" w:sz="0" w:space="0" w:color="auto"/>
        <w:bottom w:val="none" w:sz="0" w:space="0" w:color="auto"/>
        <w:right w:val="none" w:sz="0" w:space="0" w:color="auto"/>
      </w:divBdr>
    </w:div>
    <w:div w:id="91516419">
      <w:bodyDiv w:val="1"/>
      <w:marLeft w:val="0"/>
      <w:marRight w:val="0"/>
      <w:marTop w:val="0"/>
      <w:marBottom w:val="0"/>
      <w:divBdr>
        <w:top w:val="none" w:sz="0" w:space="0" w:color="auto"/>
        <w:left w:val="none" w:sz="0" w:space="0" w:color="auto"/>
        <w:bottom w:val="none" w:sz="0" w:space="0" w:color="auto"/>
        <w:right w:val="none" w:sz="0" w:space="0" w:color="auto"/>
      </w:divBdr>
      <w:divsChild>
        <w:div w:id="271519287">
          <w:marLeft w:val="0"/>
          <w:marRight w:val="0"/>
          <w:marTop w:val="0"/>
          <w:marBottom w:val="0"/>
          <w:divBdr>
            <w:top w:val="none" w:sz="0" w:space="0" w:color="auto"/>
            <w:left w:val="none" w:sz="0" w:space="0" w:color="auto"/>
            <w:bottom w:val="none" w:sz="0" w:space="0" w:color="auto"/>
            <w:right w:val="none" w:sz="0" w:space="0" w:color="auto"/>
          </w:divBdr>
        </w:div>
        <w:div w:id="833373424">
          <w:marLeft w:val="0"/>
          <w:marRight w:val="0"/>
          <w:marTop w:val="0"/>
          <w:marBottom w:val="0"/>
          <w:divBdr>
            <w:top w:val="none" w:sz="0" w:space="0" w:color="auto"/>
            <w:left w:val="none" w:sz="0" w:space="0" w:color="auto"/>
            <w:bottom w:val="none" w:sz="0" w:space="0" w:color="auto"/>
            <w:right w:val="none" w:sz="0" w:space="0" w:color="auto"/>
          </w:divBdr>
        </w:div>
        <w:div w:id="1013264141">
          <w:marLeft w:val="0"/>
          <w:marRight w:val="0"/>
          <w:marTop w:val="0"/>
          <w:marBottom w:val="0"/>
          <w:divBdr>
            <w:top w:val="none" w:sz="0" w:space="0" w:color="auto"/>
            <w:left w:val="none" w:sz="0" w:space="0" w:color="auto"/>
            <w:bottom w:val="none" w:sz="0" w:space="0" w:color="auto"/>
            <w:right w:val="none" w:sz="0" w:space="0" w:color="auto"/>
          </w:divBdr>
        </w:div>
        <w:div w:id="1673676625">
          <w:marLeft w:val="0"/>
          <w:marRight w:val="0"/>
          <w:marTop w:val="0"/>
          <w:marBottom w:val="0"/>
          <w:divBdr>
            <w:top w:val="none" w:sz="0" w:space="0" w:color="auto"/>
            <w:left w:val="none" w:sz="0" w:space="0" w:color="auto"/>
            <w:bottom w:val="none" w:sz="0" w:space="0" w:color="auto"/>
            <w:right w:val="none" w:sz="0" w:space="0" w:color="auto"/>
          </w:divBdr>
        </w:div>
        <w:div w:id="1910535718">
          <w:marLeft w:val="0"/>
          <w:marRight w:val="0"/>
          <w:marTop w:val="0"/>
          <w:marBottom w:val="0"/>
          <w:divBdr>
            <w:top w:val="none" w:sz="0" w:space="0" w:color="auto"/>
            <w:left w:val="none" w:sz="0" w:space="0" w:color="auto"/>
            <w:bottom w:val="none" w:sz="0" w:space="0" w:color="auto"/>
            <w:right w:val="none" w:sz="0" w:space="0" w:color="auto"/>
          </w:divBdr>
        </w:div>
      </w:divsChild>
    </w:div>
    <w:div w:id="103160698">
      <w:bodyDiv w:val="1"/>
      <w:marLeft w:val="0"/>
      <w:marRight w:val="0"/>
      <w:marTop w:val="0"/>
      <w:marBottom w:val="0"/>
      <w:divBdr>
        <w:top w:val="none" w:sz="0" w:space="0" w:color="auto"/>
        <w:left w:val="none" w:sz="0" w:space="0" w:color="auto"/>
        <w:bottom w:val="none" w:sz="0" w:space="0" w:color="auto"/>
        <w:right w:val="none" w:sz="0" w:space="0" w:color="auto"/>
      </w:divBdr>
      <w:divsChild>
        <w:div w:id="362680064">
          <w:marLeft w:val="0"/>
          <w:marRight w:val="0"/>
          <w:marTop w:val="0"/>
          <w:marBottom w:val="0"/>
          <w:divBdr>
            <w:top w:val="none" w:sz="0" w:space="0" w:color="auto"/>
            <w:left w:val="none" w:sz="0" w:space="0" w:color="auto"/>
            <w:bottom w:val="none" w:sz="0" w:space="0" w:color="auto"/>
            <w:right w:val="none" w:sz="0" w:space="0" w:color="auto"/>
          </w:divBdr>
        </w:div>
      </w:divsChild>
    </w:div>
    <w:div w:id="108357553">
      <w:bodyDiv w:val="1"/>
      <w:marLeft w:val="0"/>
      <w:marRight w:val="0"/>
      <w:marTop w:val="0"/>
      <w:marBottom w:val="0"/>
      <w:divBdr>
        <w:top w:val="none" w:sz="0" w:space="0" w:color="auto"/>
        <w:left w:val="none" w:sz="0" w:space="0" w:color="auto"/>
        <w:bottom w:val="none" w:sz="0" w:space="0" w:color="auto"/>
        <w:right w:val="none" w:sz="0" w:space="0" w:color="auto"/>
      </w:divBdr>
    </w:div>
    <w:div w:id="109134915">
      <w:bodyDiv w:val="1"/>
      <w:marLeft w:val="0"/>
      <w:marRight w:val="0"/>
      <w:marTop w:val="0"/>
      <w:marBottom w:val="0"/>
      <w:divBdr>
        <w:top w:val="none" w:sz="0" w:space="0" w:color="auto"/>
        <w:left w:val="none" w:sz="0" w:space="0" w:color="auto"/>
        <w:bottom w:val="none" w:sz="0" w:space="0" w:color="auto"/>
        <w:right w:val="none" w:sz="0" w:space="0" w:color="auto"/>
      </w:divBdr>
      <w:divsChild>
        <w:div w:id="2138133747">
          <w:marLeft w:val="0"/>
          <w:marRight w:val="0"/>
          <w:marTop w:val="0"/>
          <w:marBottom w:val="0"/>
          <w:divBdr>
            <w:top w:val="none" w:sz="0" w:space="0" w:color="auto"/>
            <w:left w:val="none" w:sz="0" w:space="0" w:color="auto"/>
            <w:bottom w:val="none" w:sz="0" w:space="0" w:color="auto"/>
            <w:right w:val="none" w:sz="0" w:space="0" w:color="auto"/>
          </w:divBdr>
        </w:div>
        <w:div w:id="547231229">
          <w:marLeft w:val="0"/>
          <w:marRight w:val="0"/>
          <w:marTop w:val="0"/>
          <w:marBottom w:val="0"/>
          <w:divBdr>
            <w:top w:val="none" w:sz="0" w:space="0" w:color="auto"/>
            <w:left w:val="none" w:sz="0" w:space="0" w:color="auto"/>
            <w:bottom w:val="none" w:sz="0" w:space="0" w:color="auto"/>
            <w:right w:val="none" w:sz="0" w:space="0" w:color="auto"/>
          </w:divBdr>
        </w:div>
      </w:divsChild>
    </w:div>
    <w:div w:id="129976271">
      <w:bodyDiv w:val="1"/>
      <w:marLeft w:val="0"/>
      <w:marRight w:val="0"/>
      <w:marTop w:val="0"/>
      <w:marBottom w:val="0"/>
      <w:divBdr>
        <w:top w:val="none" w:sz="0" w:space="0" w:color="auto"/>
        <w:left w:val="none" w:sz="0" w:space="0" w:color="auto"/>
        <w:bottom w:val="none" w:sz="0" w:space="0" w:color="auto"/>
        <w:right w:val="none" w:sz="0" w:space="0" w:color="auto"/>
      </w:divBdr>
      <w:divsChild>
        <w:div w:id="103772678">
          <w:marLeft w:val="0"/>
          <w:marRight w:val="0"/>
          <w:marTop w:val="0"/>
          <w:marBottom w:val="0"/>
          <w:divBdr>
            <w:top w:val="none" w:sz="0" w:space="0" w:color="auto"/>
            <w:left w:val="none" w:sz="0" w:space="0" w:color="auto"/>
            <w:bottom w:val="none" w:sz="0" w:space="0" w:color="auto"/>
            <w:right w:val="none" w:sz="0" w:space="0" w:color="auto"/>
          </w:divBdr>
        </w:div>
        <w:div w:id="157889176">
          <w:marLeft w:val="0"/>
          <w:marRight w:val="0"/>
          <w:marTop w:val="0"/>
          <w:marBottom w:val="0"/>
          <w:divBdr>
            <w:top w:val="none" w:sz="0" w:space="0" w:color="auto"/>
            <w:left w:val="none" w:sz="0" w:space="0" w:color="auto"/>
            <w:bottom w:val="none" w:sz="0" w:space="0" w:color="auto"/>
            <w:right w:val="none" w:sz="0" w:space="0" w:color="auto"/>
          </w:divBdr>
        </w:div>
        <w:div w:id="189758674">
          <w:marLeft w:val="0"/>
          <w:marRight w:val="0"/>
          <w:marTop w:val="0"/>
          <w:marBottom w:val="0"/>
          <w:divBdr>
            <w:top w:val="none" w:sz="0" w:space="0" w:color="auto"/>
            <w:left w:val="none" w:sz="0" w:space="0" w:color="auto"/>
            <w:bottom w:val="none" w:sz="0" w:space="0" w:color="auto"/>
            <w:right w:val="none" w:sz="0" w:space="0" w:color="auto"/>
          </w:divBdr>
        </w:div>
        <w:div w:id="460540295">
          <w:marLeft w:val="0"/>
          <w:marRight w:val="0"/>
          <w:marTop w:val="0"/>
          <w:marBottom w:val="0"/>
          <w:divBdr>
            <w:top w:val="none" w:sz="0" w:space="0" w:color="auto"/>
            <w:left w:val="none" w:sz="0" w:space="0" w:color="auto"/>
            <w:bottom w:val="none" w:sz="0" w:space="0" w:color="auto"/>
            <w:right w:val="none" w:sz="0" w:space="0" w:color="auto"/>
          </w:divBdr>
        </w:div>
        <w:div w:id="538207042">
          <w:marLeft w:val="0"/>
          <w:marRight w:val="0"/>
          <w:marTop w:val="0"/>
          <w:marBottom w:val="0"/>
          <w:divBdr>
            <w:top w:val="none" w:sz="0" w:space="0" w:color="auto"/>
            <w:left w:val="none" w:sz="0" w:space="0" w:color="auto"/>
            <w:bottom w:val="none" w:sz="0" w:space="0" w:color="auto"/>
            <w:right w:val="none" w:sz="0" w:space="0" w:color="auto"/>
          </w:divBdr>
        </w:div>
        <w:div w:id="697856139">
          <w:marLeft w:val="0"/>
          <w:marRight w:val="0"/>
          <w:marTop w:val="0"/>
          <w:marBottom w:val="0"/>
          <w:divBdr>
            <w:top w:val="none" w:sz="0" w:space="0" w:color="auto"/>
            <w:left w:val="none" w:sz="0" w:space="0" w:color="auto"/>
            <w:bottom w:val="none" w:sz="0" w:space="0" w:color="auto"/>
            <w:right w:val="none" w:sz="0" w:space="0" w:color="auto"/>
          </w:divBdr>
        </w:div>
        <w:div w:id="1657874759">
          <w:marLeft w:val="0"/>
          <w:marRight w:val="0"/>
          <w:marTop w:val="0"/>
          <w:marBottom w:val="0"/>
          <w:divBdr>
            <w:top w:val="none" w:sz="0" w:space="0" w:color="auto"/>
            <w:left w:val="none" w:sz="0" w:space="0" w:color="auto"/>
            <w:bottom w:val="none" w:sz="0" w:space="0" w:color="auto"/>
            <w:right w:val="none" w:sz="0" w:space="0" w:color="auto"/>
          </w:divBdr>
        </w:div>
      </w:divsChild>
    </w:div>
    <w:div w:id="132918282">
      <w:bodyDiv w:val="1"/>
      <w:marLeft w:val="0"/>
      <w:marRight w:val="0"/>
      <w:marTop w:val="0"/>
      <w:marBottom w:val="0"/>
      <w:divBdr>
        <w:top w:val="none" w:sz="0" w:space="0" w:color="auto"/>
        <w:left w:val="none" w:sz="0" w:space="0" w:color="auto"/>
        <w:bottom w:val="none" w:sz="0" w:space="0" w:color="auto"/>
        <w:right w:val="none" w:sz="0" w:space="0" w:color="auto"/>
      </w:divBdr>
    </w:div>
    <w:div w:id="133253121">
      <w:bodyDiv w:val="1"/>
      <w:marLeft w:val="0"/>
      <w:marRight w:val="0"/>
      <w:marTop w:val="0"/>
      <w:marBottom w:val="0"/>
      <w:divBdr>
        <w:top w:val="none" w:sz="0" w:space="0" w:color="auto"/>
        <w:left w:val="none" w:sz="0" w:space="0" w:color="auto"/>
        <w:bottom w:val="none" w:sz="0" w:space="0" w:color="auto"/>
        <w:right w:val="none" w:sz="0" w:space="0" w:color="auto"/>
      </w:divBdr>
    </w:div>
    <w:div w:id="140925274">
      <w:bodyDiv w:val="1"/>
      <w:marLeft w:val="0"/>
      <w:marRight w:val="0"/>
      <w:marTop w:val="0"/>
      <w:marBottom w:val="0"/>
      <w:divBdr>
        <w:top w:val="none" w:sz="0" w:space="0" w:color="auto"/>
        <w:left w:val="none" w:sz="0" w:space="0" w:color="auto"/>
        <w:bottom w:val="none" w:sz="0" w:space="0" w:color="auto"/>
        <w:right w:val="none" w:sz="0" w:space="0" w:color="auto"/>
      </w:divBdr>
      <w:divsChild>
        <w:div w:id="165756888">
          <w:marLeft w:val="0"/>
          <w:marRight w:val="0"/>
          <w:marTop w:val="0"/>
          <w:marBottom w:val="0"/>
          <w:divBdr>
            <w:top w:val="none" w:sz="0" w:space="0" w:color="auto"/>
            <w:left w:val="none" w:sz="0" w:space="0" w:color="auto"/>
            <w:bottom w:val="none" w:sz="0" w:space="0" w:color="auto"/>
            <w:right w:val="none" w:sz="0" w:space="0" w:color="auto"/>
          </w:divBdr>
        </w:div>
        <w:div w:id="1606186242">
          <w:marLeft w:val="0"/>
          <w:marRight w:val="0"/>
          <w:marTop w:val="0"/>
          <w:marBottom w:val="0"/>
          <w:divBdr>
            <w:top w:val="none" w:sz="0" w:space="0" w:color="auto"/>
            <w:left w:val="none" w:sz="0" w:space="0" w:color="auto"/>
            <w:bottom w:val="none" w:sz="0" w:space="0" w:color="auto"/>
            <w:right w:val="none" w:sz="0" w:space="0" w:color="auto"/>
          </w:divBdr>
        </w:div>
      </w:divsChild>
    </w:div>
    <w:div w:id="173423885">
      <w:bodyDiv w:val="1"/>
      <w:marLeft w:val="0"/>
      <w:marRight w:val="0"/>
      <w:marTop w:val="0"/>
      <w:marBottom w:val="0"/>
      <w:divBdr>
        <w:top w:val="none" w:sz="0" w:space="0" w:color="auto"/>
        <w:left w:val="none" w:sz="0" w:space="0" w:color="auto"/>
        <w:bottom w:val="none" w:sz="0" w:space="0" w:color="auto"/>
        <w:right w:val="none" w:sz="0" w:space="0" w:color="auto"/>
      </w:divBdr>
      <w:divsChild>
        <w:div w:id="999383816">
          <w:marLeft w:val="0"/>
          <w:marRight w:val="0"/>
          <w:marTop w:val="0"/>
          <w:marBottom w:val="0"/>
          <w:divBdr>
            <w:top w:val="none" w:sz="0" w:space="0" w:color="auto"/>
            <w:left w:val="none" w:sz="0" w:space="0" w:color="auto"/>
            <w:bottom w:val="none" w:sz="0" w:space="0" w:color="auto"/>
            <w:right w:val="none" w:sz="0" w:space="0" w:color="auto"/>
          </w:divBdr>
        </w:div>
        <w:div w:id="1333025565">
          <w:marLeft w:val="0"/>
          <w:marRight w:val="0"/>
          <w:marTop w:val="0"/>
          <w:marBottom w:val="0"/>
          <w:divBdr>
            <w:top w:val="none" w:sz="0" w:space="0" w:color="auto"/>
            <w:left w:val="none" w:sz="0" w:space="0" w:color="auto"/>
            <w:bottom w:val="none" w:sz="0" w:space="0" w:color="auto"/>
            <w:right w:val="none" w:sz="0" w:space="0" w:color="auto"/>
          </w:divBdr>
        </w:div>
        <w:div w:id="2066834279">
          <w:marLeft w:val="0"/>
          <w:marRight w:val="0"/>
          <w:marTop w:val="0"/>
          <w:marBottom w:val="0"/>
          <w:divBdr>
            <w:top w:val="none" w:sz="0" w:space="0" w:color="auto"/>
            <w:left w:val="none" w:sz="0" w:space="0" w:color="auto"/>
            <w:bottom w:val="none" w:sz="0" w:space="0" w:color="auto"/>
            <w:right w:val="none" w:sz="0" w:space="0" w:color="auto"/>
          </w:divBdr>
        </w:div>
        <w:div w:id="409349020">
          <w:marLeft w:val="0"/>
          <w:marRight w:val="0"/>
          <w:marTop w:val="0"/>
          <w:marBottom w:val="0"/>
          <w:divBdr>
            <w:top w:val="none" w:sz="0" w:space="0" w:color="auto"/>
            <w:left w:val="none" w:sz="0" w:space="0" w:color="auto"/>
            <w:bottom w:val="none" w:sz="0" w:space="0" w:color="auto"/>
            <w:right w:val="none" w:sz="0" w:space="0" w:color="auto"/>
          </w:divBdr>
        </w:div>
      </w:divsChild>
    </w:div>
    <w:div w:id="190609796">
      <w:bodyDiv w:val="1"/>
      <w:marLeft w:val="0"/>
      <w:marRight w:val="0"/>
      <w:marTop w:val="0"/>
      <w:marBottom w:val="0"/>
      <w:divBdr>
        <w:top w:val="none" w:sz="0" w:space="0" w:color="auto"/>
        <w:left w:val="none" w:sz="0" w:space="0" w:color="auto"/>
        <w:bottom w:val="none" w:sz="0" w:space="0" w:color="auto"/>
        <w:right w:val="none" w:sz="0" w:space="0" w:color="auto"/>
      </w:divBdr>
    </w:div>
    <w:div w:id="201016397">
      <w:bodyDiv w:val="1"/>
      <w:marLeft w:val="0"/>
      <w:marRight w:val="0"/>
      <w:marTop w:val="0"/>
      <w:marBottom w:val="0"/>
      <w:divBdr>
        <w:top w:val="none" w:sz="0" w:space="0" w:color="auto"/>
        <w:left w:val="none" w:sz="0" w:space="0" w:color="auto"/>
        <w:bottom w:val="none" w:sz="0" w:space="0" w:color="auto"/>
        <w:right w:val="none" w:sz="0" w:space="0" w:color="auto"/>
      </w:divBdr>
      <w:divsChild>
        <w:div w:id="506943240">
          <w:marLeft w:val="0"/>
          <w:marRight w:val="0"/>
          <w:marTop w:val="0"/>
          <w:marBottom w:val="0"/>
          <w:divBdr>
            <w:top w:val="none" w:sz="0" w:space="0" w:color="auto"/>
            <w:left w:val="none" w:sz="0" w:space="0" w:color="auto"/>
            <w:bottom w:val="none" w:sz="0" w:space="0" w:color="auto"/>
            <w:right w:val="none" w:sz="0" w:space="0" w:color="auto"/>
          </w:divBdr>
        </w:div>
        <w:div w:id="1750688905">
          <w:marLeft w:val="0"/>
          <w:marRight w:val="0"/>
          <w:marTop w:val="0"/>
          <w:marBottom w:val="0"/>
          <w:divBdr>
            <w:top w:val="none" w:sz="0" w:space="0" w:color="auto"/>
            <w:left w:val="none" w:sz="0" w:space="0" w:color="auto"/>
            <w:bottom w:val="none" w:sz="0" w:space="0" w:color="auto"/>
            <w:right w:val="none" w:sz="0" w:space="0" w:color="auto"/>
          </w:divBdr>
        </w:div>
      </w:divsChild>
    </w:div>
    <w:div w:id="202906105">
      <w:bodyDiv w:val="1"/>
      <w:marLeft w:val="0"/>
      <w:marRight w:val="0"/>
      <w:marTop w:val="0"/>
      <w:marBottom w:val="0"/>
      <w:divBdr>
        <w:top w:val="none" w:sz="0" w:space="0" w:color="auto"/>
        <w:left w:val="none" w:sz="0" w:space="0" w:color="auto"/>
        <w:bottom w:val="none" w:sz="0" w:space="0" w:color="auto"/>
        <w:right w:val="none" w:sz="0" w:space="0" w:color="auto"/>
      </w:divBdr>
    </w:div>
    <w:div w:id="240062669">
      <w:bodyDiv w:val="1"/>
      <w:marLeft w:val="0"/>
      <w:marRight w:val="0"/>
      <w:marTop w:val="0"/>
      <w:marBottom w:val="0"/>
      <w:divBdr>
        <w:top w:val="none" w:sz="0" w:space="0" w:color="auto"/>
        <w:left w:val="none" w:sz="0" w:space="0" w:color="auto"/>
        <w:bottom w:val="none" w:sz="0" w:space="0" w:color="auto"/>
        <w:right w:val="none" w:sz="0" w:space="0" w:color="auto"/>
      </w:divBdr>
    </w:div>
    <w:div w:id="257179214">
      <w:bodyDiv w:val="1"/>
      <w:marLeft w:val="0"/>
      <w:marRight w:val="0"/>
      <w:marTop w:val="0"/>
      <w:marBottom w:val="0"/>
      <w:divBdr>
        <w:top w:val="none" w:sz="0" w:space="0" w:color="auto"/>
        <w:left w:val="none" w:sz="0" w:space="0" w:color="auto"/>
        <w:bottom w:val="none" w:sz="0" w:space="0" w:color="auto"/>
        <w:right w:val="none" w:sz="0" w:space="0" w:color="auto"/>
      </w:divBdr>
    </w:div>
    <w:div w:id="275908024">
      <w:bodyDiv w:val="1"/>
      <w:marLeft w:val="0"/>
      <w:marRight w:val="0"/>
      <w:marTop w:val="0"/>
      <w:marBottom w:val="0"/>
      <w:divBdr>
        <w:top w:val="none" w:sz="0" w:space="0" w:color="auto"/>
        <w:left w:val="none" w:sz="0" w:space="0" w:color="auto"/>
        <w:bottom w:val="none" w:sz="0" w:space="0" w:color="auto"/>
        <w:right w:val="none" w:sz="0" w:space="0" w:color="auto"/>
      </w:divBdr>
    </w:div>
    <w:div w:id="294913325">
      <w:bodyDiv w:val="1"/>
      <w:marLeft w:val="0"/>
      <w:marRight w:val="0"/>
      <w:marTop w:val="0"/>
      <w:marBottom w:val="0"/>
      <w:divBdr>
        <w:top w:val="none" w:sz="0" w:space="0" w:color="auto"/>
        <w:left w:val="none" w:sz="0" w:space="0" w:color="auto"/>
        <w:bottom w:val="none" w:sz="0" w:space="0" w:color="auto"/>
        <w:right w:val="none" w:sz="0" w:space="0" w:color="auto"/>
      </w:divBdr>
    </w:div>
    <w:div w:id="299649047">
      <w:bodyDiv w:val="1"/>
      <w:marLeft w:val="0"/>
      <w:marRight w:val="0"/>
      <w:marTop w:val="0"/>
      <w:marBottom w:val="0"/>
      <w:divBdr>
        <w:top w:val="none" w:sz="0" w:space="0" w:color="auto"/>
        <w:left w:val="none" w:sz="0" w:space="0" w:color="auto"/>
        <w:bottom w:val="none" w:sz="0" w:space="0" w:color="auto"/>
        <w:right w:val="none" w:sz="0" w:space="0" w:color="auto"/>
      </w:divBdr>
    </w:div>
    <w:div w:id="300380165">
      <w:bodyDiv w:val="1"/>
      <w:marLeft w:val="0"/>
      <w:marRight w:val="0"/>
      <w:marTop w:val="0"/>
      <w:marBottom w:val="0"/>
      <w:divBdr>
        <w:top w:val="none" w:sz="0" w:space="0" w:color="auto"/>
        <w:left w:val="none" w:sz="0" w:space="0" w:color="auto"/>
        <w:bottom w:val="none" w:sz="0" w:space="0" w:color="auto"/>
        <w:right w:val="none" w:sz="0" w:space="0" w:color="auto"/>
      </w:divBdr>
    </w:div>
    <w:div w:id="300815052">
      <w:bodyDiv w:val="1"/>
      <w:marLeft w:val="0"/>
      <w:marRight w:val="0"/>
      <w:marTop w:val="0"/>
      <w:marBottom w:val="0"/>
      <w:divBdr>
        <w:top w:val="none" w:sz="0" w:space="0" w:color="auto"/>
        <w:left w:val="none" w:sz="0" w:space="0" w:color="auto"/>
        <w:bottom w:val="none" w:sz="0" w:space="0" w:color="auto"/>
        <w:right w:val="none" w:sz="0" w:space="0" w:color="auto"/>
      </w:divBdr>
    </w:div>
    <w:div w:id="306402484">
      <w:bodyDiv w:val="1"/>
      <w:marLeft w:val="0"/>
      <w:marRight w:val="0"/>
      <w:marTop w:val="0"/>
      <w:marBottom w:val="0"/>
      <w:divBdr>
        <w:top w:val="none" w:sz="0" w:space="0" w:color="auto"/>
        <w:left w:val="none" w:sz="0" w:space="0" w:color="auto"/>
        <w:bottom w:val="none" w:sz="0" w:space="0" w:color="auto"/>
        <w:right w:val="none" w:sz="0" w:space="0" w:color="auto"/>
      </w:divBdr>
    </w:div>
    <w:div w:id="310788243">
      <w:bodyDiv w:val="1"/>
      <w:marLeft w:val="0"/>
      <w:marRight w:val="0"/>
      <w:marTop w:val="0"/>
      <w:marBottom w:val="0"/>
      <w:divBdr>
        <w:top w:val="none" w:sz="0" w:space="0" w:color="auto"/>
        <w:left w:val="none" w:sz="0" w:space="0" w:color="auto"/>
        <w:bottom w:val="none" w:sz="0" w:space="0" w:color="auto"/>
        <w:right w:val="none" w:sz="0" w:space="0" w:color="auto"/>
      </w:divBdr>
    </w:div>
    <w:div w:id="333185475">
      <w:bodyDiv w:val="1"/>
      <w:marLeft w:val="0"/>
      <w:marRight w:val="0"/>
      <w:marTop w:val="0"/>
      <w:marBottom w:val="0"/>
      <w:divBdr>
        <w:top w:val="none" w:sz="0" w:space="0" w:color="auto"/>
        <w:left w:val="none" w:sz="0" w:space="0" w:color="auto"/>
        <w:bottom w:val="none" w:sz="0" w:space="0" w:color="auto"/>
        <w:right w:val="none" w:sz="0" w:space="0" w:color="auto"/>
      </w:divBdr>
      <w:divsChild>
        <w:div w:id="2051999492">
          <w:marLeft w:val="0"/>
          <w:marRight w:val="0"/>
          <w:marTop w:val="0"/>
          <w:marBottom w:val="0"/>
          <w:divBdr>
            <w:top w:val="none" w:sz="0" w:space="0" w:color="auto"/>
            <w:left w:val="none" w:sz="0" w:space="0" w:color="auto"/>
            <w:bottom w:val="none" w:sz="0" w:space="0" w:color="auto"/>
            <w:right w:val="none" w:sz="0" w:space="0" w:color="auto"/>
          </w:divBdr>
        </w:div>
        <w:div w:id="732240401">
          <w:marLeft w:val="0"/>
          <w:marRight w:val="0"/>
          <w:marTop w:val="0"/>
          <w:marBottom w:val="0"/>
          <w:divBdr>
            <w:top w:val="none" w:sz="0" w:space="0" w:color="auto"/>
            <w:left w:val="none" w:sz="0" w:space="0" w:color="auto"/>
            <w:bottom w:val="none" w:sz="0" w:space="0" w:color="auto"/>
            <w:right w:val="none" w:sz="0" w:space="0" w:color="auto"/>
          </w:divBdr>
        </w:div>
      </w:divsChild>
    </w:div>
    <w:div w:id="340284764">
      <w:bodyDiv w:val="1"/>
      <w:marLeft w:val="0"/>
      <w:marRight w:val="0"/>
      <w:marTop w:val="0"/>
      <w:marBottom w:val="0"/>
      <w:divBdr>
        <w:top w:val="none" w:sz="0" w:space="0" w:color="auto"/>
        <w:left w:val="none" w:sz="0" w:space="0" w:color="auto"/>
        <w:bottom w:val="none" w:sz="0" w:space="0" w:color="auto"/>
        <w:right w:val="none" w:sz="0" w:space="0" w:color="auto"/>
      </w:divBdr>
      <w:divsChild>
        <w:div w:id="546374303">
          <w:marLeft w:val="0"/>
          <w:marRight w:val="0"/>
          <w:marTop w:val="0"/>
          <w:marBottom w:val="0"/>
          <w:divBdr>
            <w:top w:val="none" w:sz="0" w:space="0" w:color="auto"/>
            <w:left w:val="none" w:sz="0" w:space="0" w:color="auto"/>
            <w:bottom w:val="none" w:sz="0" w:space="0" w:color="auto"/>
            <w:right w:val="none" w:sz="0" w:space="0" w:color="auto"/>
          </w:divBdr>
          <w:divsChild>
            <w:div w:id="1960138689">
              <w:marLeft w:val="0"/>
              <w:marRight w:val="0"/>
              <w:marTop w:val="0"/>
              <w:marBottom w:val="0"/>
              <w:divBdr>
                <w:top w:val="none" w:sz="0" w:space="0" w:color="auto"/>
                <w:left w:val="none" w:sz="0" w:space="0" w:color="auto"/>
                <w:bottom w:val="none" w:sz="0" w:space="0" w:color="auto"/>
                <w:right w:val="none" w:sz="0" w:space="0" w:color="auto"/>
              </w:divBdr>
            </w:div>
          </w:divsChild>
        </w:div>
        <w:div w:id="582376722">
          <w:marLeft w:val="0"/>
          <w:marRight w:val="0"/>
          <w:marTop w:val="0"/>
          <w:marBottom w:val="0"/>
          <w:divBdr>
            <w:top w:val="none" w:sz="0" w:space="0" w:color="auto"/>
            <w:left w:val="none" w:sz="0" w:space="0" w:color="auto"/>
            <w:bottom w:val="none" w:sz="0" w:space="0" w:color="auto"/>
            <w:right w:val="none" w:sz="0" w:space="0" w:color="auto"/>
          </w:divBdr>
          <w:divsChild>
            <w:div w:id="917060289">
              <w:marLeft w:val="0"/>
              <w:marRight w:val="0"/>
              <w:marTop w:val="0"/>
              <w:marBottom w:val="0"/>
              <w:divBdr>
                <w:top w:val="none" w:sz="0" w:space="0" w:color="auto"/>
                <w:left w:val="none" w:sz="0" w:space="0" w:color="auto"/>
                <w:bottom w:val="none" w:sz="0" w:space="0" w:color="auto"/>
                <w:right w:val="none" w:sz="0" w:space="0" w:color="auto"/>
              </w:divBdr>
            </w:div>
            <w:div w:id="1537087387">
              <w:marLeft w:val="0"/>
              <w:marRight w:val="0"/>
              <w:marTop w:val="0"/>
              <w:marBottom w:val="0"/>
              <w:divBdr>
                <w:top w:val="none" w:sz="0" w:space="0" w:color="auto"/>
                <w:left w:val="none" w:sz="0" w:space="0" w:color="auto"/>
                <w:bottom w:val="none" w:sz="0" w:space="0" w:color="auto"/>
                <w:right w:val="none" w:sz="0" w:space="0" w:color="auto"/>
              </w:divBdr>
            </w:div>
          </w:divsChild>
        </w:div>
        <w:div w:id="730277874">
          <w:marLeft w:val="0"/>
          <w:marRight w:val="0"/>
          <w:marTop w:val="0"/>
          <w:marBottom w:val="0"/>
          <w:divBdr>
            <w:top w:val="none" w:sz="0" w:space="0" w:color="auto"/>
            <w:left w:val="none" w:sz="0" w:space="0" w:color="auto"/>
            <w:bottom w:val="none" w:sz="0" w:space="0" w:color="auto"/>
            <w:right w:val="none" w:sz="0" w:space="0" w:color="auto"/>
          </w:divBdr>
          <w:divsChild>
            <w:div w:id="543098448">
              <w:marLeft w:val="0"/>
              <w:marRight w:val="0"/>
              <w:marTop w:val="0"/>
              <w:marBottom w:val="0"/>
              <w:divBdr>
                <w:top w:val="none" w:sz="0" w:space="0" w:color="auto"/>
                <w:left w:val="none" w:sz="0" w:space="0" w:color="auto"/>
                <w:bottom w:val="none" w:sz="0" w:space="0" w:color="auto"/>
                <w:right w:val="none" w:sz="0" w:space="0" w:color="auto"/>
              </w:divBdr>
            </w:div>
          </w:divsChild>
        </w:div>
        <w:div w:id="784273688">
          <w:marLeft w:val="0"/>
          <w:marRight w:val="0"/>
          <w:marTop w:val="0"/>
          <w:marBottom w:val="0"/>
          <w:divBdr>
            <w:top w:val="none" w:sz="0" w:space="0" w:color="auto"/>
            <w:left w:val="none" w:sz="0" w:space="0" w:color="auto"/>
            <w:bottom w:val="none" w:sz="0" w:space="0" w:color="auto"/>
            <w:right w:val="none" w:sz="0" w:space="0" w:color="auto"/>
          </w:divBdr>
          <w:divsChild>
            <w:div w:id="1768500495">
              <w:marLeft w:val="0"/>
              <w:marRight w:val="0"/>
              <w:marTop w:val="0"/>
              <w:marBottom w:val="0"/>
              <w:divBdr>
                <w:top w:val="none" w:sz="0" w:space="0" w:color="auto"/>
                <w:left w:val="none" w:sz="0" w:space="0" w:color="auto"/>
                <w:bottom w:val="none" w:sz="0" w:space="0" w:color="auto"/>
                <w:right w:val="none" w:sz="0" w:space="0" w:color="auto"/>
              </w:divBdr>
            </w:div>
          </w:divsChild>
        </w:div>
        <w:div w:id="2013482472">
          <w:marLeft w:val="0"/>
          <w:marRight w:val="0"/>
          <w:marTop w:val="0"/>
          <w:marBottom w:val="0"/>
          <w:divBdr>
            <w:top w:val="none" w:sz="0" w:space="0" w:color="auto"/>
            <w:left w:val="none" w:sz="0" w:space="0" w:color="auto"/>
            <w:bottom w:val="none" w:sz="0" w:space="0" w:color="auto"/>
            <w:right w:val="none" w:sz="0" w:space="0" w:color="auto"/>
          </w:divBdr>
          <w:divsChild>
            <w:div w:id="1497956935">
              <w:marLeft w:val="0"/>
              <w:marRight w:val="0"/>
              <w:marTop w:val="0"/>
              <w:marBottom w:val="0"/>
              <w:divBdr>
                <w:top w:val="none" w:sz="0" w:space="0" w:color="auto"/>
                <w:left w:val="none" w:sz="0" w:space="0" w:color="auto"/>
                <w:bottom w:val="none" w:sz="0" w:space="0" w:color="auto"/>
                <w:right w:val="none" w:sz="0" w:space="0" w:color="auto"/>
              </w:divBdr>
            </w:div>
          </w:divsChild>
        </w:div>
        <w:div w:id="2048946016">
          <w:marLeft w:val="0"/>
          <w:marRight w:val="0"/>
          <w:marTop w:val="0"/>
          <w:marBottom w:val="0"/>
          <w:divBdr>
            <w:top w:val="none" w:sz="0" w:space="0" w:color="auto"/>
            <w:left w:val="none" w:sz="0" w:space="0" w:color="auto"/>
            <w:bottom w:val="none" w:sz="0" w:space="0" w:color="auto"/>
            <w:right w:val="none" w:sz="0" w:space="0" w:color="auto"/>
          </w:divBdr>
          <w:divsChild>
            <w:div w:id="859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255">
      <w:bodyDiv w:val="1"/>
      <w:marLeft w:val="0"/>
      <w:marRight w:val="0"/>
      <w:marTop w:val="0"/>
      <w:marBottom w:val="0"/>
      <w:divBdr>
        <w:top w:val="none" w:sz="0" w:space="0" w:color="auto"/>
        <w:left w:val="none" w:sz="0" w:space="0" w:color="auto"/>
        <w:bottom w:val="none" w:sz="0" w:space="0" w:color="auto"/>
        <w:right w:val="none" w:sz="0" w:space="0" w:color="auto"/>
      </w:divBdr>
    </w:div>
    <w:div w:id="354039100">
      <w:bodyDiv w:val="1"/>
      <w:marLeft w:val="0"/>
      <w:marRight w:val="0"/>
      <w:marTop w:val="0"/>
      <w:marBottom w:val="0"/>
      <w:divBdr>
        <w:top w:val="none" w:sz="0" w:space="0" w:color="auto"/>
        <w:left w:val="none" w:sz="0" w:space="0" w:color="auto"/>
        <w:bottom w:val="none" w:sz="0" w:space="0" w:color="auto"/>
        <w:right w:val="none" w:sz="0" w:space="0" w:color="auto"/>
      </w:divBdr>
    </w:div>
    <w:div w:id="354235984">
      <w:bodyDiv w:val="1"/>
      <w:marLeft w:val="0"/>
      <w:marRight w:val="0"/>
      <w:marTop w:val="0"/>
      <w:marBottom w:val="0"/>
      <w:divBdr>
        <w:top w:val="none" w:sz="0" w:space="0" w:color="auto"/>
        <w:left w:val="none" w:sz="0" w:space="0" w:color="auto"/>
        <w:bottom w:val="none" w:sz="0" w:space="0" w:color="auto"/>
        <w:right w:val="none" w:sz="0" w:space="0" w:color="auto"/>
      </w:divBdr>
    </w:div>
    <w:div w:id="370035251">
      <w:bodyDiv w:val="1"/>
      <w:marLeft w:val="0"/>
      <w:marRight w:val="0"/>
      <w:marTop w:val="0"/>
      <w:marBottom w:val="0"/>
      <w:divBdr>
        <w:top w:val="none" w:sz="0" w:space="0" w:color="auto"/>
        <w:left w:val="none" w:sz="0" w:space="0" w:color="auto"/>
        <w:bottom w:val="none" w:sz="0" w:space="0" w:color="auto"/>
        <w:right w:val="none" w:sz="0" w:space="0" w:color="auto"/>
      </w:divBdr>
    </w:div>
    <w:div w:id="373433989">
      <w:bodyDiv w:val="1"/>
      <w:marLeft w:val="0"/>
      <w:marRight w:val="0"/>
      <w:marTop w:val="0"/>
      <w:marBottom w:val="0"/>
      <w:divBdr>
        <w:top w:val="none" w:sz="0" w:space="0" w:color="auto"/>
        <w:left w:val="none" w:sz="0" w:space="0" w:color="auto"/>
        <w:bottom w:val="none" w:sz="0" w:space="0" w:color="auto"/>
        <w:right w:val="none" w:sz="0" w:space="0" w:color="auto"/>
      </w:divBdr>
    </w:div>
    <w:div w:id="377124844">
      <w:bodyDiv w:val="1"/>
      <w:marLeft w:val="0"/>
      <w:marRight w:val="0"/>
      <w:marTop w:val="0"/>
      <w:marBottom w:val="0"/>
      <w:divBdr>
        <w:top w:val="none" w:sz="0" w:space="0" w:color="auto"/>
        <w:left w:val="none" w:sz="0" w:space="0" w:color="auto"/>
        <w:bottom w:val="none" w:sz="0" w:space="0" w:color="auto"/>
        <w:right w:val="none" w:sz="0" w:space="0" w:color="auto"/>
      </w:divBdr>
    </w:div>
    <w:div w:id="389885691">
      <w:bodyDiv w:val="1"/>
      <w:marLeft w:val="0"/>
      <w:marRight w:val="0"/>
      <w:marTop w:val="0"/>
      <w:marBottom w:val="0"/>
      <w:divBdr>
        <w:top w:val="none" w:sz="0" w:space="0" w:color="auto"/>
        <w:left w:val="none" w:sz="0" w:space="0" w:color="auto"/>
        <w:bottom w:val="none" w:sz="0" w:space="0" w:color="auto"/>
        <w:right w:val="none" w:sz="0" w:space="0" w:color="auto"/>
      </w:divBdr>
    </w:div>
    <w:div w:id="404568003">
      <w:bodyDiv w:val="1"/>
      <w:marLeft w:val="0"/>
      <w:marRight w:val="0"/>
      <w:marTop w:val="0"/>
      <w:marBottom w:val="0"/>
      <w:divBdr>
        <w:top w:val="none" w:sz="0" w:space="0" w:color="auto"/>
        <w:left w:val="none" w:sz="0" w:space="0" w:color="auto"/>
        <w:bottom w:val="none" w:sz="0" w:space="0" w:color="auto"/>
        <w:right w:val="none" w:sz="0" w:space="0" w:color="auto"/>
      </w:divBdr>
    </w:div>
    <w:div w:id="414711976">
      <w:bodyDiv w:val="1"/>
      <w:marLeft w:val="0"/>
      <w:marRight w:val="0"/>
      <w:marTop w:val="0"/>
      <w:marBottom w:val="0"/>
      <w:divBdr>
        <w:top w:val="none" w:sz="0" w:space="0" w:color="auto"/>
        <w:left w:val="none" w:sz="0" w:space="0" w:color="auto"/>
        <w:bottom w:val="none" w:sz="0" w:space="0" w:color="auto"/>
        <w:right w:val="none" w:sz="0" w:space="0" w:color="auto"/>
      </w:divBdr>
      <w:divsChild>
        <w:div w:id="520775548">
          <w:marLeft w:val="0"/>
          <w:marRight w:val="0"/>
          <w:marTop w:val="0"/>
          <w:marBottom w:val="0"/>
          <w:divBdr>
            <w:top w:val="none" w:sz="0" w:space="0" w:color="auto"/>
            <w:left w:val="none" w:sz="0" w:space="0" w:color="auto"/>
            <w:bottom w:val="none" w:sz="0" w:space="0" w:color="auto"/>
            <w:right w:val="none" w:sz="0" w:space="0" w:color="auto"/>
          </w:divBdr>
        </w:div>
      </w:divsChild>
    </w:div>
    <w:div w:id="414785506">
      <w:bodyDiv w:val="1"/>
      <w:marLeft w:val="0"/>
      <w:marRight w:val="0"/>
      <w:marTop w:val="0"/>
      <w:marBottom w:val="0"/>
      <w:divBdr>
        <w:top w:val="none" w:sz="0" w:space="0" w:color="auto"/>
        <w:left w:val="none" w:sz="0" w:space="0" w:color="auto"/>
        <w:bottom w:val="none" w:sz="0" w:space="0" w:color="auto"/>
        <w:right w:val="none" w:sz="0" w:space="0" w:color="auto"/>
      </w:divBdr>
    </w:div>
    <w:div w:id="415444717">
      <w:bodyDiv w:val="1"/>
      <w:marLeft w:val="0"/>
      <w:marRight w:val="0"/>
      <w:marTop w:val="0"/>
      <w:marBottom w:val="0"/>
      <w:divBdr>
        <w:top w:val="none" w:sz="0" w:space="0" w:color="auto"/>
        <w:left w:val="none" w:sz="0" w:space="0" w:color="auto"/>
        <w:bottom w:val="none" w:sz="0" w:space="0" w:color="auto"/>
        <w:right w:val="none" w:sz="0" w:space="0" w:color="auto"/>
      </w:divBdr>
    </w:div>
    <w:div w:id="457185827">
      <w:bodyDiv w:val="1"/>
      <w:marLeft w:val="0"/>
      <w:marRight w:val="0"/>
      <w:marTop w:val="0"/>
      <w:marBottom w:val="0"/>
      <w:divBdr>
        <w:top w:val="none" w:sz="0" w:space="0" w:color="auto"/>
        <w:left w:val="none" w:sz="0" w:space="0" w:color="auto"/>
        <w:bottom w:val="none" w:sz="0" w:space="0" w:color="auto"/>
        <w:right w:val="none" w:sz="0" w:space="0" w:color="auto"/>
      </w:divBdr>
      <w:divsChild>
        <w:div w:id="193229629">
          <w:marLeft w:val="0"/>
          <w:marRight w:val="0"/>
          <w:marTop w:val="0"/>
          <w:marBottom w:val="200"/>
          <w:divBdr>
            <w:top w:val="none" w:sz="0" w:space="0" w:color="auto"/>
            <w:left w:val="none" w:sz="0" w:space="0" w:color="auto"/>
            <w:bottom w:val="none" w:sz="0" w:space="0" w:color="auto"/>
            <w:right w:val="none" w:sz="0" w:space="0" w:color="auto"/>
          </w:divBdr>
        </w:div>
        <w:div w:id="427971257">
          <w:marLeft w:val="0"/>
          <w:marRight w:val="0"/>
          <w:marTop w:val="0"/>
          <w:marBottom w:val="200"/>
          <w:divBdr>
            <w:top w:val="none" w:sz="0" w:space="0" w:color="auto"/>
            <w:left w:val="none" w:sz="0" w:space="0" w:color="auto"/>
            <w:bottom w:val="none" w:sz="0" w:space="0" w:color="auto"/>
            <w:right w:val="none" w:sz="0" w:space="0" w:color="auto"/>
          </w:divBdr>
        </w:div>
      </w:divsChild>
    </w:div>
    <w:div w:id="479153421">
      <w:bodyDiv w:val="1"/>
      <w:marLeft w:val="0"/>
      <w:marRight w:val="0"/>
      <w:marTop w:val="0"/>
      <w:marBottom w:val="0"/>
      <w:divBdr>
        <w:top w:val="none" w:sz="0" w:space="0" w:color="auto"/>
        <w:left w:val="none" w:sz="0" w:space="0" w:color="auto"/>
        <w:bottom w:val="none" w:sz="0" w:space="0" w:color="auto"/>
        <w:right w:val="none" w:sz="0" w:space="0" w:color="auto"/>
      </w:divBdr>
      <w:divsChild>
        <w:div w:id="1470593937">
          <w:marLeft w:val="0"/>
          <w:marRight w:val="0"/>
          <w:marTop w:val="0"/>
          <w:marBottom w:val="0"/>
          <w:divBdr>
            <w:top w:val="none" w:sz="0" w:space="0" w:color="auto"/>
            <w:left w:val="none" w:sz="0" w:space="0" w:color="auto"/>
            <w:bottom w:val="none" w:sz="0" w:space="0" w:color="auto"/>
            <w:right w:val="none" w:sz="0" w:space="0" w:color="auto"/>
          </w:divBdr>
        </w:div>
      </w:divsChild>
    </w:div>
    <w:div w:id="506749610">
      <w:bodyDiv w:val="1"/>
      <w:marLeft w:val="0"/>
      <w:marRight w:val="0"/>
      <w:marTop w:val="0"/>
      <w:marBottom w:val="0"/>
      <w:divBdr>
        <w:top w:val="none" w:sz="0" w:space="0" w:color="auto"/>
        <w:left w:val="none" w:sz="0" w:space="0" w:color="auto"/>
        <w:bottom w:val="none" w:sz="0" w:space="0" w:color="auto"/>
        <w:right w:val="none" w:sz="0" w:space="0" w:color="auto"/>
      </w:divBdr>
    </w:div>
    <w:div w:id="578175225">
      <w:bodyDiv w:val="1"/>
      <w:marLeft w:val="0"/>
      <w:marRight w:val="0"/>
      <w:marTop w:val="0"/>
      <w:marBottom w:val="0"/>
      <w:divBdr>
        <w:top w:val="none" w:sz="0" w:space="0" w:color="auto"/>
        <w:left w:val="none" w:sz="0" w:space="0" w:color="auto"/>
        <w:bottom w:val="none" w:sz="0" w:space="0" w:color="auto"/>
        <w:right w:val="none" w:sz="0" w:space="0" w:color="auto"/>
      </w:divBdr>
    </w:div>
    <w:div w:id="582227168">
      <w:bodyDiv w:val="1"/>
      <w:marLeft w:val="0"/>
      <w:marRight w:val="0"/>
      <w:marTop w:val="0"/>
      <w:marBottom w:val="0"/>
      <w:divBdr>
        <w:top w:val="none" w:sz="0" w:space="0" w:color="auto"/>
        <w:left w:val="none" w:sz="0" w:space="0" w:color="auto"/>
        <w:bottom w:val="none" w:sz="0" w:space="0" w:color="auto"/>
        <w:right w:val="none" w:sz="0" w:space="0" w:color="auto"/>
      </w:divBdr>
    </w:div>
    <w:div w:id="598948638">
      <w:bodyDiv w:val="1"/>
      <w:marLeft w:val="0"/>
      <w:marRight w:val="0"/>
      <w:marTop w:val="0"/>
      <w:marBottom w:val="0"/>
      <w:divBdr>
        <w:top w:val="none" w:sz="0" w:space="0" w:color="auto"/>
        <w:left w:val="none" w:sz="0" w:space="0" w:color="auto"/>
        <w:bottom w:val="none" w:sz="0" w:space="0" w:color="auto"/>
        <w:right w:val="none" w:sz="0" w:space="0" w:color="auto"/>
      </w:divBdr>
    </w:div>
    <w:div w:id="602156221">
      <w:bodyDiv w:val="1"/>
      <w:marLeft w:val="0"/>
      <w:marRight w:val="0"/>
      <w:marTop w:val="0"/>
      <w:marBottom w:val="0"/>
      <w:divBdr>
        <w:top w:val="none" w:sz="0" w:space="0" w:color="auto"/>
        <w:left w:val="none" w:sz="0" w:space="0" w:color="auto"/>
        <w:bottom w:val="none" w:sz="0" w:space="0" w:color="auto"/>
        <w:right w:val="none" w:sz="0" w:space="0" w:color="auto"/>
      </w:divBdr>
      <w:divsChild>
        <w:div w:id="1580362367">
          <w:marLeft w:val="0"/>
          <w:marRight w:val="0"/>
          <w:marTop w:val="0"/>
          <w:marBottom w:val="0"/>
          <w:divBdr>
            <w:top w:val="none" w:sz="0" w:space="0" w:color="auto"/>
            <w:left w:val="none" w:sz="0" w:space="0" w:color="auto"/>
            <w:bottom w:val="none" w:sz="0" w:space="0" w:color="auto"/>
            <w:right w:val="none" w:sz="0" w:space="0" w:color="auto"/>
          </w:divBdr>
        </w:div>
        <w:div w:id="557741625">
          <w:marLeft w:val="0"/>
          <w:marRight w:val="0"/>
          <w:marTop w:val="0"/>
          <w:marBottom w:val="0"/>
          <w:divBdr>
            <w:top w:val="none" w:sz="0" w:space="0" w:color="auto"/>
            <w:left w:val="none" w:sz="0" w:space="0" w:color="auto"/>
            <w:bottom w:val="none" w:sz="0" w:space="0" w:color="auto"/>
            <w:right w:val="none" w:sz="0" w:space="0" w:color="auto"/>
          </w:divBdr>
        </w:div>
        <w:div w:id="294143416">
          <w:marLeft w:val="0"/>
          <w:marRight w:val="0"/>
          <w:marTop w:val="0"/>
          <w:marBottom w:val="0"/>
          <w:divBdr>
            <w:top w:val="none" w:sz="0" w:space="0" w:color="auto"/>
            <w:left w:val="none" w:sz="0" w:space="0" w:color="auto"/>
            <w:bottom w:val="none" w:sz="0" w:space="0" w:color="auto"/>
            <w:right w:val="none" w:sz="0" w:space="0" w:color="auto"/>
          </w:divBdr>
        </w:div>
        <w:div w:id="802577201">
          <w:marLeft w:val="0"/>
          <w:marRight w:val="0"/>
          <w:marTop w:val="0"/>
          <w:marBottom w:val="0"/>
          <w:divBdr>
            <w:top w:val="none" w:sz="0" w:space="0" w:color="auto"/>
            <w:left w:val="none" w:sz="0" w:space="0" w:color="auto"/>
            <w:bottom w:val="none" w:sz="0" w:space="0" w:color="auto"/>
            <w:right w:val="none" w:sz="0" w:space="0" w:color="auto"/>
          </w:divBdr>
        </w:div>
        <w:div w:id="1996452266">
          <w:marLeft w:val="0"/>
          <w:marRight w:val="0"/>
          <w:marTop w:val="0"/>
          <w:marBottom w:val="0"/>
          <w:divBdr>
            <w:top w:val="none" w:sz="0" w:space="0" w:color="auto"/>
            <w:left w:val="none" w:sz="0" w:space="0" w:color="auto"/>
            <w:bottom w:val="none" w:sz="0" w:space="0" w:color="auto"/>
            <w:right w:val="none" w:sz="0" w:space="0" w:color="auto"/>
          </w:divBdr>
        </w:div>
        <w:div w:id="927887362">
          <w:marLeft w:val="0"/>
          <w:marRight w:val="0"/>
          <w:marTop w:val="0"/>
          <w:marBottom w:val="0"/>
          <w:divBdr>
            <w:top w:val="none" w:sz="0" w:space="0" w:color="auto"/>
            <w:left w:val="none" w:sz="0" w:space="0" w:color="auto"/>
            <w:bottom w:val="none" w:sz="0" w:space="0" w:color="auto"/>
            <w:right w:val="none" w:sz="0" w:space="0" w:color="auto"/>
          </w:divBdr>
        </w:div>
        <w:div w:id="777525429">
          <w:marLeft w:val="0"/>
          <w:marRight w:val="0"/>
          <w:marTop w:val="0"/>
          <w:marBottom w:val="0"/>
          <w:divBdr>
            <w:top w:val="none" w:sz="0" w:space="0" w:color="auto"/>
            <w:left w:val="none" w:sz="0" w:space="0" w:color="auto"/>
            <w:bottom w:val="none" w:sz="0" w:space="0" w:color="auto"/>
            <w:right w:val="none" w:sz="0" w:space="0" w:color="auto"/>
          </w:divBdr>
        </w:div>
        <w:div w:id="1667241563">
          <w:marLeft w:val="0"/>
          <w:marRight w:val="0"/>
          <w:marTop w:val="0"/>
          <w:marBottom w:val="0"/>
          <w:divBdr>
            <w:top w:val="none" w:sz="0" w:space="0" w:color="auto"/>
            <w:left w:val="none" w:sz="0" w:space="0" w:color="auto"/>
            <w:bottom w:val="none" w:sz="0" w:space="0" w:color="auto"/>
            <w:right w:val="none" w:sz="0" w:space="0" w:color="auto"/>
          </w:divBdr>
        </w:div>
        <w:div w:id="632246600">
          <w:marLeft w:val="0"/>
          <w:marRight w:val="0"/>
          <w:marTop w:val="0"/>
          <w:marBottom w:val="0"/>
          <w:divBdr>
            <w:top w:val="none" w:sz="0" w:space="0" w:color="auto"/>
            <w:left w:val="none" w:sz="0" w:space="0" w:color="auto"/>
            <w:bottom w:val="none" w:sz="0" w:space="0" w:color="auto"/>
            <w:right w:val="none" w:sz="0" w:space="0" w:color="auto"/>
          </w:divBdr>
        </w:div>
        <w:div w:id="1638218292">
          <w:marLeft w:val="0"/>
          <w:marRight w:val="0"/>
          <w:marTop w:val="0"/>
          <w:marBottom w:val="0"/>
          <w:divBdr>
            <w:top w:val="none" w:sz="0" w:space="0" w:color="auto"/>
            <w:left w:val="none" w:sz="0" w:space="0" w:color="auto"/>
            <w:bottom w:val="none" w:sz="0" w:space="0" w:color="auto"/>
            <w:right w:val="none" w:sz="0" w:space="0" w:color="auto"/>
          </w:divBdr>
        </w:div>
        <w:div w:id="1880438404">
          <w:marLeft w:val="0"/>
          <w:marRight w:val="0"/>
          <w:marTop w:val="0"/>
          <w:marBottom w:val="0"/>
          <w:divBdr>
            <w:top w:val="none" w:sz="0" w:space="0" w:color="auto"/>
            <w:left w:val="none" w:sz="0" w:space="0" w:color="auto"/>
            <w:bottom w:val="none" w:sz="0" w:space="0" w:color="auto"/>
            <w:right w:val="none" w:sz="0" w:space="0" w:color="auto"/>
          </w:divBdr>
        </w:div>
        <w:div w:id="48069233">
          <w:marLeft w:val="0"/>
          <w:marRight w:val="0"/>
          <w:marTop w:val="0"/>
          <w:marBottom w:val="0"/>
          <w:divBdr>
            <w:top w:val="none" w:sz="0" w:space="0" w:color="auto"/>
            <w:left w:val="none" w:sz="0" w:space="0" w:color="auto"/>
            <w:bottom w:val="none" w:sz="0" w:space="0" w:color="auto"/>
            <w:right w:val="none" w:sz="0" w:space="0" w:color="auto"/>
          </w:divBdr>
        </w:div>
        <w:div w:id="1686328496">
          <w:marLeft w:val="0"/>
          <w:marRight w:val="0"/>
          <w:marTop w:val="0"/>
          <w:marBottom w:val="0"/>
          <w:divBdr>
            <w:top w:val="none" w:sz="0" w:space="0" w:color="auto"/>
            <w:left w:val="none" w:sz="0" w:space="0" w:color="auto"/>
            <w:bottom w:val="none" w:sz="0" w:space="0" w:color="auto"/>
            <w:right w:val="none" w:sz="0" w:space="0" w:color="auto"/>
          </w:divBdr>
        </w:div>
        <w:div w:id="2016764132">
          <w:marLeft w:val="0"/>
          <w:marRight w:val="0"/>
          <w:marTop w:val="0"/>
          <w:marBottom w:val="0"/>
          <w:divBdr>
            <w:top w:val="none" w:sz="0" w:space="0" w:color="auto"/>
            <w:left w:val="none" w:sz="0" w:space="0" w:color="auto"/>
            <w:bottom w:val="none" w:sz="0" w:space="0" w:color="auto"/>
            <w:right w:val="none" w:sz="0" w:space="0" w:color="auto"/>
          </w:divBdr>
        </w:div>
        <w:div w:id="854228951">
          <w:marLeft w:val="0"/>
          <w:marRight w:val="0"/>
          <w:marTop w:val="0"/>
          <w:marBottom w:val="0"/>
          <w:divBdr>
            <w:top w:val="none" w:sz="0" w:space="0" w:color="auto"/>
            <w:left w:val="none" w:sz="0" w:space="0" w:color="auto"/>
            <w:bottom w:val="none" w:sz="0" w:space="0" w:color="auto"/>
            <w:right w:val="none" w:sz="0" w:space="0" w:color="auto"/>
          </w:divBdr>
        </w:div>
        <w:div w:id="373308348">
          <w:marLeft w:val="0"/>
          <w:marRight w:val="0"/>
          <w:marTop w:val="0"/>
          <w:marBottom w:val="0"/>
          <w:divBdr>
            <w:top w:val="none" w:sz="0" w:space="0" w:color="auto"/>
            <w:left w:val="none" w:sz="0" w:space="0" w:color="auto"/>
            <w:bottom w:val="none" w:sz="0" w:space="0" w:color="auto"/>
            <w:right w:val="none" w:sz="0" w:space="0" w:color="auto"/>
          </w:divBdr>
        </w:div>
        <w:div w:id="796724546">
          <w:marLeft w:val="0"/>
          <w:marRight w:val="0"/>
          <w:marTop w:val="0"/>
          <w:marBottom w:val="0"/>
          <w:divBdr>
            <w:top w:val="none" w:sz="0" w:space="0" w:color="auto"/>
            <w:left w:val="none" w:sz="0" w:space="0" w:color="auto"/>
            <w:bottom w:val="none" w:sz="0" w:space="0" w:color="auto"/>
            <w:right w:val="none" w:sz="0" w:space="0" w:color="auto"/>
          </w:divBdr>
        </w:div>
      </w:divsChild>
    </w:div>
    <w:div w:id="602686368">
      <w:bodyDiv w:val="1"/>
      <w:marLeft w:val="0"/>
      <w:marRight w:val="0"/>
      <w:marTop w:val="0"/>
      <w:marBottom w:val="0"/>
      <w:divBdr>
        <w:top w:val="none" w:sz="0" w:space="0" w:color="auto"/>
        <w:left w:val="none" w:sz="0" w:space="0" w:color="auto"/>
        <w:bottom w:val="none" w:sz="0" w:space="0" w:color="auto"/>
        <w:right w:val="none" w:sz="0" w:space="0" w:color="auto"/>
      </w:divBdr>
    </w:div>
    <w:div w:id="615524605">
      <w:bodyDiv w:val="1"/>
      <w:marLeft w:val="0"/>
      <w:marRight w:val="0"/>
      <w:marTop w:val="0"/>
      <w:marBottom w:val="0"/>
      <w:divBdr>
        <w:top w:val="none" w:sz="0" w:space="0" w:color="auto"/>
        <w:left w:val="none" w:sz="0" w:space="0" w:color="auto"/>
        <w:bottom w:val="none" w:sz="0" w:space="0" w:color="auto"/>
        <w:right w:val="none" w:sz="0" w:space="0" w:color="auto"/>
      </w:divBdr>
      <w:divsChild>
        <w:div w:id="195319052">
          <w:marLeft w:val="0"/>
          <w:marRight w:val="0"/>
          <w:marTop w:val="0"/>
          <w:marBottom w:val="0"/>
          <w:divBdr>
            <w:top w:val="none" w:sz="0" w:space="0" w:color="auto"/>
            <w:left w:val="none" w:sz="0" w:space="0" w:color="auto"/>
            <w:bottom w:val="none" w:sz="0" w:space="0" w:color="auto"/>
            <w:right w:val="none" w:sz="0" w:space="0" w:color="auto"/>
          </w:divBdr>
        </w:div>
        <w:div w:id="357585223">
          <w:marLeft w:val="0"/>
          <w:marRight w:val="0"/>
          <w:marTop w:val="0"/>
          <w:marBottom w:val="0"/>
          <w:divBdr>
            <w:top w:val="none" w:sz="0" w:space="0" w:color="auto"/>
            <w:left w:val="none" w:sz="0" w:space="0" w:color="auto"/>
            <w:bottom w:val="none" w:sz="0" w:space="0" w:color="auto"/>
            <w:right w:val="none" w:sz="0" w:space="0" w:color="auto"/>
          </w:divBdr>
        </w:div>
        <w:div w:id="1464499913">
          <w:marLeft w:val="0"/>
          <w:marRight w:val="0"/>
          <w:marTop w:val="0"/>
          <w:marBottom w:val="0"/>
          <w:divBdr>
            <w:top w:val="none" w:sz="0" w:space="0" w:color="auto"/>
            <w:left w:val="none" w:sz="0" w:space="0" w:color="auto"/>
            <w:bottom w:val="none" w:sz="0" w:space="0" w:color="auto"/>
            <w:right w:val="none" w:sz="0" w:space="0" w:color="auto"/>
          </w:divBdr>
        </w:div>
      </w:divsChild>
    </w:div>
    <w:div w:id="624627640">
      <w:bodyDiv w:val="1"/>
      <w:marLeft w:val="0"/>
      <w:marRight w:val="0"/>
      <w:marTop w:val="0"/>
      <w:marBottom w:val="0"/>
      <w:divBdr>
        <w:top w:val="none" w:sz="0" w:space="0" w:color="auto"/>
        <w:left w:val="none" w:sz="0" w:space="0" w:color="auto"/>
        <w:bottom w:val="none" w:sz="0" w:space="0" w:color="auto"/>
        <w:right w:val="none" w:sz="0" w:space="0" w:color="auto"/>
      </w:divBdr>
      <w:divsChild>
        <w:div w:id="279455409">
          <w:marLeft w:val="0"/>
          <w:marRight w:val="0"/>
          <w:marTop w:val="0"/>
          <w:marBottom w:val="0"/>
          <w:divBdr>
            <w:top w:val="none" w:sz="0" w:space="0" w:color="auto"/>
            <w:left w:val="none" w:sz="0" w:space="0" w:color="auto"/>
            <w:bottom w:val="none" w:sz="0" w:space="0" w:color="auto"/>
            <w:right w:val="none" w:sz="0" w:space="0" w:color="auto"/>
          </w:divBdr>
        </w:div>
        <w:div w:id="1842576457">
          <w:marLeft w:val="0"/>
          <w:marRight w:val="0"/>
          <w:marTop w:val="0"/>
          <w:marBottom w:val="0"/>
          <w:divBdr>
            <w:top w:val="none" w:sz="0" w:space="0" w:color="auto"/>
            <w:left w:val="none" w:sz="0" w:space="0" w:color="auto"/>
            <w:bottom w:val="none" w:sz="0" w:space="0" w:color="auto"/>
            <w:right w:val="none" w:sz="0" w:space="0" w:color="auto"/>
          </w:divBdr>
        </w:div>
      </w:divsChild>
    </w:div>
    <w:div w:id="643201841">
      <w:bodyDiv w:val="1"/>
      <w:marLeft w:val="0"/>
      <w:marRight w:val="0"/>
      <w:marTop w:val="0"/>
      <w:marBottom w:val="0"/>
      <w:divBdr>
        <w:top w:val="none" w:sz="0" w:space="0" w:color="auto"/>
        <w:left w:val="none" w:sz="0" w:space="0" w:color="auto"/>
        <w:bottom w:val="none" w:sz="0" w:space="0" w:color="auto"/>
        <w:right w:val="none" w:sz="0" w:space="0" w:color="auto"/>
      </w:divBdr>
    </w:div>
    <w:div w:id="644504502">
      <w:bodyDiv w:val="1"/>
      <w:marLeft w:val="0"/>
      <w:marRight w:val="0"/>
      <w:marTop w:val="0"/>
      <w:marBottom w:val="0"/>
      <w:divBdr>
        <w:top w:val="none" w:sz="0" w:space="0" w:color="auto"/>
        <w:left w:val="none" w:sz="0" w:space="0" w:color="auto"/>
        <w:bottom w:val="none" w:sz="0" w:space="0" w:color="auto"/>
        <w:right w:val="none" w:sz="0" w:space="0" w:color="auto"/>
      </w:divBdr>
    </w:div>
    <w:div w:id="647242578">
      <w:bodyDiv w:val="1"/>
      <w:marLeft w:val="0"/>
      <w:marRight w:val="0"/>
      <w:marTop w:val="0"/>
      <w:marBottom w:val="0"/>
      <w:divBdr>
        <w:top w:val="none" w:sz="0" w:space="0" w:color="auto"/>
        <w:left w:val="none" w:sz="0" w:space="0" w:color="auto"/>
        <w:bottom w:val="none" w:sz="0" w:space="0" w:color="auto"/>
        <w:right w:val="none" w:sz="0" w:space="0" w:color="auto"/>
      </w:divBdr>
    </w:div>
    <w:div w:id="653030859">
      <w:bodyDiv w:val="1"/>
      <w:marLeft w:val="0"/>
      <w:marRight w:val="0"/>
      <w:marTop w:val="0"/>
      <w:marBottom w:val="0"/>
      <w:divBdr>
        <w:top w:val="none" w:sz="0" w:space="0" w:color="auto"/>
        <w:left w:val="none" w:sz="0" w:space="0" w:color="auto"/>
        <w:bottom w:val="none" w:sz="0" w:space="0" w:color="auto"/>
        <w:right w:val="none" w:sz="0" w:space="0" w:color="auto"/>
      </w:divBdr>
    </w:div>
    <w:div w:id="658850389">
      <w:bodyDiv w:val="1"/>
      <w:marLeft w:val="0"/>
      <w:marRight w:val="0"/>
      <w:marTop w:val="0"/>
      <w:marBottom w:val="0"/>
      <w:divBdr>
        <w:top w:val="none" w:sz="0" w:space="0" w:color="auto"/>
        <w:left w:val="none" w:sz="0" w:space="0" w:color="auto"/>
        <w:bottom w:val="none" w:sz="0" w:space="0" w:color="auto"/>
        <w:right w:val="none" w:sz="0" w:space="0" w:color="auto"/>
      </w:divBdr>
    </w:div>
    <w:div w:id="659041331">
      <w:bodyDiv w:val="1"/>
      <w:marLeft w:val="0"/>
      <w:marRight w:val="0"/>
      <w:marTop w:val="0"/>
      <w:marBottom w:val="0"/>
      <w:divBdr>
        <w:top w:val="none" w:sz="0" w:space="0" w:color="auto"/>
        <w:left w:val="none" w:sz="0" w:space="0" w:color="auto"/>
        <w:bottom w:val="none" w:sz="0" w:space="0" w:color="auto"/>
        <w:right w:val="none" w:sz="0" w:space="0" w:color="auto"/>
      </w:divBdr>
    </w:div>
    <w:div w:id="668992300">
      <w:bodyDiv w:val="1"/>
      <w:marLeft w:val="0"/>
      <w:marRight w:val="0"/>
      <w:marTop w:val="0"/>
      <w:marBottom w:val="0"/>
      <w:divBdr>
        <w:top w:val="none" w:sz="0" w:space="0" w:color="auto"/>
        <w:left w:val="none" w:sz="0" w:space="0" w:color="auto"/>
        <w:bottom w:val="none" w:sz="0" w:space="0" w:color="auto"/>
        <w:right w:val="none" w:sz="0" w:space="0" w:color="auto"/>
      </w:divBdr>
    </w:div>
    <w:div w:id="673999685">
      <w:bodyDiv w:val="1"/>
      <w:marLeft w:val="0"/>
      <w:marRight w:val="0"/>
      <w:marTop w:val="0"/>
      <w:marBottom w:val="0"/>
      <w:divBdr>
        <w:top w:val="none" w:sz="0" w:space="0" w:color="auto"/>
        <w:left w:val="none" w:sz="0" w:space="0" w:color="auto"/>
        <w:bottom w:val="none" w:sz="0" w:space="0" w:color="auto"/>
        <w:right w:val="none" w:sz="0" w:space="0" w:color="auto"/>
      </w:divBdr>
    </w:div>
    <w:div w:id="684207124">
      <w:bodyDiv w:val="1"/>
      <w:marLeft w:val="0"/>
      <w:marRight w:val="0"/>
      <w:marTop w:val="0"/>
      <w:marBottom w:val="0"/>
      <w:divBdr>
        <w:top w:val="none" w:sz="0" w:space="0" w:color="auto"/>
        <w:left w:val="none" w:sz="0" w:space="0" w:color="auto"/>
        <w:bottom w:val="none" w:sz="0" w:space="0" w:color="auto"/>
        <w:right w:val="none" w:sz="0" w:space="0" w:color="auto"/>
      </w:divBdr>
    </w:div>
    <w:div w:id="699008870">
      <w:bodyDiv w:val="1"/>
      <w:marLeft w:val="0"/>
      <w:marRight w:val="0"/>
      <w:marTop w:val="0"/>
      <w:marBottom w:val="0"/>
      <w:divBdr>
        <w:top w:val="none" w:sz="0" w:space="0" w:color="auto"/>
        <w:left w:val="none" w:sz="0" w:space="0" w:color="auto"/>
        <w:bottom w:val="none" w:sz="0" w:space="0" w:color="auto"/>
        <w:right w:val="none" w:sz="0" w:space="0" w:color="auto"/>
      </w:divBdr>
    </w:div>
    <w:div w:id="710613883">
      <w:bodyDiv w:val="1"/>
      <w:marLeft w:val="0"/>
      <w:marRight w:val="0"/>
      <w:marTop w:val="0"/>
      <w:marBottom w:val="0"/>
      <w:divBdr>
        <w:top w:val="none" w:sz="0" w:space="0" w:color="auto"/>
        <w:left w:val="none" w:sz="0" w:space="0" w:color="auto"/>
        <w:bottom w:val="none" w:sz="0" w:space="0" w:color="auto"/>
        <w:right w:val="none" w:sz="0" w:space="0" w:color="auto"/>
      </w:divBdr>
    </w:div>
    <w:div w:id="712075603">
      <w:bodyDiv w:val="1"/>
      <w:marLeft w:val="0"/>
      <w:marRight w:val="0"/>
      <w:marTop w:val="0"/>
      <w:marBottom w:val="0"/>
      <w:divBdr>
        <w:top w:val="none" w:sz="0" w:space="0" w:color="auto"/>
        <w:left w:val="none" w:sz="0" w:space="0" w:color="auto"/>
        <w:bottom w:val="none" w:sz="0" w:space="0" w:color="auto"/>
        <w:right w:val="none" w:sz="0" w:space="0" w:color="auto"/>
      </w:divBdr>
    </w:div>
    <w:div w:id="717320999">
      <w:bodyDiv w:val="1"/>
      <w:marLeft w:val="0"/>
      <w:marRight w:val="0"/>
      <w:marTop w:val="0"/>
      <w:marBottom w:val="0"/>
      <w:divBdr>
        <w:top w:val="none" w:sz="0" w:space="0" w:color="auto"/>
        <w:left w:val="none" w:sz="0" w:space="0" w:color="auto"/>
        <w:bottom w:val="none" w:sz="0" w:space="0" w:color="auto"/>
        <w:right w:val="none" w:sz="0" w:space="0" w:color="auto"/>
      </w:divBdr>
    </w:div>
    <w:div w:id="739527138">
      <w:bodyDiv w:val="1"/>
      <w:marLeft w:val="0"/>
      <w:marRight w:val="0"/>
      <w:marTop w:val="0"/>
      <w:marBottom w:val="0"/>
      <w:divBdr>
        <w:top w:val="none" w:sz="0" w:space="0" w:color="auto"/>
        <w:left w:val="none" w:sz="0" w:space="0" w:color="auto"/>
        <w:bottom w:val="none" w:sz="0" w:space="0" w:color="auto"/>
        <w:right w:val="none" w:sz="0" w:space="0" w:color="auto"/>
      </w:divBdr>
      <w:divsChild>
        <w:div w:id="406155699">
          <w:marLeft w:val="0"/>
          <w:marRight w:val="0"/>
          <w:marTop w:val="0"/>
          <w:marBottom w:val="0"/>
          <w:divBdr>
            <w:top w:val="none" w:sz="0" w:space="0" w:color="auto"/>
            <w:left w:val="none" w:sz="0" w:space="0" w:color="auto"/>
            <w:bottom w:val="none" w:sz="0" w:space="0" w:color="auto"/>
            <w:right w:val="none" w:sz="0" w:space="0" w:color="auto"/>
          </w:divBdr>
        </w:div>
        <w:div w:id="825130251">
          <w:marLeft w:val="0"/>
          <w:marRight w:val="0"/>
          <w:marTop w:val="0"/>
          <w:marBottom w:val="0"/>
          <w:divBdr>
            <w:top w:val="none" w:sz="0" w:space="0" w:color="auto"/>
            <w:left w:val="none" w:sz="0" w:space="0" w:color="auto"/>
            <w:bottom w:val="none" w:sz="0" w:space="0" w:color="auto"/>
            <w:right w:val="none" w:sz="0" w:space="0" w:color="auto"/>
          </w:divBdr>
        </w:div>
        <w:div w:id="866483347">
          <w:marLeft w:val="0"/>
          <w:marRight w:val="0"/>
          <w:marTop w:val="0"/>
          <w:marBottom w:val="0"/>
          <w:divBdr>
            <w:top w:val="none" w:sz="0" w:space="0" w:color="auto"/>
            <w:left w:val="none" w:sz="0" w:space="0" w:color="auto"/>
            <w:bottom w:val="none" w:sz="0" w:space="0" w:color="auto"/>
            <w:right w:val="none" w:sz="0" w:space="0" w:color="auto"/>
          </w:divBdr>
        </w:div>
        <w:div w:id="1049963591">
          <w:marLeft w:val="0"/>
          <w:marRight w:val="0"/>
          <w:marTop w:val="0"/>
          <w:marBottom w:val="0"/>
          <w:divBdr>
            <w:top w:val="none" w:sz="0" w:space="0" w:color="auto"/>
            <w:left w:val="none" w:sz="0" w:space="0" w:color="auto"/>
            <w:bottom w:val="none" w:sz="0" w:space="0" w:color="auto"/>
            <w:right w:val="none" w:sz="0" w:space="0" w:color="auto"/>
          </w:divBdr>
        </w:div>
        <w:div w:id="1291785953">
          <w:marLeft w:val="0"/>
          <w:marRight w:val="0"/>
          <w:marTop w:val="0"/>
          <w:marBottom w:val="0"/>
          <w:divBdr>
            <w:top w:val="none" w:sz="0" w:space="0" w:color="auto"/>
            <w:left w:val="none" w:sz="0" w:space="0" w:color="auto"/>
            <w:bottom w:val="none" w:sz="0" w:space="0" w:color="auto"/>
            <w:right w:val="none" w:sz="0" w:space="0" w:color="auto"/>
          </w:divBdr>
        </w:div>
        <w:div w:id="1358585001">
          <w:marLeft w:val="0"/>
          <w:marRight w:val="0"/>
          <w:marTop w:val="0"/>
          <w:marBottom w:val="0"/>
          <w:divBdr>
            <w:top w:val="none" w:sz="0" w:space="0" w:color="auto"/>
            <w:left w:val="none" w:sz="0" w:space="0" w:color="auto"/>
            <w:bottom w:val="none" w:sz="0" w:space="0" w:color="auto"/>
            <w:right w:val="none" w:sz="0" w:space="0" w:color="auto"/>
          </w:divBdr>
        </w:div>
        <w:div w:id="1676227738">
          <w:marLeft w:val="0"/>
          <w:marRight w:val="0"/>
          <w:marTop w:val="0"/>
          <w:marBottom w:val="0"/>
          <w:divBdr>
            <w:top w:val="none" w:sz="0" w:space="0" w:color="auto"/>
            <w:left w:val="none" w:sz="0" w:space="0" w:color="auto"/>
            <w:bottom w:val="none" w:sz="0" w:space="0" w:color="auto"/>
            <w:right w:val="none" w:sz="0" w:space="0" w:color="auto"/>
          </w:divBdr>
        </w:div>
        <w:div w:id="2044094924">
          <w:marLeft w:val="0"/>
          <w:marRight w:val="0"/>
          <w:marTop w:val="0"/>
          <w:marBottom w:val="0"/>
          <w:divBdr>
            <w:top w:val="none" w:sz="0" w:space="0" w:color="auto"/>
            <w:left w:val="none" w:sz="0" w:space="0" w:color="auto"/>
            <w:bottom w:val="none" w:sz="0" w:space="0" w:color="auto"/>
            <w:right w:val="none" w:sz="0" w:space="0" w:color="auto"/>
          </w:divBdr>
        </w:div>
      </w:divsChild>
    </w:div>
    <w:div w:id="745106122">
      <w:bodyDiv w:val="1"/>
      <w:marLeft w:val="0"/>
      <w:marRight w:val="0"/>
      <w:marTop w:val="0"/>
      <w:marBottom w:val="0"/>
      <w:divBdr>
        <w:top w:val="none" w:sz="0" w:space="0" w:color="auto"/>
        <w:left w:val="none" w:sz="0" w:space="0" w:color="auto"/>
        <w:bottom w:val="none" w:sz="0" w:space="0" w:color="auto"/>
        <w:right w:val="none" w:sz="0" w:space="0" w:color="auto"/>
      </w:divBdr>
    </w:div>
    <w:div w:id="759789107">
      <w:bodyDiv w:val="1"/>
      <w:marLeft w:val="0"/>
      <w:marRight w:val="0"/>
      <w:marTop w:val="0"/>
      <w:marBottom w:val="0"/>
      <w:divBdr>
        <w:top w:val="none" w:sz="0" w:space="0" w:color="auto"/>
        <w:left w:val="none" w:sz="0" w:space="0" w:color="auto"/>
        <w:bottom w:val="none" w:sz="0" w:space="0" w:color="auto"/>
        <w:right w:val="none" w:sz="0" w:space="0" w:color="auto"/>
      </w:divBdr>
      <w:divsChild>
        <w:div w:id="208616989">
          <w:marLeft w:val="0"/>
          <w:marRight w:val="0"/>
          <w:marTop w:val="0"/>
          <w:marBottom w:val="0"/>
          <w:divBdr>
            <w:top w:val="none" w:sz="0" w:space="0" w:color="auto"/>
            <w:left w:val="none" w:sz="0" w:space="0" w:color="auto"/>
            <w:bottom w:val="none" w:sz="0" w:space="0" w:color="auto"/>
            <w:right w:val="none" w:sz="0" w:space="0" w:color="auto"/>
          </w:divBdr>
        </w:div>
        <w:div w:id="1920408419">
          <w:marLeft w:val="0"/>
          <w:marRight w:val="0"/>
          <w:marTop w:val="0"/>
          <w:marBottom w:val="0"/>
          <w:divBdr>
            <w:top w:val="none" w:sz="0" w:space="0" w:color="auto"/>
            <w:left w:val="none" w:sz="0" w:space="0" w:color="auto"/>
            <w:bottom w:val="none" w:sz="0" w:space="0" w:color="auto"/>
            <w:right w:val="none" w:sz="0" w:space="0" w:color="auto"/>
          </w:divBdr>
        </w:div>
        <w:div w:id="783230615">
          <w:marLeft w:val="0"/>
          <w:marRight w:val="0"/>
          <w:marTop w:val="0"/>
          <w:marBottom w:val="0"/>
          <w:divBdr>
            <w:top w:val="none" w:sz="0" w:space="0" w:color="auto"/>
            <w:left w:val="none" w:sz="0" w:space="0" w:color="auto"/>
            <w:bottom w:val="none" w:sz="0" w:space="0" w:color="auto"/>
            <w:right w:val="none" w:sz="0" w:space="0" w:color="auto"/>
          </w:divBdr>
        </w:div>
        <w:div w:id="2053576537">
          <w:marLeft w:val="0"/>
          <w:marRight w:val="0"/>
          <w:marTop w:val="0"/>
          <w:marBottom w:val="0"/>
          <w:divBdr>
            <w:top w:val="none" w:sz="0" w:space="0" w:color="auto"/>
            <w:left w:val="none" w:sz="0" w:space="0" w:color="auto"/>
            <w:bottom w:val="none" w:sz="0" w:space="0" w:color="auto"/>
            <w:right w:val="none" w:sz="0" w:space="0" w:color="auto"/>
          </w:divBdr>
        </w:div>
      </w:divsChild>
    </w:div>
    <w:div w:id="763956261">
      <w:bodyDiv w:val="1"/>
      <w:marLeft w:val="0"/>
      <w:marRight w:val="0"/>
      <w:marTop w:val="0"/>
      <w:marBottom w:val="0"/>
      <w:divBdr>
        <w:top w:val="none" w:sz="0" w:space="0" w:color="auto"/>
        <w:left w:val="none" w:sz="0" w:space="0" w:color="auto"/>
        <w:bottom w:val="none" w:sz="0" w:space="0" w:color="auto"/>
        <w:right w:val="none" w:sz="0" w:space="0" w:color="auto"/>
      </w:divBdr>
    </w:div>
    <w:div w:id="764036743">
      <w:bodyDiv w:val="1"/>
      <w:marLeft w:val="0"/>
      <w:marRight w:val="0"/>
      <w:marTop w:val="0"/>
      <w:marBottom w:val="0"/>
      <w:divBdr>
        <w:top w:val="none" w:sz="0" w:space="0" w:color="auto"/>
        <w:left w:val="none" w:sz="0" w:space="0" w:color="auto"/>
        <w:bottom w:val="none" w:sz="0" w:space="0" w:color="auto"/>
        <w:right w:val="none" w:sz="0" w:space="0" w:color="auto"/>
      </w:divBdr>
    </w:div>
    <w:div w:id="767043225">
      <w:bodyDiv w:val="1"/>
      <w:marLeft w:val="0"/>
      <w:marRight w:val="0"/>
      <w:marTop w:val="0"/>
      <w:marBottom w:val="0"/>
      <w:divBdr>
        <w:top w:val="none" w:sz="0" w:space="0" w:color="auto"/>
        <w:left w:val="none" w:sz="0" w:space="0" w:color="auto"/>
        <w:bottom w:val="none" w:sz="0" w:space="0" w:color="auto"/>
        <w:right w:val="none" w:sz="0" w:space="0" w:color="auto"/>
      </w:divBdr>
    </w:div>
    <w:div w:id="772356923">
      <w:bodyDiv w:val="1"/>
      <w:marLeft w:val="0"/>
      <w:marRight w:val="0"/>
      <w:marTop w:val="0"/>
      <w:marBottom w:val="0"/>
      <w:divBdr>
        <w:top w:val="none" w:sz="0" w:space="0" w:color="auto"/>
        <w:left w:val="none" w:sz="0" w:space="0" w:color="auto"/>
        <w:bottom w:val="none" w:sz="0" w:space="0" w:color="auto"/>
        <w:right w:val="none" w:sz="0" w:space="0" w:color="auto"/>
      </w:divBdr>
    </w:div>
    <w:div w:id="780803944">
      <w:bodyDiv w:val="1"/>
      <w:marLeft w:val="0"/>
      <w:marRight w:val="0"/>
      <w:marTop w:val="0"/>
      <w:marBottom w:val="0"/>
      <w:divBdr>
        <w:top w:val="none" w:sz="0" w:space="0" w:color="auto"/>
        <w:left w:val="none" w:sz="0" w:space="0" w:color="auto"/>
        <w:bottom w:val="none" w:sz="0" w:space="0" w:color="auto"/>
        <w:right w:val="none" w:sz="0" w:space="0" w:color="auto"/>
      </w:divBdr>
      <w:divsChild>
        <w:div w:id="303003244">
          <w:marLeft w:val="0"/>
          <w:marRight w:val="0"/>
          <w:marTop w:val="0"/>
          <w:marBottom w:val="0"/>
          <w:divBdr>
            <w:top w:val="none" w:sz="0" w:space="0" w:color="auto"/>
            <w:left w:val="none" w:sz="0" w:space="0" w:color="auto"/>
            <w:bottom w:val="none" w:sz="0" w:space="0" w:color="auto"/>
            <w:right w:val="none" w:sz="0" w:space="0" w:color="auto"/>
          </w:divBdr>
        </w:div>
        <w:div w:id="913591058">
          <w:marLeft w:val="0"/>
          <w:marRight w:val="0"/>
          <w:marTop w:val="0"/>
          <w:marBottom w:val="0"/>
          <w:divBdr>
            <w:top w:val="none" w:sz="0" w:space="0" w:color="auto"/>
            <w:left w:val="none" w:sz="0" w:space="0" w:color="auto"/>
            <w:bottom w:val="none" w:sz="0" w:space="0" w:color="auto"/>
            <w:right w:val="none" w:sz="0" w:space="0" w:color="auto"/>
          </w:divBdr>
        </w:div>
        <w:div w:id="1239172626">
          <w:marLeft w:val="0"/>
          <w:marRight w:val="0"/>
          <w:marTop w:val="0"/>
          <w:marBottom w:val="0"/>
          <w:divBdr>
            <w:top w:val="none" w:sz="0" w:space="0" w:color="auto"/>
            <w:left w:val="none" w:sz="0" w:space="0" w:color="auto"/>
            <w:bottom w:val="none" w:sz="0" w:space="0" w:color="auto"/>
            <w:right w:val="none" w:sz="0" w:space="0" w:color="auto"/>
          </w:divBdr>
        </w:div>
      </w:divsChild>
    </w:div>
    <w:div w:id="814221024">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23085039">
      <w:bodyDiv w:val="1"/>
      <w:marLeft w:val="0"/>
      <w:marRight w:val="0"/>
      <w:marTop w:val="0"/>
      <w:marBottom w:val="0"/>
      <w:divBdr>
        <w:top w:val="none" w:sz="0" w:space="0" w:color="auto"/>
        <w:left w:val="none" w:sz="0" w:space="0" w:color="auto"/>
        <w:bottom w:val="none" w:sz="0" w:space="0" w:color="auto"/>
        <w:right w:val="none" w:sz="0" w:space="0" w:color="auto"/>
      </w:divBdr>
    </w:div>
    <w:div w:id="824593340">
      <w:bodyDiv w:val="1"/>
      <w:marLeft w:val="0"/>
      <w:marRight w:val="0"/>
      <w:marTop w:val="0"/>
      <w:marBottom w:val="0"/>
      <w:divBdr>
        <w:top w:val="none" w:sz="0" w:space="0" w:color="auto"/>
        <w:left w:val="none" w:sz="0" w:space="0" w:color="auto"/>
        <w:bottom w:val="none" w:sz="0" w:space="0" w:color="auto"/>
        <w:right w:val="none" w:sz="0" w:space="0" w:color="auto"/>
      </w:divBdr>
    </w:div>
    <w:div w:id="858665656">
      <w:bodyDiv w:val="1"/>
      <w:marLeft w:val="0"/>
      <w:marRight w:val="0"/>
      <w:marTop w:val="0"/>
      <w:marBottom w:val="0"/>
      <w:divBdr>
        <w:top w:val="none" w:sz="0" w:space="0" w:color="auto"/>
        <w:left w:val="none" w:sz="0" w:space="0" w:color="auto"/>
        <w:bottom w:val="none" w:sz="0" w:space="0" w:color="auto"/>
        <w:right w:val="none" w:sz="0" w:space="0" w:color="auto"/>
      </w:divBdr>
    </w:div>
    <w:div w:id="866721326">
      <w:bodyDiv w:val="1"/>
      <w:marLeft w:val="0"/>
      <w:marRight w:val="0"/>
      <w:marTop w:val="0"/>
      <w:marBottom w:val="0"/>
      <w:divBdr>
        <w:top w:val="none" w:sz="0" w:space="0" w:color="auto"/>
        <w:left w:val="none" w:sz="0" w:space="0" w:color="auto"/>
        <w:bottom w:val="none" w:sz="0" w:space="0" w:color="auto"/>
        <w:right w:val="none" w:sz="0" w:space="0" w:color="auto"/>
      </w:divBdr>
      <w:divsChild>
        <w:div w:id="332529845">
          <w:marLeft w:val="0"/>
          <w:marRight w:val="0"/>
          <w:marTop w:val="0"/>
          <w:marBottom w:val="0"/>
          <w:divBdr>
            <w:top w:val="none" w:sz="0" w:space="0" w:color="auto"/>
            <w:left w:val="none" w:sz="0" w:space="0" w:color="auto"/>
            <w:bottom w:val="none" w:sz="0" w:space="0" w:color="auto"/>
            <w:right w:val="none" w:sz="0" w:space="0" w:color="auto"/>
          </w:divBdr>
        </w:div>
      </w:divsChild>
    </w:div>
    <w:div w:id="896624433">
      <w:bodyDiv w:val="1"/>
      <w:marLeft w:val="0"/>
      <w:marRight w:val="0"/>
      <w:marTop w:val="0"/>
      <w:marBottom w:val="0"/>
      <w:divBdr>
        <w:top w:val="none" w:sz="0" w:space="0" w:color="auto"/>
        <w:left w:val="none" w:sz="0" w:space="0" w:color="auto"/>
        <w:bottom w:val="none" w:sz="0" w:space="0" w:color="auto"/>
        <w:right w:val="none" w:sz="0" w:space="0" w:color="auto"/>
      </w:divBdr>
    </w:div>
    <w:div w:id="898829295">
      <w:bodyDiv w:val="1"/>
      <w:marLeft w:val="0"/>
      <w:marRight w:val="0"/>
      <w:marTop w:val="0"/>
      <w:marBottom w:val="0"/>
      <w:divBdr>
        <w:top w:val="none" w:sz="0" w:space="0" w:color="auto"/>
        <w:left w:val="none" w:sz="0" w:space="0" w:color="auto"/>
        <w:bottom w:val="none" w:sz="0" w:space="0" w:color="auto"/>
        <w:right w:val="none" w:sz="0" w:space="0" w:color="auto"/>
      </w:divBdr>
    </w:div>
    <w:div w:id="904610985">
      <w:bodyDiv w:val="1"/>
      <w:marLeft w:val="0"/>
      <w:marRight w:val="0"/>
      <w:marTop w:val="0"/>
      <w:marBottom w:val="0"/>
      <w:divBdr>
        <w:top w:val="none" w:sz="0" w:space="0" w:color="auto"/>
        <w:left w:val="none" w:sz="0" w:space="0" w:color="auto"/>
        <w:bottom w:val="none" w:sz="0" w:space="0" w:color="auto"/>
        <w:right w:val="none" w:sz="0" w:space="0" w:color="auto"/>
      </w:divBdr>
    </w:div>
    <w:div w:id="908543558">
      <w:bodyDiv w:val="1"/>
      <w:marLeft w:val="0"/>
      <w:marRight w:val="0"/>
      <w:marTop w:val="0"/>
      <w:marBottom w:val="0"/>
      <w:divBdr>
        <w:top w:val="none" w:sz="0" w:space="0" w:color="auto"/>
        <w:left w:val="none" w:sz="0" w:space="0" w:color="auto"/>
        <w:bottom w:val="none" w:sz="0" w:space="0" w:color="auto"/>
        <w:right w:val="none" w:sz="0" w:space="0" w:color="auto"/>
      </w:divBdr>
    </w:div>
    <w:div w:id="909076712">
      <w:bodyDiv w:val="1"/>
      <w:marLeft w:val="0"/>
      <w:marRight w:val="0"/>
      <w:marTop w:val="0"/>
      <w:marBottom w:val="0"/>
      <w:divBdr>
        <w:top w:val="none" w:sz="0" w:space="0" w:color="auto"/>
        <w:left w:val="none" w:sz="0" w:space="0" w:color="auto"/>
        <w:bottom w:val="none" w:sz="0" w:space="0" w:color="auto"/>
        <w:right w:val="none" w:sz="0" w:space="0" w:color="auto"/>
      </w:divBdr>
    </w:div>
    <w:div w:id="915633752">
      <w:bodyDiv w:val="1"/>
      <w:marLeft w:val="0"/>
      <w:marRight w:val="0"/>
      <w:marTop w:val="0"/>
      <w:marBottom w:val="0"/>
      <w:divBdr>
        <w:top w:val="none" w:sz="0" w:space="0" w:color="auto"/>
        <w:left w:val="none" w:sz="0" w:space="0" w:color="auto"/>
        <w:bottom w:val="none" w:sz="0" w:space="0" w:color="auto"/>
        <w:right w:val="none" w:sz="0" w:space="0" w:color="auto"/>
      </w:divBdr>
      <w:divsChild>
        <w:div w:id="295336804">
          <w:marLeft w:val="0"/>
          <w:marRight w:val="0"/>
          <w:marTop w:val="0"/>
          <w:marBottom w:val="0"/>
          <w:divBdr>
            <w:top w:val="none" w:sz="0" w:space="0" w:color="auto"/>
            <w:left w:val="none" w:sz="0" w:space="0" w:color="auto"/>
            <w:bottom w:val="none" w:sz="0" w:space="0" w:color="auto"/>
            <w:right w:val="none" w:sz="0" w:space="0" w:color="auto"/>
          </w:divBdr>
          <w:divsChild>
            <w:div w:id="1969041308">
              <w:marLeft w:val="0"/>
              <w:marRight w:val="0"/>
              <w:marTop w:val="0"/>
              <w:marBottom w:val="0"/>
              <w:divBdr>
                <w:top w:val="none" w:sz="0" w:space="0" w:color="auto"/>
                <w:left w:val="none" w:sz="0" w:space="0" w:color="auto"/>
                <w:bottom w:val="none" w:sz="0" w:space="0" w:color="auto"/>
                <w:right w:val="none" w:sz="0" w:space="0" w:color="auto"/>
              </w:divBdr>
              <w:divsChild>
                <w:div w:id="1716926054">
                  <w:marLeft w:val="0"/>
                  <w:marRight w:val="0"/>
                  <w:marTop w:val="0"/>
                  <w:marBottom w:val="0"/>
                  <w:divBdr>
                    <w:top w:val="none" w:sz="0" w:space="0" w:color="auto"/>
                    <w:left w:val="none" w:sz="0" w:space="0" w:color="auto"/>
                    <w:bottom w:val="none" w:sz="0" w:space="0" w:color="auto"/>
                    <w:right w:val="none" w:sz="0" w:space="0" w:color="auto"/>
                  </w:divBdr>
                  <w:divsChild>
                    <w:div w:id="23558398">
                      <w:marLeft w:val="0"/>
                      <w:marRight w:val="0"/>
                      <w:marTop w:val="0"/>
                      <w:marBottom w:val="0"/>
                      <w:divBdr>
                        <w:top w:val="none" w:sz="0" w:space="0" w:color="auto"/>
                        <w:left w:val="none" w:sz="0" w:space="0" w:color="auto"/>
                        <w:bottom w:val="none" w:sz="0" w:space="0" w:color="auto"/>
                        <w:right w:val="none" w:sz="0" w:space="0" w:color="auto"/>
                      </w:divBdr>
                      <w:divsChild>
                        <w:div w:id="1509100378">
                          <w:marLeft w:val="0"/>
                          <w:marRight w:val="0"/>
                          <w:marTop w:val="0"/>
                          <w:marBottom w:val="0"/>
                          <w:divBdr>
                            <w:top w:val="none" w:sz="0" w:space="0" w:color="auto"/>
                            <w:left w:val="none" w:sz="0" w:space="0" w:color="auto"/>
                            <w:bottom w:val="none" w:sz="0" w:space="0" w:color="auto"/>
                            <w:right w:val="none" w:sz="0" w:space="0" w:color="auto"/>
                          </w:divBdr>
                          <w:divsChild>
                            <w:div w:id="18142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75771">
          <w:marLeft w:val="0"/>
          <w:marRight w:val="0"/>
          <w:marTop w:val="0"/>
          <w:marBottom w:val="0"/>
          <w:divBdr>
            <w:top w:val="none" w:sz="0" w:space="0" w:color="auto"/>
            <w:left w:val="none" w:sz="0" w:space="0" w:color="auto"/>
            <w:bottom w:val="none" w:sz="0" w:space="0" w:color="auto"/>
            <w:right w:val="none" w:sz="0" w:space="0" w:color="auto"/>
          </w:divBdr>
        </w:div>
      </w:divsChild>
    </w:div>
    <w:div w:id="922761434">
      <w:bodyDiv w:val="1"/>
      <w:marLeft w:val="0"/>
      <w:marRight w:val="0"/>
      <w:marTop w:val="0"/>
      <w:marBottom w:val="0"/>
      <w:divBdr>
        <w:top w:val="none" w:sz="0" w:space="0" w:color="auto"/>
        <w:left w:val="none" w:sz="0" w:space="0" w:color="auto"/>
        <w:bottom w:val="none" w:sz="0" w:space="0" w:color="auto"/>
        <w:right w:val="none" w:sz="0" w:space="0" w:color="auto"/>
      </w:divBdr>
    </w:div>
    <w:div w:id="956105694">
      <w:bodyDiv w:val="1"/>
      <w:marLeft w:val="0"/>
      <w:marRight w:val="0"/>
      <w:marTop w:val="0"/>
      <w:marBottom w:val="0"/>
      <w:divBdr>
        <w:top w:val="none" w:sz="0" w:space="0" w:color="auto"/>
        <w:left w:val="none" w:sz="0" w:space="0" w:color="auto"/>
        <w:bottom w:val="none" w:sz="0" w:space="0" w:color="auto"/>
        <w:right w:val="none" w:sz="0" w:space="0" w:color="auto"/>
      </w:divBdr>
    </w:div>
    <w:div w:id="964652347">
      <w:bodyDiv w:val="1"/>
      <w:marLeft w:val="0"/>
      <w:marRight w:val="0"/>
      <w:marTop w:val="0"/>
      <w:marBottom w:val="0"/>
      <w:divBdr>
        <w:top w:val="none" w:sz="0" w:space="0" w:color="auto"/>
        <w:left w:val="none" w:sz="0" w:space="0" w:color="auto"/>
        <w:bottom w:val="none" w:sz="0" w:space="0" w:color="auto"/>
        <w:right w:val="none" w:sz="0" w:space="0" w:color="auto"/>
      </w:divBdr>
    </w:div>
    <w:div w:id="965548262">
      <w:bodyDiv w:val="1"/>
      <w:marLeft w:val="0"/>
      <w:marRight w:val="0"/>
      <w:marTop w:val="0"/>
      <w:marBottom w:val="0"/>
      <w:divBdr>
        <w:top w:val="none" w:sz="0" w:space="0" w:color="auto"/>
        <w:left w:val="none" w:sz="0" w:space="0" w:color="auto"/>
        <w:bottom w:val="none" w:sz="0" w:space="0" w:color="auto"/>
        <w:right w:val="none" w:sz="0" w:space="0" w:color="auto"/>
      </w:divBdr>
    </w:div>
    <w:div w:id="965890480">
      <w:bodyDiv w:val="1"/>
      <w:marLeft w:val="0"/>
      <w:marRight w:val="0"/>
      <w:marTop w:val="0"/>
      <w:marBottom w:val="0"/>
      <w:divBdr>
        <w:top w:val="none" w:sz="0" w:space="0" w:color="auto"/>
        <w:left w:val="none" w:sz="0" w:space="0" w:color="auto"/>
        <w:bottom w:val="none" w:sz="0" w:space="0" w:color="auto"/>
        <w:right w:val="none" w:sz="0" w:space="0" w:color="auto"/>
      </w:divBdr>
    </w:div>
    <w:div w:id="966207620">
      <w:bodyDiv w:val="1"/>
      <w:marLeft w:val="0"/>
      <w:marRight w:val="0"/>
      <w:marTop w:val="0"/>
      <w:marBottom w:val="0"/>
      <w:divBdr>
        <w:top w:val="none" w:sz="0" w:space="0" w:color="auto"/>
        <w:left w:val="none" w:sz="0" w:space="0" w:color="auto"/>
        <w:bottom w:val="none" w:sz="0" w:space="0" w:color="auto"/>
        <w:right w:val="none" w:sz="0" w:space="0" w:color="auto"/>
      </w:divBdr>
    </w:div>
    <w:div w:id="971716487">
      <w:bodyDiv w:val="1"/>
      <w:marLeft w:val="0"/>
      <w:marRight w:val="0"/>
      <w:marTop w:val="0"/>
      <w:marBottom w:val="0"/>
      <w:divBdr>
        <w:top w:val="none" w:sz="0" w:space="0" w:color="auto"/>
        <w:left w:val="none" w:sz="0" w:space="0" w:color="auto"/>
        <w:bottom w:val="none" w:sz="0" w:space="0" w:color="auto"/>
        <w:right w:val="none" w:sz="0" w:space="0" w:color="auto"/>
      </w:divBdr>
    </w:div>
    <w:div w:id="991829853">
      <w:bodyDiv w:val="1"/>
      <w:marLeft w:val="0"/>
      <w:marRight w:val="0"/>
      <w:marTop w:val="0"/>
      <w:marBottom w:val="0"/>
      <w:divBdr>
        <w:top w:val="none" w:sz="0" w:space="0" w:color="auto"/>
        <w:left w:val="none" w:sz="0" w:space="0" w:color="auto"/>
        <w:bottom w:val="none" w:sz="0" w:space="0" w:color="auto"/>
        <w:right w:val="none" w:sz="0" w:space="0" w:color="auto"/>
      </w:divBdr>
    </w:div>
    <w:div w:id="1004165823">
      <w:bodyDiv w:val="1"/>
      <w:marLeft w:val="0"/>
      <w:marRight w:val="0"/>
      <w:marTop w:val="0"/>
      <w:marBottom w:val="0"/>
      <w:divBdr>
        <w:top w:val="none" w:sz="0" w:space="0" w:color="auto"/>
        <w:left w:val="none" w:sz="0" w:space="0" w:color="auto"/>
        <w:bottom w:val="none" w:sz="0" w:space="0" w:color="auto"/>
        <w:right w:val="none" w:sz="0" w:space="0" w:color="auto"/>
      </w:divBdr>
    </w:div>
    <w:div w:id="1006135550">
      <w:bodyDiv w:val="1"/>
      <w:marLeft w:val="0"/>
      <w:marRight w:val="0"/>
      <w:marTop w:val="0"/>
      <w:marBottom w:val="0"/>
      <w:divBdr>
        <w:top w:val="none" w:sz="0" w:space="0" w:color="auto"/>
        <w:left w:val="none" w:sz="0" w:space="0" w:color="auto"/>
        <w:bottom w:val="none" w:sz="0" w:space="0" w:color="auto"/>
        <w:right w:val="none" w:sz="0" w:space="0" w:color="auto"/>
      </w:divBdr>
    </w:div>
    <w:div w:id="1015226676">
      <w:bodyDiv w:val="1"/>
      <w:marLeft w:val="0"/>
      <w:marRight w:val="0"/>
      <w:marTop w:val="0"/>
      <w:marBottom w:val="0"/>
      <w:divBdr>
        <w:top w:val="none" w:sz="0" w:space="0" w:color="auto"/>
        <w:left w:val="none" w:sz="0" w:space="0" w:color="auto"/>
        <w:bottom w:val="none" w:sz="0" w:space="0" w:color="auto"/>
        <w:right w:val="none" w:sz="0" w:space="0" w:color="auto"/>
      </w:divBdr>
    </w:div>
    <w:div w:id="1037314239">
      <w:bodyDiv w:val="1"/>
      <w:marLeft w:val="0"/>
      <w:marRight w:val="0"/>
      <w:marTop w:val="0"/>
      <w:marBottom w:val="0"/>
      <w:divBdr>
        <w:top w:val="none" w:sz="0" w:space="0" w:color="auto"/>
        <w:left w:val="none" w:sz="0" w:space="0" w:color="auto"/>
        <w:bottom w:val="none" w:sz="0" w:space="0" w:color="auto"/>
        <w:right w:val="none" w:sz="0" w:space="0" w:color="auto"/>
      </w:divBdr>
    </w:div>
    <w:div w:id="1051080487">
      <w:bodyDiv w:val="1"/>
      <w:marLeft w:val="0"/>
      <w:marRight w:val="0"/>
      <w:marTop w:val="0"/>
      <w:marBottom w:val="0"/>
      <w:divBdr>
        <w:top w:val="none" w:sz="0" w:space="0" w:color="auto"/>
        <w:left w:val="none" w:sz="0" w:space="0" w:color="auto"/>
        <w:bottom w:val="none" w:sz="0" w:space="0" w:color="auto"/>
        <w:right w:val="none" w:sz="0" w:space="0" w:color="auto"/>
      </w:divBdr>
      <w:divsChild>
        <w:div w:id="239558554">
          <w:marLeft w:val="0"/>
          <w:marRight w:val="0"/>
          <w:marTop w:val="0"/>
          <w:marBottom w:val="0"/>
          <w:divBdr>
            <w:top w:val="none" w:sz="0" w:space="0" w:color="auto"/>
            <w:left w:val="none" w:sz="0" w:space="0" w:color="auto"/>
            <w:bottom w:val="none" w:sz="0" w:space="0" w:color="auto"/>
            <w:right w:val="none" w:sz="0" w:space="0" w:color="auto"/>
          </w:divBdr>
        </w:div>
        <w:div w:id="299195858">
          <w:marLeft w:val="0"/>
          <w:marRight w:val="0"/>
          <w:marTop w:val="0"/>
          <w:marBottom w:val="0"/>
          <w:divBdr>
            <w:top w:val="none" w:sz="0" w:space="0" w:color="auto"/>
            <w:left w:val="none" w:sz="0" w:space="0" w:color="auto"/>
            <w:bottom w:val="none" w:sz="0" w:space="0" w:color="auto"/>
            <w:right w:val="none" w:sz="0" w:space="0" w:color="auto"/>
          </w:divBdr>
        </w:div>
        <w:div w:id="546643580">
          <w:marLeft w:val="0"/>
          <w:marRight w:val="0"/>
          <w:marTop w:val="0"/>
          <w:marBottom w:val="0"/>
          <w:divBdr>
            <w:top w:val="none" w:sz="0" w:space="0" w:color="auto"/>
            <w:left w:val="none" w:sz="0" w:space="0" w:color="auto"/>
            <w:bottom w:val="none" w:sz="0" w:space="0" w:color="auto"/>
            <w:right w:val="none" w:sz="0" w:space="0" w:color="auto"/>
          </w:divBdr>
        </w:div>
        <w:div w:id="805397141">
          <w:marLeft w:val="0"/>
          <w:marRight w:val="0"/>
          <w:marTop w:val="0"/>
          <w:marBottom w:val="0"/>
          <w:divBdr>
            <w:top w:val="none" w:sz="0" w:space="0" w:color="auto"/>
            <w:left w:val="none" w:sz="0" w:space="0" w:color="auto"/>
            <w:bottom w:val="none" w:sz="0" w:space="0" w:color="auto"/>
            <w:right w:val="none" w:sz="0" w:space="0" w:color="auto"/>
          </w:divBdr>
        </w:div>
        <w:div w:id="1152019947">
          <w:marLeft w:val="0"/>
          <w:marRight w:val="0"/>
          <w:marTop w:val="0"/>
          <w:marBottom w:val="0"/>
          <w:divBdr>
            <w:top w:val="none" w:sz="0" w:space="0" w:color="auto"/>
            <w:left w:val="none" w:sz="0" w:space="0" w:color="auto"/>
            <w:bottom w:val="none" w:sz="0" w:space="0" w:color="auto"/>
            <w:right w:val="none" w:sz="0" w:space="0" w:color="auto"/>
          </w:divBdr>
        </w:div>
        <w:div w:id="1463958083">
          <w:marLeft w:val="0"/>
          <w:marRight w:val="0"/>
          <w:marTop w:val="0"/>
          <w:marBottom w:val="0"/>
          <w:divBdr>
            <w:top w:val="none" w:sz="0" w:space="0" w:color="auto"/>
            <w:left w:val="none" w:sz="0" w:space="0" w:color="auto"/>
            <w:bottom w:val="none" w:sz="0" w:space="0" w:color="auto"/>
            <w:right w:val="none" w:sz="0" w:space="0" w:color="auto"/>
          </w:divBdr>
        </w:div>
        <w:div w:id="1472941052">
          <w:marLeft w:val="0"/>
          <w:marRight w:val="0"/>
          <w:marTop w:val="0"/>
          <w:marBottom w:val="0"/>
          <w:divBdr>
            <w:top w:val="none" w:sz="0" w:space="0" w:color="auto"/>
            <w:left w:val="none" w:sz="0" w:space="0" w:color="auto"/>
            <w:bottom w:val="none" w:sz="0" w:space="0" w:color="auto"/>
            <w:right w:val="none" w:sz="0" w:space="0" w:color="auto"/>
          </w:divBdr>
        </w:div>
        <w:div w:id="1959526542">
          <w:marLeft w:val="0"/>
          <w:marRight w:val="0"/>
          <w:marTop w:val="0"/>
          <w:marBottom w:val="0"/>
          <w:divBdr>
            <w:top w:val="none" w:sz="0" w:space="0" w:color="auto"/>
            <w:left w:val="none" w:sz="0" w:space="0" w:color="auto"/>
            <w:bottom w:val="none" w:sz="0" w:space="0" w:color="auto"/>
            <w:right w:val="none" w:sz="0" w:space="0" w:color="auto"/>
          </w:divBdr>
        </w:div>
      </w:divsChild>
    </w:div>
    <w:div w:id="1051153314">
      <w:bodyDiv w:val="1"/>
      <w:marLeft w:val="0"/>
      <w:marRight w:val="0"/>
      <w:marTop w:val="0"/>
      <w:marBottom w:val="0"/>
      <w:divBdr>
        <w:top w:val="none" w:sz="0" w:space="0" w:color="auto"/>
        <w:left w:val="none" w:sz="0" w:space="0" w:color="auto"/>
        <w:bottom w:val="none" w:sz="0" w:space="0" w:color="auto"/>
        <w:right w:val="none" w:sz="0" w:space="0" w:color="auto"/>
      </w:divBdr>
    </w:div>
    <w:div w:id="1052852542">
      <w:bodyDiv w:val="1"/>
      <w:marLeft w:val="0"/>
      <w:marRight w:val="0"/>
      <w:marTop w:val="0"/>
      <w:marBottom w:val="0"/>
      <w:divBdr>
        <w:top w:val="none" w:sz="0" w:space="0" w:color="auto"/>
        <w:left w:val="none" w:sz="0" w:space="0" w:color="auto"/>
        <w:bottom w:val="none" w:sz="0" w:space="0" w:color="auto"/>
        <w:right w:val="none" w:sz="0" w:space="0" w:color="auto"/>
      </w:divBdr>
    </w:div>
    <w:div w:id="1059520778">
      <w:bodyDiv w:val="1"/>
      <w:marLeft w:val="0"/>
      <w:marRight w:val="0"/>
      <w:marTop w:val="0"/>
      <w:marBottom w:val="0"/>
      <w:divBdr>
        <w:top w:val="none" w:sz="0" w:space="0" w:color="auto"/>
        <w:left w:val="none" w:sz="0" w:space="0" w:color="auto"/>
        <w:bottom w:val="none" w:sz="0" w:space="0" w:color="auto"/>
        <w:right w:val="none" w:sz="0" w:space="0" w:color="auto"/>
      </w:divBdr>
      <w:divsChild>
        <w:div w:id="487988688">
          <w:marLeft w:val="0"/>
          <w:marRight w:val="0"/>
          <w:marTop w:val="0"/>
          <w:marBottom w:val="0"/>
          <w:divBdr>
            <w:top w:val="none" w:sz="0" w:space="0" w:color="auto"/>
            <w:left w:val="none" w:sz="0" w:space="0" w:color="auto"/>
            <w:bottom w:val="none" w:sz="0" w:space="0" w:color="auto"/>
            <w:right w:val="none" w:sz="0" w:space="0" w:color="auto"/>
          </w:divBdr>
        </w:div>
      </w:divsChild>
    </w:div>
    <w:div w:id="1068385286">
      <w:bodyDiv w:val="1"/>
      <w:marLeft w:val="0"/>
      <w:marRight w:val="0"/>
      <w:marTop w:val="0"/>
      <w:marBottom w:val="0"/>
      <w:divBdr>
        <w:top w:val="none" w:sz="0" w:space="0" w:color="auto"/>
        <w:left w:val="none" w:sz="0" w:space="0" w:color="auto"/>
        <w:bottom w:val="none" w:sz="0" w:space="0" w:color="auto"/>
        <w:right w:val="none" w:sz="0" w:space="0" w:color="auto"/>
      </w:divBdr>
    </w:div>
    <w:div w:id="1093748378">
      <w:bodyDiv w:val="1"/>
      <w:marLeft w:val="0"/>
      <w:marRight w:val="0"/>
      <w:marTop w:val="0"/>
      <w:marBottom w:val="0"/>
      <w:divBdr>
        <w:top w:val="none" w:sz="0" w:space="0" w:color="auto"/>
        <w:left w:val="none" w:sz="0" w:space="0" w:color="auto"/>
        <w:bottom w:val="none" w:sz="0" w:space="0" w:color="auto"/>
        <w:right w:val="none" w:sz="0" w:space="0" w:color="auto"/>
      </w:divBdr>
      <w:divsChild>
        <w:div w:id="1689142332">
          <w:marLeft w:val="0"/>
          <w:marRight w:val="0"/>
          <w:marTop w:val="0"/>
          <w:marBottom w:val="0"/>
          <w:divBdr>
            <w:top w:val="none" w:sz="0" w:space="0" w:color="auto"/>
            <w:left w:val="none" w:sz="0" w:space="0" w:color="auto"/>
            <w:bottom w:val="none" w:sz="0" w:space="0" w:color="auto"/>
            <w:right w:val="none" w:sz="0" w:space="0" w:color="auto"/>
          </w:divBdr>
          <w:divsChild>
            <w:div w:id="1939869753">
              <w:marLeft w:val="0"/>
              <w:marRight w:val="0"/>
              <w:marTop w:val="0"/>
              <w:marBottom w:val="0"/>
              <w:divBdr>
                <w:top w:val="none" w:sz="0" w:space="0" w:color="auto"/>
                <w:left w:val="none" w:sz="0" w:space="0" w:color="auto"/>
                <w:bottom w:val="none" w:sz="0" w:space="0" w:color="auto"/>
                <w:right w:val="none" w:sz="0" w:space="0" w:color="auto"/>
              </w:divBdr>
              <w:divsChild>
                <w:div w:id="1341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3233">
      <w:bodyDiv w:val="1"/>
      <w:marLeft w:val="0"/>
      <w:marRight w:val="0"/>
      <w:marTop w:val="0"/>
      <w:marBottom w:val="0"/>
      <w:divBdr>
        <w:top w:val="none" w:sz="0" w:space="0" w:color="auto"/>
        <w:left w:val="none" w:sz="0" w:space="0" w:color="auto"/>
        <w:bottom w:val="none" w:sz="0" w:space="0" w:color="auto"/>
        <w:right w:val="none" w:sz="0" w:space="0" w:color="auto"/>
      </w:divBdr>
    </w:div>
    <w:div w:id="1130512936">
      <w:bodyDiv w:val="1"/>
      <w:marLeft w:val="0"/>
      <w:marRight w:val="0"/>
      <w:marTop w:val="0"/>
      <w:marBottom w:val="0"/>
      <w:divBdr>
        <w:top w:val="none" w:sz="0" w:space="0" w:color="auto"/>
        <w:left w:val="none" w:sz="0" w:space="0" w:color="auto"/>
        <w:bottom w:val="none" w:sz="0" w:space="0" w:color="auto"/>
        <w:right w:val="none" w:sz="0" w:space="0" w:color="auto"/>
      </w:divBdr>
    </w:div>
    <w:div w:id="1145507569">
      <w:bodyDiv w:val="1"/>
      <w:marLeft w:val="0"/>
      <w:marRight w:val="0"/>
      <w:marTop w:val="0"/>
      <w:marBottom w:val="0"/>
      <w:divBdr>
        <w:top w:val="none" w:sz="0" w:space="0" w:color="auto"/>
        <w:left w:val="none" w:sz="0" w:space="0" w:color="auto"/>
        <w:bottom w:val="none" w:sz="0" w:space="0" w:color="auto"/>
        <w:right w:val="none" w:sz="0" w:space="0" w:color="auto"/>
      </w:divBdr>
    </w:div>
    <w:div w:id="1158112960">
      <w:bodyDiv w:val="1"/>
      <w:marLeft w:val="0"/>
      <w:marRight w:val="0"/>
      <w:marTop w:val="0"/>
      <w:marBottom w:val="0"/>
      <w:divBdr>
        <w:top w:val="none" w:sz="0" w:space="0" w:color="auto"/>
        <w:left w:val="none" w:sz="0" w:space="0" w:color="auto"/>
        <w:bottom w:val="none" w:sz="0" w:space="0" w:color="auto"/>
        <w:right w:val="none" w:sz="0" w:space="0" w:color="auto"/>
      </w:divBdr>
    </w:div>
    <w:div w:id="1160464966">
      <w:bodyDiv w:val="1"/>
      <w:marLeft w:val="0"/>
      <w:marRight w:val="0"/>
      <w:marTop w:val="0"/>
      <w:marBottom w:val="0"/>
      <w:divBdr>
        <w:top w:val="none" w:sz="0" w:space="0" w:color="auto"/>
        <w:left w:val="none" w:sz="0" w:space="0" w:color="auto"/>
        <w:bottom w:val="none" w:sz="0" w:space="0" w:color="auto"/>
        <w:right w:val="none" w:sz="0" w:space="0" w:color="auto"/>
      </w:divBdr>
      <w:divsChild>
        <w:div w:id="789518476">
          <w:marLeft w:val="0"/>
          <w:marRight w:val="0"/>
          <w:marTop w:val="0"/>
          <w:marBottom w:val="0"/>
          <w:divBdr>
            <w:top w:val="none" w:sz="0" w:space="0" w:color="auto"/>
            <w:left w:val="none" w:sz="0" w:space="0" w:color="auto"/>
            <w:bottom w:val="none" w:sz="0" w:space="0" w:color="auto"/>
            <w:right w:val="none" w:sz="0" w:space="0" w:color="auto"/>
          </w:divBdr>
          <w:divsChild>
            <w:div w:id="1999455922">
              <w:marLeft w:val="0"/>
              <w:marRight w:val="0"/>
              <w:marTop w:val="0"/>
              <w:marBottom w:val="0"/>
              <w:divBdr>
                <w:top w:val="none" w:sz="0" w:space="0" w:color="auto"/>
                <w:left w:val="none" w:sz="0" w:space="0" w:color="auto"/>
                <w:bottom w:val="none" w:sz="0" w:space="0" w:color="auto"/>
                <w:right w:val="none" w:sz="0" w:space="0" w:color="auto"/>
              </w:divBdr>
              <w:divsChild>
                <w:div w:id="21177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846">
      <w:bodyDiv w:val="1"/>
      <w:marLeft w:val="0"/>
      <w:marRight w:val="0"/>
      <w:marTop w:val="0"/>
      <w:marBottom w:val="0"/>
      <w:divBdr>
        <w:top w:val="none" w:sz="0" w:space="0" w:color="auto"/>
        <w:left w:val="none" w:sz="0" w:space="0" w:color="auto"/>
        <w:bottom w:val="none" w:sz="0" w:space="0" w:color="auto"/>
        <w:right w:val="none" w:sz="0" w:space="0" w:color="auto"/>
      </w:divBdr>
    </w:div>
    <w:div w:id="1184202146">
      <w:bodyDiv w:val="1"/>
      <w:marLeft w:val="0"/>
      <w:marRight w:val="0"/>
      <w:marTop w:val="0"/>
      <w:marBottom w:val="0"/>
      <w:divBdr>
        <w:top w:val="none" w:sz="0" w:space="0" w:color="auto"/>
        <w:left w:val="none" w:sz="0" w:space="0" w:color="auto"/>
        <w:bottom w:val="none" w:sz="0" w:space="0" w:color="auto"/>
        <w:right w:val="none" w:sz="0" w:space="0" w:color="auto"/>
      </w:divBdr>
      <w:divsChild>
        <w:div w:id="221529446">
          <w:marLeft w:val="0"/>
          <w:marRight w:val="0"/>
          <w:marTop w:val="0"/>
          <w:marBottom w:val="0"/>
          <w:divBdr>
            <w:top w:val="none" w:sz="0" w:space="0" w:color="auto"/>
            <w:left w:val="none" w:sz="0" w:space="0" w:color="auto"/>
            <w:bottom w:val="none" w:sz="0" w:space="0" w:color="auto"/>
            <w:right w:val="none" w:sz="0" w:space="0" w:color="auto"/>
          </w:divBdr>
          <w:divsChild>
            <w:div w:id="143593076">
              <w:marLeft w:val="0"/>
              <w:marRight w:val="0"/>
              <w:marTop w:val="0"/>
              <w:marBottom w:val="0"/>
              <w:divBdr>
                <w:top w:val="none" w:sz="0" w:space="0" w:color="auto"/>
                <w:left w:val="none" w:sz="0" w:space="0" w:color="auto"/>
                <w:bottom w:val="none" w:sz="0" w:space="0" w:color="auto"/>
                <w:right w:val="none" w:sz="0" w:space="0" w:color="auto"/>
              </w:divBdr>
              <w:divsChild>
                <w:div w:id="836771462">
                  <w:marLeft w:val="0"/>
                  <w:marRight w:val="0"/>
                  <w:marTop w:val="0"/>
                  <w:marBottom w:val="0"/>
                  <w:divBdr>
                    <w:top w:val="none" w:sz="0" w:space="0" w:color="auto"/>
                    <w:left w:val="none" w:sz="0" w:space="0" w:color="auto"/>
                    <w:bottom w:val="none" w:sz="0" w:space="0" w:color="auto"/>
                    <w:right w:val="none" w:sz="0" w:space="0" w:color="auto"/>
                  </w:divBdr>
                  <w:divsChild>
                    <w:div w:id="1354301952">
                      <w:marLeft w:val="0"/>
                      <w:marRight w:val="0"/>
                      <w:marTop w:val="0"/>
                      <w:marBottom w:val="0"/>
                      <w:divBdr>
                        <w:top w:val="none" w:sz="0" w:space="0" w:color="auto"/>
                        <w:left w:val="none" w:sz="0" w:space="0" w:color="auto"/>
                        <w:bottom w:val="none" w:sz="0" w:space="0" w:color="auto"/>
                        <w:right w:val="none" w:sz="0" w:space="0" w:color="auto"/>
                      </w:divBdr>
                      <w:divsChild>
                        <w:div w:id="755134520">
                          <w:marLeft w:val="0"/>
                          <w:marRight w:val="0"/>
                          <w:marTop w:val="0"/>
                          <w:marBottom w:val="0"/>
                          <w:divBdr>
                            <w:top w:val="none" w:sz="0" w:space="0" w:color="auto"/>
                            <w:left w:val="none" w:sz="0" w:space="0" w:color="auto"/>
                            <w:bottom w:val="none" w:sz="0" w:space="0" w:color="auto"/>
                            <w:right w:val="none" w:sz="0" w:space="0" w:color="auto"/>
                          </w:divBdr>
                          <w:divsChild>
                            <w:div w:id="140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13902">
          <w:marLeft w:val="0"/>
          <w:marRight w:val="0"/>
          <w:marTop w:val="0"/>
          <w:marBottom w:val="0"/>
          <w:divBdr>
            <w:top w:val="none" w:sz="0" w:space="0" w:color="auto"/>
            <w:left w:val="none" w:sz="0" w:space="0" w:color="auto"/>
            <w:bottom w:val="none" w:sz="0" w:space="0" w:color="auto"/>
            <w:right w:val="none" w:sz="0" w:space="0" w:color="auto"/>
          </w:divBdr>
        </w:div>
      </w:divsChild>
    </w:div>
    <w:div w:id="1185173603">
      <w:bodyDiv w:val="1"/>
      <w:marLeft w:val="0"/>
      <w:marRight w:val="0"/>
      <w:marTop w:val="0"/>
      <w:marBottom w:val="0"/>
      <w:divBdr>
        <w:top w:val="none" w:sz="0" w:space="0" w:color="auto"/>
        <w:left w:val="none" w:sz="0" w:space="0" w:color="auto"/>
        <w:bottom w:val="none" w:sz="0" w:space="0" w:color="auto"/>
        <w:right w:val="none" w:sz="0" w:space="0" w:color="auto"/>
      </w:divBdr>
    </w:div>
    <w:div w:id="1194464059">
      <w:bodyDiv w:val="1"/>
      <w:marLeft w:val="0"/>
      <w:marRight w:val="0"/>
      <w:marTop w:val="0"/>
      <w:marBottom w:val="0"/>
      <w:divBdr>
        <w:top w:val="none" w:sz="0" w:space="0" w:color="auto"/>
        <w:left w:val="none" w:sz="0" w:space="0" w:color="auto"/>
        <w:bottom w:val="none" w:sz="0" w:space="0" w:color="auto"/>
        <w:right w:val="none" w:sz="0" w:space="0" w:color="auto"/>
      </w:divBdr>
    </w:div>
    <w:div w:id="1214393946">
      <w:bodyDiv w:val="1"/>
      <w:marLeft w:val="0"/>
      <w:marRight w:val="0"/>
      <w:marTop w:val="0"/>
      <w:marBottom w:val="0"/>
      <w:divBdr>
        <w:top w:val="none" w:sz="0" w:space="0" w:color="auto"/>
        <w:left w:val="none" w:sz="0" w:space="0" w:color="auto"/>
        <w:bottom w:val="none" w:sz="0" w:space="0" w:color="auto"/>
        <w:right w:val="none" w:sz="0" w:space="0" w:color="auto"/>
      </w:divBdr>
      <w:divsChild>
        <w:div w:id="1016536812">
          <w:marLeft w:val="0"/>
          <w:marRight w:val="0"/>
          <w:marTop w:val="0"/>
          <w:marBottom w:val="0"/>
          <w:divBdr>
            <w:top w:val="single" w:sz="4" w:space="1" w:color="auto"/>
            <w:left w:val="single" w:sz="4" w:space="4" w:color="auto"/>
            <w:bottom w:val="single" w:sz="4" w:space="1" w:color="auto"/>
            <w:right w:val="single" w:sz="4" w:space="4" w:color="auto"/>
          </w:divBdr>
        </w:div>
      </w:divsChild>
    </w:div>
    <w:div w:id="1221091870">
      <w:bodyDiv w:val="1"/>
      <w:marLeft w:val="0"/>
      <w:marRight w:val="0"/>
      <w:marTop w:val="0"/>
      <w:marBottom w:val="0"/>
      <w:divBdr>
        <w:top w:val="none" w:sz="0" w:space="0" w:color="auto"/>
        <w:left w:val="none" w:sz="0" w:space="0" w:color="auto"/>
        <w:bottom w:val="none" w:sz="0" w:space="0" w:color="auto"/>
        <w:right w:val="none" w:sz="0" w:space="0" w:color="auto"/>
      </w:divBdr>
    </w:div>
    <w:div w:id="1228612585">
      <w:bodyDiv w:val="1"/>
      <w:marLeft w:val="0"/>
      <w:marRight w:val="0"/>
      <w:marTop w:val="0"/>
      <w:marBottom w:val="0"/>
      <w:divBdr>
        <w:top w:val="none" w:sz="0" w:space="0" w:color="auto"/>
        <w:left w:val="none" w:sz="0" w:space="0" w:color="auto"/>
        <w:bottom w:val="none" w:sz="0" w:space="0" w:color="auto"/>
        <w:right w:val="none" w:sz="0" w:space="0" w:color="auto"/>
      </w:divBdr>
    </w:div>
    <w:div w:id="1229729152">
      <w:bodyDiv w:val="1"/>
      <w:marLeft w:val="0"/>
      <w:marRight w:val="0"/>
      <w:marTop w:val="0"/>
      <w:marBottom w:val="0"/>
      <w:divBdr>
        <w:top w:val="none" w:sz="0" w:space="0" w:color="auto"/>
        <w:left w:val="none" w:sz="0" w:space="0" w:color="auto"/>
        <w:bottom w:val="none" w:sz="0" w:space="0" w:color="auto"/>
        <w:right w:val="none" w:sz="0" w:space="0" w:color="auto"/>
      </w:divBdr>
      <w:divsChild>
        <w:div w:id="2009945730">
          <w:marLeft w:val="0"/>
          <w:marRight w:val="0"/>
          <w:marTop w:val="0"/>
          <w:marBottom w:val="0"/>
          <w:divBdr>
            <w:top w:val="none" w:sz="0" w:space="0" w:color="auto"/>
            <w:left w:val="none" w:sz="0" w:space="0" w:color="auto"/>
            <w:bottom w:val="none" w:sz="0" w:space="0" w:color="auto"/>
            <w:right w:val="none" w:sz="0" w:space="0" w:color="auto"/>
          </w:divBdr>
        </w:div>
      </w:divsChild>
    </w:div>
    <w:div w:id="1245917136">
      <w:bodyDiv w:val="1"/>
      <w:marLeft w:val="0"/>
      <w:marRight w:val="0"/>
      <w:marTop w:val="0"/>
      <w:marBottom w:val="0"/>
      <w:divBdr>
        <w:top w:val="none" w:sz="0" w:space="0" w:color="auto"/>
        <w:left w:val="none" w:sz="0" w:space="0" w:color="auto"/>
        <w:bottom w:val="none" w:sz="0" w:space="0" w:color="auto"/>
        <w:right w:val="none" w:sz="0" w:space="0" w:color="auto"/>
      </w:divBdr>
    </w:div>
    <w:div w:id="1262181139">
      <w:bodyDiv w:val="1"/>
      <w:marLeft w:val="0"/>
      <w:marRight w:val="0"/>
      <w:marTop w:val="0"/>
      <w:marBottom w:val="0"/>
      <w:divBdr>
        <w:top w:val="none" w:sz="0" w:space="0" w:color="auto"/>
        <w:left w:val="none" w:sz="0" w:space="0" w:color="auto"/>
        <w:bottom w:val="none" w:sz="0" w:space="0" w:color="auto"/>
        <w:right w:val="none" w:sz="0" w:space="0" w:color="auto"/>
      </w:divBdr>
    </w:div>
    <w:div w:id="1263997458">
      <w:bodyDiv w:val="1"/>
      <w:marLeft w:val="0"/>
      <w:marRight w:val="0"/>
      <w:marTop w:val="0"/>
      <w:marBottom w:val="0"/>
      <w:divBdr>
        <w:top w:val="none" w:sz="0" w:space="0" w:color="auto"/>
        <w:left w:val="none" w:sz="0" w:space="0" w:color="auto"/>
        <w:bottom w:val="none" w:sz="0" w:space="0" w:color="auto"/>
        <w:right w:val="none" w:sz="0" w:space="0" w:color="auto"/>
      </w:divBdr>
    </w:div>
    <w:div w:id="1271278943">
      <w:bodyDiv w:val="1"/>
      <w:marLeft w:val="0"/>
      <w:marRight w:val="0"/>
      <w:marTop w:val="0"/>
      <w:marBottom w:val="0"/>
      <w:divBdr>
        <w:top w:val="none" w:sz="0" w:space="0" w:color="auto"/>
        <w:left w:val="none" w:sz="0" w:space="0" w:color="auto"/>
        <w:bottom w:val="none" w:sz="0" w:space="0" w:color="auto"/>
        <w:right w:val="none" w:sz="0" w:space="0" w:color="auto"/>
      </w:divBdr>
    </w:div>
    <w:div w:id="1302804564">
      <w:bodyDiv w:val="1"/>
      <w:marLeft w:val="0"/>
      <w:marRight w:val="0"/>
      <w:marTop w:val="0"/>
      <w:marBottom w:val="0"/>
      <w:divBdr>
        <w:top w:val="none" w:sz="0" w:space="0" w:color="auto"/>
        <w:left w:val="none" w:sz="0" w:space="0" w:color="auto"/>
        <w:bottom w:val="none" w:sz="0" w:space="0" w:color="auto"/>
        <w:right w:val="none" w:sz="0" w:space="0" w:color="auto"/>
      </w:divBdr>
    </w:div>
    <w:div w:id="1318268880">
      <w:bodyDiv w:val="1"/>
      <w:marLeft w:val="0"/>
      <w:marRight w:val="0"/>
      <w:marTop w:val="0"/>
      <w:marBottom w:val="0"/>
      <w:divBdr>
        <w:top w:val="none" w:sz="0" w:space="0" w:color="auto"/>
        <w:left w:val="none" w:sz="0" w:space="0" w:color="auto"/>
        <w:bottom w:val="none" w:sz="0" w:space="0" w:color="auto"/>
        <w:right w:val="none" w:sz="0" w:space="0" w:color="auto"/>
      </w:divBdr>
    </w:div>
    <w:div w:id="1328559300">
      <w:bodyDiv w:val="1"/>
      <w:marLeft w:val="0"/>
      <w:marRight w:val="0"/>
      <w:marTop w:val="0"/>
      <w:marBottom w:val="0"/>
      <w:divBdr>
        <w:top w:val="none" w:sz="0" w:space="0" w:color="auto"/>
        <w:left w:val="none" w:sz="0" w:space="0" w:color="auto"/>
        <w:bottom w:val="none" w:sz="0" w:space="0" w:color="auto"/>
        <w:right w:val="none" w:sz="0" w:space="0" w:color="auto"/>
      </w:divBdr>
    </w:div>
    <w:div w:id="1340812126">
      <w:bodyDiv w:val="1"/>
      <w:marLeft w:val="0"/>
      <w:marRight w:val="0"/>
      <w:marTop w:val="0"/>
      <w:marBottom w:val="0"/>
      <w:divBdr>
        <w:top w:val="none" w:sz="0" w:space="0" w:color="auto"/>
        <w:left w:val="none" w:sz="0" w:space="0" w:color="auto"/>
        <w:bottom w:val="none" w:sz="0" w:space="0" w:color="auto"/>
        <w:right w:val="none" w:sz="0" w:space="0" w:color="auto"/>
      </w:divBdr>
    </w:div>
    <w:div w:id="1342974850">
      <w:bodyDiv w:val="1"/>
      <w:marLeft w:val="0"/>
      <w:marRight w:val="0"/>
      <w:marTop w:val="0"/>
      <w:marBottom w:val="0"/>
      <w:divBdr>
        <w:top w:val="none" w:sz="0" w:space="0" w:color="auto"/>
        <w:left w:val="none" w:sz="0" w:space="0" w:color="auto"/>
        <w:bottom w:val="none" w:sz="0" w:space="0" w:color="auto"/>
        <w:right w:val="none" w:sz="0" w:space="0" w:color="auto"/>
      </w:divBdr>
    </w:div>
    <w:div w:id="1358895083">
      <w:bodyDiv w:val="1"/>
      <w:marLeft w:val="0"/>
      <w:marRight w:val="0"/>
      <w:marTop w:val="0"/>
      <w:marBottom w:val="0"/>
      <w:divBdr>
        <w:top w:val="none" w:sz="0" w:space="0" w:color="auto"/>
        <w:left w:val="none" w:sz="0" w:space="0" w:color="auto"/>
        <w:bottom w:val="none" w:sz="0" w:space="0" w:color="auto"/>
        <w:right w:val="none" w:sz="0" w:space="0" w:color="auto"/>
      </w:divBdr>
      <w:divsChild>
        <w:div w:id="120732711">
          <w:marLeft w:val="0"/>
          <w:marRight w:val="0"/>
          <w:marTop w:val="0"/>
          <w:marBottom w:val="0"/>
          <w:divBdr>
            <w:top w:val="none" w:sz="0" w:space="0" w:color="auto"/>
            <w:left w:val="none" w:sz="0" w:space="0" w:color="auto"/>
            <w:bottom w:val="none" w:sz="0" w:space="0" w:color="auto"/>
            <w:right w:val="none" w:sz="0" w:space="0" w:color="auto"/>
          </w:divBdr>
        </w:div>
      </w:divsChild>
    </w:div>
    <w:div w:id="1368871247">
      <w:bodyDiv w:val="1"/>
      <w:marLeft w:val="0"/>
      <w:marRight w:val="0"/>
      <w:marTop w:val="0"/>
      <w:marBottom w:val="0"/>
      <w:divBdr>
        <w:top w:val="none" w:sz="0" w:space="0" w:color="auto"/>
        <w:left w:val="none" w:sz="0" w:space="0" w:color="auto"/>
        <w:bottom w:val="none" w:sz="0" w:space="0" w:color="auto"/>
        <w:right w:val="none" w:sz="0" w:space="0" w:color="auto"/>
      </w:divBdr>
    </w:div>
    <w:div w:id="1369069426">
      <w:bodyDiv w:val="1"/>
      <w:marLeft w:val="0"/>
      <w:marRight w:val="0"/>
      <w:marTop w:val="0"/>
      <w:marBottom w:val="0"/>
      <w:divBdr>
        <w:top w:val="none" w:sz="0" w:space="0" w:color="auto"/>
        <w:left w:val="none" w:sz="0" w:space="0" w:color="auto"/>
        <w:bottom w:val="none" w:sz="0" w:space="0" w:color="auto"/>
        <w:right w:val="none" w:sz="0" w:space="0" w:color="auto"/>
      </w:divBdr>
    </w:div>
    <w:div w:id="1370640935">
      <w:bodyDiv w:val="1"/>
      <w:marLeft w:val="0"/>
      <w:marRight w:val="0"/>
      <w:marTop w:val="0"/>
      <w:marBottom w:val="0"/>
      <w:divBdr>
        <w:top w:val="none" w:sz="0" w:space="0" w:color="auto"/>
        <w:left w:val="none" w:sz="0" w:space="0" w:color="auto"/>
        <w:bottom w:val="none" w:sz="0" w:space="0" w:color="auto"/>
        <w:right w:val="none" w:sz="0" w:space="0" w:color="auto"/>
      </w:divBdr>
    </w:div>
    <w:div w:id="1372610664">
      <w:bodyDiv w:val="1"/>
      <w:marLeft w:val="0"/>
      <w:marRight w:val="0"/>
      <w:marTop w:val="0"/>
      <w:marBottom w:val="0"/>
      <w:divBdr>
        <w:top w:val="none" w:sz="0" w:space="0" w:color="auto"/>
        <w:left w:val="none" w:sz="0" w:space="0" w:color="auto"/>
        <w:bottom w:val="none" w:sz="0" w:space="0" w:color="auto"/>
        <w:right w:val="none" w:sz="0" w:space="0" w:color="auto"/>
      </w:divBdr>
      <w:divsChild>
        <w:div w:id="968246732">
          <w:marLeft w:val="0"/>
          <w:marRight w:val="0"/>
          <w:marTop w:val="0"/>
          <w:marBottom w:val="0"/>
          <w:divBdr>
            <w:top w:val="none" w:sz="0" w:space="0" w:color="auto"/>
            <w:left w:val="none" w:sz="0" w:space="0" w:color="auto"/>
            <w:bottom w:val="none" w:sz="0" w:space="0" w:color="auto"/>
            <w:right w:val="none" w:sz="0" w:space="0" w:color="auto"/>
          </w:divBdr>
          <w:divsChild>
            <w:div w:id="11832013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73843424">
      <w:bodyDiv w:val="1"/>
      <w:marLeft w:val="0"/>
      <w:marRight w:val="0"/>
      <w:marTop w:val="0"/>
      <w:marBottom w:val="0"/>
      <w:divBdr>
        <w:top w:val="none" w:sz="0" w:space="0" w:color="auto"/>
        <w:left w:val="none" w:sz="0" w:space="0" w:color="auto"/>
        <w:bottom w:val="none" w:sz="0" w:space="0" w:color="auto"/>
        <w:right w:val="none" w:sz="0" w:space="0" w:color="auto"/>
      </w:divBdr>
    </w:div>
    <w:div w:id="1376848928">
      <w:bodyDiv w:val="1"/>
      <w:marLeft w:val="0"/>
      <w:marRight w:val="0"/>
      <w:marTop w:val="0"/>
      <w:marBottom w:val="0"/>
      <w:divBdr>
        <w:top w:val="none" w:sz="0" w:space="0" w:color="auto"/>
        <w:left w:val="none" w:sz="0" w:space="0" w:color="auto"/>
        <w:bottom w:val="none" w:sz="0" w:space="0" w:color="auto"/>
        <w:right w:val="none" w:sz="0" w:space="0" w:color="auto"/>
      </w:divBdr>
    </w:div>
    <w:div w:id="1402288047">
      <w:bodyDiv w:val="1"/>
      <w:marLeft w:val="0"/>
      <w:marRight w:val="0"/>
      <w:marTop w:val="0"/>
      <w:marBottom w:val="0"/>
      <w:divBdr>
        <w:top w:val="none" w:sz="0" w:space="0" w:color="auto"/>
        <w:left w:val="none" w:sz="0" w:space="0" w:color="auto"/>
        <w:bottom w:val="none" w:sz="0" w:space="0" w:color="auto"/>
        <w:right w:val="none" w:sz="0" w:space="0" w:color="auto"/>
      </w:divBdr>
    </w:div>
    <w:div w:id="1406759366">
      <w:bodyDiv w:val="1"/>
      <w:marLeft w:val="0"/>
      <w:marRight w:val="0"/>
      <w:marTop w:val="0"/>
      <w:marBottom w:val="0"/>
      <w:divBdr>
        <w:top w:val="none" w:sz="0" w:space="0" w:color="auto"/>
        <w:left w:val="none" w:sz="0" w:space="0" w:color="auto"/>
        <w:bottom w:val="none" w:sz="0" w:space="0" w:color="auto"/>
        <w:right w:val="none" w:sz="0" w:space="0" w:color="auto"/>
      </w:divBdr>
    </w:div>
    <w:div w:id="1415518527">
      <w:bodyDiv w:val="1"/>
      <w:marLeft w:val="0"/>
      <w:marRight w:val="0"/>
      <w:marTop w:val="0"/>
      <w:marBottom w:val="0"/>
      <w:divBdr>
        <w:top w:val="none" w:sz="0" w:space="0" w:color="auto"/>
        <w:left w:val="none" w:sz="0" w:space="0" w:color="auto"/>
        <w:bottom w:val="none" w:sz="0" w:space="0" w:color="auto"/>
        <w:right w:val="none" w:sz="0" w:space="0" w:color="auto"/>
      </w:divBdr>
    </w:div>
    <w:div w:id="1416246798">
      <w:bodyDiv w:val="1"/>
      <w:marLeft w:val="0"/>
      <w:marRight w:val="0"/>
      <w:marTop w:val="0"/>
      <w:marBottom w:val="0"/>
      <w:divBdr>
        <w:top w:val="none" w:sz="0" w:space="0" w:color="auto"/>
        <w:left w:val="none" w:sz="0" w:space="0" w:color="auto"/>
        <w:bottom w:val="none" w:sz="0" w:space="0" w:color="auto"/>
        <w:right w:val="none" w:sz="0" w:space="0" w:color="auto"/>
      </w:divBdr>
    </w:div>
    <w:div w:id="1429734302">
      <w:bodyDiv w:val="1"/>
      <w:marLeft w:val="0"/>
      <w:marRight w:val="0"/>
      <w:marTop w:val="0"/>
      <w:marBottom w:val="0"/>
      <w:divBdr>
        <w:top w:val="none" w:sz="0" w:space="0" w:color="auto"/>
        <w:left w:val="none" w:sz="0" w:space="0" w:color="auto"/>
        <w:bottom w:val="none" w:sz="0" w:space="0" w:color="auto"/>
        <w:right w:val="none" w:sz="0" w:space="0" w:color="auto"/>
      </w:divBdr>
    </w:div>
    <w:div w:id="1432121541">
      <w:bodyDiv w:val="1"/>
      <w:marLeft w:val="0"/>
      <w:marRight w:val="0"/>
      <w:marTop w:val="0"/>
      <w:marBottom w:val="0"/>
      <w:divBdr>
        <w:top w:val="none" w:sz="0" w:space="0" w:color="auto"/>
        <w:left w:val="none" w:sz="0" w:space="0" w:color="auto"/>
        <w:bottom w:val="none" w:sz="0" w:space="0" w:color="auto"/>
        <w:right w:val="none" w:sz="0" w:space="0" w:color="auto"/>
      </w:divBdr>
      <w:divsChild>
        <w:div w:id="1065371872">
          <w:marLeft w:val="0"/>
          <w:marRight w:val="0"/>
          <w:marTop w:val="0"/>
          <w:marBottom w:val="0"/>
          <w:divBdr>
            <w:top w:val="none" w:sz="0" w:space="0" w:color="auto"/>
            <w:left w:val="none" w:sz="0" w:space="0" w:color="auto"/>
            <w:bottom w:val="none" w:sz="0" w:space="0" w:color="auto"/>
            <w:right w:val="none" w:sz="0" w:space="0" w:color="auto"/>
          </w:divBdr>
        </w:div>
        <w:div w:id="1348290116">
          <w:marLeft w:val="0"/>
          <w:marRight w:val="0"/>
          <w:marTop w:val="0"/>
          <w:marBottom w:val="0"/>
          <w:divBdr>
            <w:top w:val="none" w:sz="0" w:space="0" w:color="auto"/>
            <w:left w:val="none" w:sz="0" w:space="0" w:color="auto"/>
            <w:bottom w:val="none" w:sz="0" w:space="0" w:color="auto"/>
            <w:right w:val="none" w:sz="0" w:space="0" w:color="auto"/>
          </w:divBdr>
          <w:divsChild>
            <w:div w:id="1463841562">
              <w:marLeft w:val="0"/>
              <w:marRight w:val="0"/>
              <w:marTop w:val="0"/>
              <w:marBottom w:val="0"/>
              <w:divBdr>
                <w:top w:val="none" w:sz="0" w:space="0" w:color="auto"/>
                <w:left w:val="none" w:sz="0" w:space="0" w:color="auto"/>
                <w:bottom w:val="none" w:sz="0" w:space="0" w:color="auto"/>
                <w:right w:val="none" w:sz="0" w:space="0" w:color="auto"/>
              </w:divBdr>
              <w:divsChild>
                <w:div w:id="1364476047">
                  <w:marLeft w:val="0"/>
                  <w:marRight w:val="0"/>
                  <w:marTop w:val="0"/>
                  <w:marBottom w:val="0"/>
                  <w:divBdr>
                    <w:top w:val="none" w:sz="0" w:space="0" w:color="auto"/>
                    <w:left w:val="none" w:sz="0" w:space="0" w:color="auto"/>
                    <w:bottom w:val="none" w:sz="0" w:space="0" w:color="auto"/>
                    <w:right w:val="none" w:sz="0" w:space="0" w:color="auto"/>
                  </w:divBdr>
                  <w:divsChild>
                    <w:div w:id="1088312695">
                      <w:marLeft w:val="0"/>
                      <w:marRight w:val="0"/>
                      <w:marTop w:val="0"/>
                      <w:marBottom w:val="0"/>
                      <w:divBdr>
                        <w:top w:val="none" w:sz="0" w:space="0" w:color="auto"/>
                        <w:left w:val="none" w:sz="0" w:space="0" w:color="auto"/>
                        <w:bottom w:val="none" w:sz="0" w:space="0" w:color="auto"/>
                        <w:right w:val="none" w:sz="0" w:space="0" w:color="auto"/>
                      </w:divBdr>
                      <w:divsChild>
                        <w:div w:id="1411273338">
                          <w:marLeft w:val="0"/>
                          <w:marRight w:val="0"/>
                          <w:marTop w:val="0"/>
                          <w:marBottom w:val="0"/>
                          <w:divBdr>
                            <w:top w:val="none" w:sz="0" w:space="0" w:color="auto"/>
                            <w:left w:val="none" w:sz="0" w:space="0" w:color="auto"/>
                            <w:bottom w:val="none" w:sz="0" w:space="0" w:color="auto"/>
                            <w:right w:val="none" w:sz="0" w:space="0" w:color="auto"/>
                          </w:divBdr>
                          <w:divsChild>
                            <w:div w:id="615605150">
                              <w:marLeft w:val="0"/>
                              <w:marRight w:val="0"/>
                              <w:marTop w:val="0"/>
                              <w:marBottom w:val="0"/>
                              <w:divBdr>
                                <w:top w:val="none" w:sz="0" w:space="0" w:color="auto"/>
                                <w:left w:val="none" w:sz="0" w:space="0" w:color="auto"/>
                                <w:bottom w:val="none" w:sz="0" w:space="0" w:color="auto"/>
                                <w:right w:val="none" w:sz="0" w:space="0" w:color="auto"/>
                              </w:divBdr>
                              <w:divsChild>
                                <w:div w:id="664474189">
                                  <w:marLeft w:val="0"/>
                                  <w:marRight w:val="0"/>
                                  <w:marTop w:val="0"/>
                                  <w:marBottom w:val="0"/>
                                  <w:divBdr>
                                    <w:top w:val="none" w:sz="0" w:space="0" w:color="auto"/>
                                    <w:left w:val="none" w:sz="0" w:space="0" w:color="auto"/>
                                    <w:bottom w:val="none" w:sz="0" w:space="0" w:color="auto"/>
                                    <w:right w:val="none" w:sz="0" w:space="0" w:color="auto"/>
                                  </w:divBdr>
                                  <w:divsChild>
                                    <w:div w:id="1948148947">
                                      <w:marLeft w:val="0"/>
                                      <w:marRight w:val="0"/>
                                      <w:marTop w:val="0"/>
                                      <w:marBottom w:val="0"/>
                                      <w:divBdr>
                                        <w:top w:val="none" w:sz="0" w:space="0" w:color="auto"/>
                                        <w:left w:val="none" w:sz="0" w:space="0" w:color="auto"/>
                                        <w:bottom w:val="none" w:sz="0" w:space="0" w:color="auto"/>
                                        <w:right w:val="none" w:sz="0" w:space="0" w:color="auto"/>
                                      </w:divBdr>
                                      <w:divsChild>
                                        <w:div w:id="464279791">
                                          <w:marLeft w:val="0"/>
                                          <w:marRight w:val="0"/>
                                          <w:marTop w:val="0"/>
                                          <w:marBottom w:val="0"/>
                                          <w:divBdr>
                                            <w:top w:val="none" w:sz="0" w:space="0" w:color="auto"/>
                                            <w:left w:val="none" w:sz="0" w:space="0" w:color="auto"/>
                                            <w:bottom w:val="none" w:sz="0" w:space="0" w:color="auto"/>
                                            <w:right w:val="none" w:sz="0" w:space="0" w:color="auto"/>
                                          </w:divBdr>
                                          <w:divsChild>
                                            <w:div w:id="1345983904">
                                              <w:marLeft w:val="0"/>
                                              <w:marRight w:val="0"/>
                                              <w:marTop w:val="0"/>
                                              <w:marBottom w:val="0"/>
                                              <w:divBdr>
                                                <w:top w:val="none" w:sz="0" w:space="0" w:color="auto"/>
                                                <w:left w:val="none" w:sz="0" w:space="0" w:color="auto"/>
                                                <w:bottom w:val="none" w:sz="0" w:space="0" w:color="auto"/>
                                                <w:right w:val="none" w:sz="0" w:space="0" w:color="auto"/>
                                              </w:divBdr>
                                              <w:divsChild>
                                                <w:div w:id="1858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754333">
      <w:bodyDiv w:val="1"/>
      <w:marLeft w:val="0"/>
      <w:marRight w:val="0"/>
      <w:marTop w:val="0"/>
      <w:marBottom w:val="0"/>
      <w:divBdr>
        <w:top w:val="none" w:sz="0" w:space="0" w:color="auto"/>
        <w:left w:val="none" w:sz="0" w:space="0" w:color="auto"/>
        <w:bottom w:val="none" w:sz="0" w:space="0" w:color="auto"/>
        <w:right w:val="none" w:sz="0" w:space="0" w:color="auto"/>
      </w:divBdr>
    </w:div>
    <w:div w:id="1440877413">
      <w:bodyDiv w:val="1"/>
      <w:marLeft w:val="0"/>
      <w:marRight w:val="0"/>
      <w:marTop w:val="0"/>
      <w:marBottom w:val="0"/>
      <w:divBdr>
        <w:top w:val="none" w:sz="0" w:space="0" w:color="auto"/>
        <w:left w:val="none" w:sz="0" w:space="0" w:color="auto"/>
        <w:bottom w:val="none" w:sz="0" w:space="0" w:color="auto"/>
        <w:right w:val="none" w:sz="0" w:space="0" w:color="auto"/>
      </w:divBdr>
      <w:divsChild>
        <w:div w:id="714307524">
          <w:marLeft w:val="0"/>
          <w:marRight w:val="0"/>
          <w:marTop w:val="0"/>
          <w:marBottom w:val="0"/>
          <w:divBdr>
            <w:top w:val="none" w:sz="0" w:space="0" w:color="auto"/>
            <w:left w:val="none" w:sz="0" w:space="0" w:color="auto"/>
            <w:bottom w:val="none" w:sz="0" w:space="0" w:color="auto"/>
            <w:right w:val="none" w:sz="0" w:space="0" w:color="auto"/>
          </w:divBdr>
        </w:div>
        <w:div w:id="974605399">
          <w:marLeft w:val="0"/>
          <w:marRight w:val="0"/>
          <w:marTop w:val="0"/>
          <w:marBottom w:val="0"/>
          <w:divBdr>
            <w:top w:val="none" w:sz="0" w:space="0" w:color="auto"/>
            <w:left w:val="none" w:sz="0" w:space="0" w:color="auto"/>
            <w:bottom w:val="none" w:sz="0" w:space="0" w:color="auto"/>
            <w:right w:val="none" w:sz="0" w:space="0" w:color="auto"/>
          </w:divBdr>
        </w:div>
        <w:div w:id="1316957986">
          <w:marLeft w:val="0"/>
          <w:marRight w:val="0"/>
          <w:marTop w:val="0"/>
          <w:marBottom w:val="0"/>
          <w:divBdr>
            <w:top w:val="none" w:sz="0" w:space="0" w:color="auto"/>
            <w:left w:val="none" w:sz="0" w:space="0" w:color="auto"/>
            <w:bottom w:val="none" w:sz="0" w:space="0" w:color="auto"/>
            <w:right w:val="none" w:sz="0" w:space="0" w:color="auto"/>
          </w:divBdr>
        </w:div>
      </w:divsChild>
    </w:div>
    <w:div w:id="1447582757">
      <w:bodyDiv w:val="1"/>
      <w:marLeft w:val="0"/>
      <w:marRight w:val="0"/>
      <w:marTop w:val="0"/>
      <w:marBottom w:val="0"/>
      <w:divBdr>
        <w:top w:val="none" w:sz="0" w:space="0" w:color="auto"/>
        <w:left w:val="none" w:sz="0" w:space="0" w:color="auto"/>
        <w:bottom w:val="none" w:sz="0" w:space="0" w:color="auto"/>
        <w:right w:val="none" w:sz="0" w:space="0" w:color="auto"/>
      </w:divBdr>
    </w:div>
    <w:div w:id="1447845633">
      <w:bodyDiv w:val="1"/>
      <w:marLeft w:val="0"/>
      <w:marRight w:val="0"/>
      <w:marTop w:val="0"/>
      <w:marBottom w:val="0"/>
      <w:divBdr>
        <w:top w:val="none" w:sz="0" w:space="0" w:color="auto"/>
        <w:left w:val="none" w:sz="0" w:space="0" w:color="auto"/>
        <w:bottom w:val="none" w:sz="0" w:space="0" w:color="auto"/>
        <w:right w:val="none" w:sz="0" w:space="0" w:color="auto"/>
      </w:divBdr>
    </w:div>
    <w:div w:id="1510752875">
      <w:bodyDiv w:val="1"/>
      <w:marLeft w:val="0"/>
      <w:marRight w:val="0"/>
      <w:marTop w:val="0"/>
      <w:marBottom w:val="0"/>
      <w:divBdr>
        <w:top w:val="none" w:sz="0" w:space="0" w:color="auto"/>
        <w:left w:val="none" w:sz="0" w:space="0" w:color="auto"/>
        <w:bottom w:val="none" w:sz="0" w:space="0" w:color="auto"/>
        <w:right w:val="none" w:sz="0" w:space="0" w:color="auto"/>
      </w:divBdr>
    </w:div>
    <w:div w:id="1515413529">
      <w:bodyDiv w:val="1"/>
      <w:marLeft w:val="0"/>
      <w:marRight w:val="0"/>
      <w:marTop w:val="0"/>
      <w:marBottom w:val="0"/>
      <w:divBdr>
        <w:top w:val="none" w:sz="0" w:space="0" w:color="auto"/>
        <w:left w:val="none" w:sz="0" w:space="0" w:color="auto"/>
        <w:bottom w:val="none" w:sz="0" w:space="0" w:color="auto"/>
        <w:right w:val="none" w:sz="0" w:space="0" w:color="auto"/>
      </w:divBdr>
      <w:divsChild>
        <w:div w:id="319190337">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sChild>
            <w:div w:id="87624418">
              <w:marLeft w:val="0"/>
              <w:marRight w:val="0"/>
              <w:marTop w:val="0"/>
              <w:marBottom w:val="0"/>
              <w:divBdr>
                <w:top w:val="none" w:sz="0" w:space="0" w:color="auto"/>
                <w:left w:val="none" w:sz="0" w:space="0" w:color="auto"/>
                <w:bottom w:val="none" w:sz="0" w:space="0" w:color="auto"/>
                <w:right w:val="none" w:sz="0" w:space="0" w:color="auto"/>
              </w:divBdr>
              <w:divsChild>
                <w:div w:id="1994947476">
                  <w:marLeft w:val="0"/>
                  <w:marRight w:val="0"/>
                  <w:marTop w:val="0"/>
                  <w:marBottom w:val="0"/>
                  <w:divBdr>
                    <w:top w:val="none" w:sz="0" w:space="0" w:color="auto"/>
                    <w:left w:val="none" w:sz="0" w:space="0" w:color="auto"/>
                    <w:bottom w:val="none" w:sz="0" w:space="0" w:color="auto"/>
                    <w:right w:val="none" w:sz="0" w:space="0" w:color="auto"/>
                  </w:divBdr>
                  <w:divsChild>
                    <w:div w:id="1462308955">
                      <w:marLeft w:val="0"/>
                      <w:marRight w:val="0"/>
                      <w:marTop w:val="0"/>
                      <w:marBottom w:val="0"/>
                      <w:divBdr>
                        <w:top w:val="none" w:sz="0" w:space="0" w:color="auto"/>
                        <w:left w:val="none" w:sz="0" w:space="0" w:color="auto"/>
                        <w:bottom w:val="none" w:sz="0" w:space="0" w:color="auto"/>
                        <w:right w:val="none" w:sz="0" w:space="0" w:color="auto"/>
                      </w:divBdr>
                      <w:divsChild>
                        <w:div w:id="17714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9988">
      <w:bodyDiv w:val="1"/>
      <w:marLeft w:val="0"/>
      <w:marRight w:val="0"/>
      <w:marTop w:val="0"/>
      <w:marBottom w:val="0"/>
      <w:divBdr>
        <w:top w:val="none" w:sz="0" w:space="0" w:color="auto"/>
        <w:left w:val="none" w:sz="0" w:space="0" w:color="auto"/>
        <w:bottom w:val="none" w:sz="0" w:space="0" w:color="auto"/>
        <w:right w:val="none" w:sz="0" w:space="0" w:color="auto"/>
      </w:divBdr>
      <w:divsChild>
        <w:div w:id="426579421">
          <w:marLeft w:val="0"/>
          <w:marRight w:val="0"/>
          <w:marTop w:val="0"/>
          <w:marBottom w:val="0"/>
          <w:divBdr>
            <w:top w:val="none" w:sz="0" w:space="0" w:color="auto"/>
            <w:left w:val="none" w:sz="0" w:space="0" w:color="auto"/>
            <w:bottom w:val="none" w:sz="0" w:space="0" w:color="auto"/>
            <w:right w:val="none" w:sz="0" w:space="0" w:color="auto"/>
          </w:divBdr>
        </w:div>
      </w:divsChild>
    </w:div>
    <w:div w:id="1533692711">
      <w:bodyDiv w:val="1"/>
      <w:marLeft w:val="0"/>
      <w:marRight w:val="0"/>
      <w:marTop w:val="0"/>
      <w:marBottom w:val="0"/>
      <w:divBdr>
        <w:top w:val="none" w:sz="0" w:space="0" w:color="auto"/>
        <w:left w:val="none" w:sz="0" w:space="0" w:color="auto"/>
        <w:bottom w:val="none" w:sz="0" w:space="0" w:color="auto"/>
        <w:right w:val="none" w:sz="0" w:space="0" w:color="auto"/>
      </w:divBdr>
      <w:divsChild>
        <w:div w:id="1421872131">
          <w:marLeft w:val="0"/>
          <w:marRight w:val="0"/>
          <w:marTop w:val="0"/>
          <w:marBottom w:val="0"/>
          <w:divBdr>
            <w:top w:val="none" w:sz="0" w:space="0" w:color="auto"/>
            <w:left w:val="none" w:sz="0" w:space="0" w:color="auto"/>
            <w:bottom w:val="none" w:sz="0" w:space="0" w:color="auto"/>
            <w:right w:val="none" w:sz="0" w:space="0" w:color="auto"/>
          </w:divBdr>
        </w:div>
        <w:div w:id="1514954021">
          <w:marLeft w:val="0"/>
          <w:marRight w:val="0"/>
          <w:marTop w:val="0"/>
          <w:marBottom w:val="0"/>
          <w:divBdr>
            <w:top w:val="none" w:sz="0" w:space="0" w:color="auto"/>
            <w:left w:val="none" w:sz="0" w:space="0" w:color="auto"/>
            <w:bottom w:val="none" w:sz="0" w:space="0" w:color="auto"/>
            <w:right w:val="none" w:sz="0" w:space="0" w:color="auto"/>
          </w:divBdr>
        </w:div>
        <w:div w:id="1708605217">
          <w:marLeft w:val="0"/>
          <w:marRight w:val="0"/>
          <w:marTop w:val="0"/>
          <w:marBottom w:val="0"/>
          <w:divBdr>
            <w:top w:val="none" w:sz="0" w:space="0" w:color="auto"/>
            <w:left w:val="none" w:sz="0" w:space="0" w:color="auto"/>
            <w:bottom w:val="none" w:sz="0" w:space="0" w:color="auto"/>
            <w:right w:val="none" w:sz="0" w:space="0" w:color="auto"/>
          </w:divBdr>
        </w:div>
        <w:div w:id="1972327021">
          <w:marLeft w:val="0"/>
          <w:marRight w:val="0"/>
          <w:marTop w:val="0"/>
          <w:marBottom w:val="0"/>
          <w:divBdr>
            <w:top w:val="none" w:sz="0" w:space="0" w:color="auto"/>
            <w:left w:val="none" w:sz="0" w:space="0" w:color="auto"/>
            <w:bottom w:val="none" w:sz="0" w:space="0" w:color="auto"/>
            <w:right w:val="none" w:sz="0" w:space="0" w:color="auto"/>
          </w:divBdr>
        </w:div>
        <w:div w:id="1320495616">
          <w:marLeft w:val="0"/>
          <w:marRight w:val="0"/>
          <w:marTop w:val="0"/>
          <w:marBottom w:val="0"/>
          <w:divBdr>
            <w:top w:val="none" w:sz="0" w:space="0" w:color="auto"/>
            <w:left w:val="none" w:sz="0" w:space="0" w:color="auto"/>
            <w:bottom w:val="none" w:sz="0" w:space="0" w:color="auto"/>
            <w:right w:val="none" w:sz="0" w:space="0" w:color="auto"/>
          </w:divBdr>
        </w:div>
        <w:div w:id="1556814902">
          <w:marLeft w:val="0"/>
          <w:marRight w:val="0"/>
          <w:marTop w:val="0"/>
          <w:marBottom w:val="0"/>
          <w:divBdr>
            <w:top w:val="none" w:sz="0" w:space="0" w:color="auto"/>
            <w:left w:val="none" w:sz="0" w:space="0" w:color="auto"/>
            <w:bottom w:val="none" w:sz="0" w:space="0" w:color="auto"/>
            <w:right w:val="none" w:sz="0" w:space="0" w:color="auto"/>
          </w:divBdr>
        </w:div>
      </w:divsChild>
    </w:div>
    <w:div w:id="1535650044">
      <w:bodyDiv w:val="1"/>
      <w:marLeft w:val="0"/>
      <w:marRight w:val="0"/>
      <w:marTop w:val="0"/>
      <w:marBottom w:val="0"/>
      <w:divBdr>
        <w:top w:val="none" w:sz="0" w:space="0" w:color="auto"/>
        <w:left w:val="none" w:sz="0" w:space="0" w:color="auto"/>
        <w:bottom w:val="none" w:sz="0" w:space="0" w:color="auto"/>
        <w:right w:val="none" w:sz="0" w:space="0" w:color="auto"/>
      </w:divBdr>
    </w:div>
    <w:div w:id="1543791036">
      <w:bodyDiv w:val="1"/>
      <w:marLeft w:val="0"/>
      <w:marRight w:val="0"/>
      <w:marTop w:val="0"/>
      <w:marBottom w:val="0"/>
      <w:divBdr>
        <w:top w:val="none" w:sz="0" w:space="0" w:color="auto"/>
        <w:left w:val="none" w:sz="0" w:space="0" w:color="auto"/>
        <w:bottom w:val="none" w:sz="0" w:space="0" w:color="auto"/>
        <w:right w:val="none" w:sz="0" w:space="0" w:color="auto"/>
      </w:divBdr>
    </w:div>
    <w:div w:id="1565025245">
      <w:bodyDiv w:val="1"/>
      <w:marLeft w:val="0"/>
      <w:marRight w:val="0"/>
      <w:marTop w:val="0"/>
      <w:marBottom w:val="0"/>
      <w:divBdr>
        <w:top w:val="none" w:sz="0" w:space="0" w:color="auto"/>
        <w:left w:val="none" w:sz="0" w:space="0" w:color="auto"/>
        <w:bottom w:val="none" w:sz="0" w:space="0" w:color="auto"/>
        <w:right w:val="none" w:sz="0" w:space="0" w:color="auto"/>
      </w:divBdr>
    </w:div>
    <w:div w:id="1571883884">
      <w:bodyDiv w:val="1"/>
      <w:marLeft w:val="0"/>
      <w:marRight w:val="0"/>
      <w:marTop w:val="0"/>
      <w:marBottom w:val="0"/>
      <w:divBdr>
        <w:top w:val="none" w:sz="0" w:space="0" w:color="auto"/>
        <w:left w:val="none" w:sz="0" w:space="0" w:color="auto"/>
        <w:bottom w:val="none" w:sz="0" w:space="0" w:color="auto"/>
        <w:right w:val="none" w:sz="0" w:space="0" w:color="auto"/>
      </w:divBdr>
    </w:div>
    <w:div w:id="1591818117">
      <w:bodyDiv w:val="1"/>
      <w:marLeft w:val="0"/>
      <w:marRight w:val="0"/>
      <w:marTop w:val="0"/>
      <w:marBottom w:val="0"/>
      <w:divBdr>
        <w:top w:val="none" w:sz="0" w:space="0" w:color="auto"/>
        <w:left w:val="none" w:sz="0" w:space="0" w:color="auto"/>
        <w:bottom w:val="none" w:sz="0" w:space="0" w:color="auto"/>
        <w:right w:val="none" w:sz="0" w:space="0" w:color="auto"/>
      </w:divBdr>
    </w:div>
    <w:div w:id="1637907542">
      <w:bodyDiv w:val="1"/>
      <w:marLeft w:val="0"/>
      <w:marRight w:val="0"/>
      <w:marTop w:val="0"/>
      <w:marBottom w:val="0"/>
      <w:divBdr>
        <w:top w:val="none" w:sz="0" w:space="0" w:color="auto"/>
        <w:left w:val="none" w:sz="0" w:space="0" w:color="auto"/>
        <w:bottom w:val="none" w:sz="0" w:space="0" w:color="auto"/>
        <w:right w:val="none" w:sz="0" w:space="0" w:color="auto"/>
      </w:divBdr>
    </w:div>
    <w:div w:id="1666857790">
      <w:bodyDiv w:val="1"/>
      <w:marLeft w:val="0"/>
      <w:marRight w:val="0"/>
      <w:marTop w:val="0"/>
      <w:marBottom w:val="0"/>
      <w:divBdr>
        <w:top w:val="none" w:sz="0" w:space="0" w:color="auto"/>
        <w:left w:val="none" w:sz="0" w:space="0" w:color="auto"/>
        <w:bottom w:val="none" w:sz="0" w:space="0" w:color="auto"/>
        <w:right w:val="none" w:sz="0" w:space="0" w:color="auto"/>
      </w:divBdr>
    </w:div>
    <w:div w:id="1669554352">
      <w:bodyDiv w:val="1"/>
      <w:marLeft w:val="0"/>
      <w:marRight w:val="0"/>
      <w:marTop w:val="0"/>
      <w:marBottom w:val="0"/>
      <w:divBdr>
        <w:top w:val="none" w:sz="0" w:space="0" w:color="auto"/>
        <w:left w:val="none" w:sz="0" w:space="0" w:color="auto"/>
        <w:bottom w:val="none" w:sz="0" w:space="0" w:color="auto"/>
        <w:right w:val="none" w:sz="0" w:space="0" w:color="auto"/>
      </w:divBdr>
    </w:div>
    <w:div w:id="1671635101">
      <w:bodyDiv w:val="1"/>
      <w:marLeft w:val="0"/>
      <w:marRight w:val="0"/>
      <w:marTop w:val="0"/>
      <w:marBottom w:val="0"/>
      <w:divBdr>
        <w:top w:val="none" w:sz="0" w:space="0" w:color="auto"/>
        <w:left w:val="none" w:sz="0" w:space="0" w:color="auto"/>
        <w:bottom w:val="none" w:sz="0" w:space="0" w:color="auto"/>
        <w:right w:val="none" w:sz="0" w:space="0" w:color="auto"/>
      </w:divBdr>
    </w:div>
    <w:div w:id="1675065312">
      <w:bodyDiv w:val="1"/>
      <w:marLeft w:val="0"/>
      <w:marRight w:val="0"/>
      <w:marTop w:val="0"/>
      <w:marBottom w:val="0"/>
      <w:divBdr>
        <w:top w:val="none" w:sz="0" w:space="0" w:color="auto"/>
        <w:left w:val="none" w:sz="0" w:space="0" w:color="auto"/>
        <w:bottom w:val="none" w:sz="0" w:space="0" w:color="auto"/>
        <w:right w:val="none" w:sz="0" w:space="0" w:color="auto"/>
      </w:divBdr>
    </w:div>
    <w:div w:id="1675066642">
      <w:bodyDiv w:val="1"/>
      <w:marLeft w:val="0"/>
      <w:marRight w:val="0"/>
      <w:marTop w:val="0"/>
      <w:marBottom w:val="0"/>
      <w:divBdr>
        <w:top w:val="none" w:sz="0" w:space="0" w:color="auto"/>
        <w:left w:val="none" w:sz="0" w:space="0" w:color="auto"/>
        <w:bottom w:val="none" w:sz="0" w:space="0" w:color="auto"/>
        <w:right w:val="none" w:sz="0" w:space="0" w:color="auto"/>
      </w:divBdr>
    </w:div>
    <w:div w:id="1702899291">
      <w:bodyDiv w:val="1"/>
      <w:marLeft w:val="0"/>
      <w:marRight w:val="0"/>
      <w:marTop w:val="0"/>
      <w:marBottom w:val="0"/>
      <w:divBdr>
        <w:top w:val="none" w:sz="0" w:space="0" w:color="auto"/>
        <w:left w:val="none" w:sz="0" w:space="0" w:color="auto"/>
        <w:bottom w:val="none" w:sz="0" w:space="0" w:color="auto"/>
        <w:right w:val="none" w:sz="0" w:space="0" w:color="auto"/>
      </w:divBdr>
    </w:div>
    <w:div w:id="1714620490">
      <w:bodyDiv w:val="1"/>
      <w:marLeft w:val="0"/>
      <w:marRight w:val="0"/>
      <w:marTop w:val="0"/>
      <w:marBottom w:val="0"/>
      <w:divBdr>
        <w:top w:val="none" w:sz="0" w:space="0" w:color="auto"/>
        <w:left w:val="none" w:sz="0" w:space="0" w:color="auto"/>
        <w:bottom w:val="none" w:sz="0" w:space="0" w:color="auto"/>
        <w:right w:val="none" w:sz="0" w:space="0" w:color="auto"/>
      </w:divBdr>
    </w:div>
    <w:div w:id="1724062618">
      <w:bodyDiv w:val="1"/>
      <w:marLeft w:val="0"/>
      <w:marRight w:val="0"/>
      <w:marTop w:val="0"/>
      <w:marBottom w:val="0"/>
      <w:divBdr>
        <w:top w:val="none" w:sz="0" w:space="0" w:color="auto"/>
        <w:left w:val="none" w:sz="0" w:space="0" w:color="auto"/>
        <w:bottom w:val="none" w:sz="0" w:space="0" w:color="auto"/>
        <w:right w:val="none" w:sz="0" w:space="0" w:color="auto"/>
      </w:divBdr>
      <w:divsChild>
        <w:div w:id="1379358805">
          <w:marLeft w:val="0"/>
          <w:marRight w:val="0"/>
          <w:marTop w:val="0"/>
          <w:marBottom w:val="0"/>
          <w:divBdr>
            <w:top w:val="none" w:sz="0" w:space="0" w:color="auto"/>
            <w:left w:val="none" w:sz="0" w:space="0" w:color="auto"/>
            <w:bottom w:val="none" w:sz="0" w:space="0" w:color="auto"/>
            <w:right w:val="none" w:sz="0" w:space="0" w:color="auto"/>
          </w:divBdr>
        </w:div>
      </w:divsChild>
    </w:div>
    <w:div w:id="1736391203">
      <w:bodyDiv w:val="1"/>
      <w:marLeft w:val="0"/>
      <w:marRight w:val="0"/>
      <w:marTop w:val="0"/>
      <w:marBottom w:val="0"/>
      <w:divBdr>
        <w:top w:val="none" w:sz="0" w:space="0" w:color="auto"/>
        <w:left w:val="none" w:sz="0" w:space="0" w:color="auto"/>
        <w:bottom w:val="none" w:sz="0" w:space="0" w:color="auto"/>
        <w:right w:val="none" w:sz="0" w:space="0" w:color="auto"/>
      </w:divBdr>
    </w:div>
    <w:div w:id="1763529522">
      <w:bodyDiv w:val="1"/>
      <w:marLeft w:val="0"/>
      <w:marRight w:val="0"/>
      <w:marTop w:val="0"/>
      <w:marBottom w:val="0"/>
      <w:divBdr>
        <w:top w:val="none" w:sz="0" w:space="0" w:color="auto"/>
        <w:left w:val="none" w:sz="0" w:space="0" w:color="auto"/>
        <w:bottom w:val="none" w:sz="0" w:space="0" w:color="auto"/>
        <w:right w:val="none" w:sz="0" w:space="0" w:color="auto"/>
      </w:divBdr>
      <w:divsChild>
        <w:div w:id="390424349">
          <w:marLeft w:val="0"/>
          <w:marRight w:val="0"/>
          <w:marTop w:val="0"/>
          <w:marBottom w:val="0"/>
          <w:divBdr>
            <w:top w:val="none" w:sz="0" w:space="0" w:color="auto"/>
            <w:left w:val="none" w:sz="0" w:space="0" w:color="auto"/>
            <w:bottom w:val="none" w:sz="0" w:space="0" w:color="auto"/>
            <w:right w:val="none" w:sz="0" w:space="0" w:color="auto"/>
          </w:divBdr>
        </w:div>
        <w:div w:id="1785297180">
          <w:marLeft w:val="0"/>
          <w:marRight w:val="0"/>
          <w:marTop w:val="0"/>
          <w:marBottom w:val="0"/>
          <w:divBdr>
            <w:top w:val="none" w:sz="0" w:space="0" w:color="auto"/>
            <w:left w:val="none" w:sz="0" w:space="0" w:color="auto"/>
            <w:bottom w:val="none" w:sz="0" w:space="0" w:color="auto"/>
            <w:right w:val="none" w:sz="0" w:space="0" w:color="auto"/>
          </w:divBdr>
        </w:div>
        <w:div w:id="1409694743">
          <w:marLeft w:val="0"/>
          <w:marRight w:val="0"/>
          <w:marTop w:val="0"/>
          <w:marBottom w:val="0"/>
          <w:divBdr>
            <w:top w:val="none" w:sz="0" w:space="0" w:color="auto"/>
            <w:left w:val="none" w:sz="0" w:space="0" w:color="auto"/>
            <w:bottom w:val="none" w:sz="0" w:space="0" w:color="auto"/>
            <w:right w:val="none" w:sz="0" w:space="0" w:color="auto"/>
          </w:divBdr>
        </w:div>
      </w:divsChild>
    </w:div>
    <w:div w:id="1768310524">
      <w:bodyDiv w:val="1"/>
      <w:marLeft w:val="0"/>
      <w:marRight w:val="0"/>
      <w:marTop w:val="0"/>
      <w:marBottom w:val="0"/>
      <w:divBdr>
        <w:top w:val="none" w:sz="0" w:space="0" w:color="auto"/>
        <w:left w:val="none" w:sz="0" w:space="0" w:color="auto"/>
        <w:bottom w:val="none" w:sz="0" w:space="0" w:color="auto"/>
        <w:right w:val="none" w:sz="0" w:space="0" w:color="auto"/>
      </w:divBdr>
    </w:div>
    <w:div w:id="1777945084">
      <w:bodyDiv w:val="1"/>
      <w:marLeft w:val="0"/>
      <w:marRight w:val="0"/>
      <w:marTop w:val="0"/>
      <w:marBottom w:val="0"/>
      <w:divBdr>
        <w:top w:val="none" w:sz="0" w:space="0" w:color="auto"/>
        <w:left w:val="none" w:sz="0" w:space="0" w:color="auto"/>
        <w:bottom w:val="none" w:sz="0" w:space="0" w:color="auto"/>
        <w:right w:val="none" w:sz="0" w:space="0" w:color="auto"/>
      </w:divBdr>
    </w:div>
    <w:div w:id="1778717384">
      <w:bodyDiv w:val="1"/>
      <w:marLeft w:val="0"/>
      <w:marRight w:val="0"/>
      <w:marTop w:val="0"/>
      <w:marBottom w:val="0"/>
      <w:divBdr>
        <w:top w:val="none" w:sz="0" w:space="0" w:color="auto"/>
        <w:left w:val="none" w:sz="0" w:space="0" w:color="auto"/>
        <w:bottom w:val="none" w:sz="0" w:space="0" w:color="auto"/>
        <w:right w:val="none" w:sz="0" w:space="0" w:color="auto"/>
      </w:divBdr>
      <w:divsChild>
        <w:div w:id="1946376326">
          <w:marLeft w:val="0"/>
          <w:marRight w:val="0"/>
          <w:marTop w:val="0"/>
          <w:marBottom w:val="0"/>
          <w:divBdr>
            <w:top w:val="none" w:sz="0" w:space="0" w:color="auto"/>
            <w:left w:val="none" w:sz="0" w:space="0" w:color="auto"/>
            <w:bottom w:val="none" w:sz="0" w:space="0" w:color="auto"/>
            <w:right w:val="none" w:sz="0" w:space="0" w:color="auto"/>
          </w:divBdr>
        </w:div>
        <w:div w:id="1094857333">
          <w:marLeft w:val="0"/>
          <w:marRight w:val="0"/>
          <w:marTop w:val="0"/>
          <w:marBottom w:val="0"/>
          <w:divBdr>
            <w:top w:val="none" w:sz="0" w:space="0" w:color="auto"/>
            <w:left w:val="none" w:sz="0" w:space="0" w:color="auto"/>
            <w:bottom w:val="none" w:sz="0" w:space="0" w:color="auto"/>
            <w:right w:val="none" w:sz="0" w:space="0" w:color="auto"/>
          </w:divBdr>
        </w:div>
        <w:div w:id="962881633">
          <w:marLeft w:val="0"/>
          <w:marRight w:val="0"/>
          <w:marTop w:val="0"/>
          <w:marBottom w:val="0"/>
          <w:divBdr>
            <w:top w:val="none" w:sz="0" w:space="0" w:color="auto"/>
            <w:left w:val="none" w:sz="0" w:space="0" w:color="auto"/>
            <w:bottom w:val="none" w:sz="0" w:space="0" w:color="auto"/>
            <w:right w:val="none" w:sz="0" w:space="0" w:color="auto"/>
          </w:divBdr>
        </w:div>
      </w:divsChild>
    </w:div>
    <w:div w:id="1782801120">
      <w:bodyDiv w:val="1"/>
      <w:marLeft w:val="0"/>
      <w:marRight w:val="0"/>
      <w:marTop w:val="0"/>
      <w:marBottom w:val="0"/>
      <w:divBdr>
        <w:top w:val="none" w:sz="0" w:space="0" w:color="auto"/>
        <w:left w:val="none" w:sz="0" w:space="0" w:color="auto"/>
        <w:bottom w:val="none" w:sz="0" w:space="0" w:color="auto"/>
        <w:right w:val="none" w:sz="0" w:space="0" w:color="auto"/>
      </w:divBdr>
    </w:div>
    <w:div w:id="1820725052">
      <w:bodyDiv w:val="1"/>
      <w:marLeft w:val="0"/>
      <w:marRight w:val="0"/>
      <w:marTop w:val="0"/>
      <w:marBottom w:val="0"/>
      <w:divBdr>
        <w:top w:val="none" w:sz="0" w:space="0" w:color="auto"/>
        <w:left w:val="none" w:sz="0" w:space="0" w:color="auto"/>
        <w:bottom w:val="none" w:sz="0" w:space="0" w:color="auto"/>
        <w:right w:val="none" w:sz="0" w:space="0" w:color="auto"/>
      </w:divBdr>
    </w:div>
    <w:div w:id="1825392494">
      <w:bodyDiv w:val="1"/>
      <w:marLeft w:val="0"/>
      <w:marRight w:val="0"/>
      <w:marTop w:val="0"/>
      <w:marBottom w:val="0"/>
      <w:divBdr>
        <w:top w:val="none" w:sz="0" w:space="0" w:color="auto"/>
        <w:left w:val="none" w:sz="0" w:space="0" w:color="auto"/>
        <w:bottom w:val="none" w:sz="0" w:space="0" w:color="auto"/>
        <w:right w:val="none" w:sz="0" w:space="0" w:color="auto"/>
      </w:divBdr>
    </w:div>
    <w:div w:id="1839037629">
      <w:bodyDiv w:val="1"/>
      <w:marLeft w:val="0"/>
      <w:marRight w:val="0"/>
      <w:marTop w:val="0"/>
      <w:marBottom w:val="0"/>
      <w:divBdr>
        <w:top w:val="none" w:sz="0" w:space="0" w:color="auto"/>
        <w:left w:val="none" w:sz="0" w:space="0" w:color="auto"/>
        <w:bottom w:val="none" w:sz="0" w:space="0" w:color="auto"/>
        <w:right w:val="none" w:sz="0" w:space="0" w:color="auto"/>
      </w:divBdr>
    </w:div>
    <w:div w:id="1861435053">
      <w:bodyDiv w:val="1"/>
      <w:marLeft w:val="0"/>
      <w:marRight w:val="0"/>
      <w:marTop w:val="0"/>
      <w:marBottom w:val="0"/>
      <w:divBdr>
        <w:top w:val="none" w:sz="0" w:space="0" w:color="auto"/>
        <w:left w:val="none" w:sz="0" w:space="0" w:color="auto"/>
        <w:bottom w:val="none" w:sz="0" w:space="0" w:color="auto"/>
        <w:right w:val="none" w:sz="0" w:space="0" w:color="auto"/>
      </w:divBdr>
      <w:divsChild>
        <w:div w:id="1641614285">
          <w:marLeft w:val="0"/>
          <w:marRight w:val="0"/>
          <w:marTop w:val="0"/>
          <w:marBottom w:val="0"/>
          <w:divBdr>
            <w:top w:val="none" w:sz="0" w:space="0" w:color="auto"/>
            <w:left w:val="none" w:sz="0" w:space="0" w:color="auto"/>
            <w:bottom w:val="none" w:sz="0" w:space="0" w:color="auto"/>
            <w:right w:val="none" w:sz="0" w:space="0" w:color="auto"/>
          </w:divBdr>
        </w:div>
        <w:div w:id="1403481947">
          <w:marLeft w:val="0"/>
          <w:marRight w:val="0"/>
          <w:marTop w:val="0"/>
          <w:marBottom w:val="0"/>
          <w:divBdr>
            <w:top w:val="none" w:sz="0" w:space="0" w:color="auto"/>
            <w:left w:val="none" w:sz="0" w:space="0" w:color="auto"/>
            <w:bottom w:val="none" w:sz="0" w:space="0" w:color="auto"/>
            <w:right w:val="none" w:sz="0" w:space="0" w:color="auto"/>
          </w:divBdr>
        </w:div>
        <w:div w:id="648634581">
          <w:marLeft w:val="0"/>
          <w:marRight w:val="0"/>
          <w:marTop w:val="0"/>
          <w:marBottom w:val="0"/>
          <w:divBdr>
            <w:top w:val="none" w:sz="0" w:space="0" w:color="auto"/>
            <w:left w:val="none" w:sz="0" w:space="0" w:color="auto"/>
            <w:bottom w:val="none" w:sz="0" w:space="0" w:color="auto"/>
            <w:right w:val="none" w:sz="0" w:space="0" w:color="auto"/>
          </w:divBdr>
        </w:div>
        <w:div w:id="1660495605">
          <w:marLeft w:val="0"/>
          <w:marRight w:val="0"/>
          <w:marTop w:val="0"/>
          <w:marBottom w:val="0"/>
          <w:divBdr>
            <w:top w:val="none" w:sz="0" w:space="0" w:color="auto"/>
            <w:left w:val="none" w:sz="0" w:space="0" w:color="auto"/>
            <w:bottom w:val="none" w:sz="0" w:space="0" w:color="auto"/>
            <w:right w:val="none" w:sz="0" w:space="0" w:color="auto"/>
          </w:divBdr>
        </w:div>
        <w:div w:id="530606294">
          <w:marLeft w:val="0"/>
          <w:marRight w:val="0"/>
          <w:marTop w:val="0"/>
          <w:marBottom w:val="0"/>
          <w:divBdr>
            <w:top w:val="none" w:sz="0" w:space="0" w:color="auto"/>
            <w:left w:val="none" w:sz="0" w:space="0" w:color="auto"/>
            <w:bottom w:val="none" w:sz="0" w:space="0" w:color="auto"/>
            <w:right w:val="none" w:sz="0" w:space="0" w:color="auto"/>
          </w:divBdr>
        </w:div>
      </w:divsChild>
    </w:div>
    <w:div w:id="1868829951">
      <w:bodyDiv w:val="1"/>
      <w:marLeft w:val="0"/>
      <w:marRight w:val="0"/>
      <w:marTop w:val="0"/>
      <w:marBottom w:val="0"/>
      <w:divBdr>
        <w:top w:val="none" w:sz="0" w:space="0" w:color="auto"/>
        <w:left w:val="none" w:sz="0" w:space="0" w:color="auto"/>
        <w:bottom w:val="none" w:sz="0" w:space="0" w:color="auto"/>
        <w:right w:val="none" w:sz="0" w:space="0" w:color="auto"/>
      </w:divBdr>
    </w:div>
    <w:div w:id="1891260385">
      <w:bodyDiv w:val="1"/>
      <w:marLeft w:val="0"/>
      <w:marRight w:val="0"/>
      <w:marTop w:val="0"/>
      <w:marBottom w:val="0"/>
      <w:divBdr>
        <w:top w:val="none" w:sz="0" w:space="0" w:color="auto"/>
        <w:left w:val="none" w:sz="0" w:space="0" w:color="auto"/>
        <w:bottom w:val="none" w:sz="0" w:space="0" w:color="auto"/>
        <w:right w:val="none" w:sz="0" w:space="0" w:color="auto"/>
      </w:divBdr>
    </w:div>
    <w:div w:id="1906525523">
      <w:bodyDiv w:val="1"/>
      <w:marLeft w:val="0"/>
      <w:marRight w:val="0"/>
      <w:marTop w:val="0"/>
      <w:marBottom w:val="0"/>
      <w:divBdr>
        <w:top w:val="none" w:sz="0" w:space="0" w:color="auto"/>
        <w:left w:val="none" w:sz="0" w:space="0" w:color="auto"/>
        <w:bottom w:val="none" w:sz="0" w:space="0" w:color="auto"/>
        <w:right w:val="none" w:sz="0" w:space="0" w:color="auto"/>
      </w:divBdr>
    </w:div>
    <w:div w:id="1938441848">
      <w:bodyDiv w:val="1"/>
      <w:marLeft w:val="0"/>
      <w:marRight w:val="0"/>
      <w:marTop w:val="0"/>
      <w:marBottom w:val="0"/>
      <w:divBdr>
        <w:top w:val="none" w:sz="0" w:space="0" w:color="auto"/>
        <w:left w:val="none" w:sz="0" w:space="0" w:color="auto"/>
        <w:bottom w:val="none" w:sz="0" w:space="0" w:color="auto"/>
        <w:right w:val="none" w:sz="0" w:space="0" w:color="auto"/>
      </w:divBdr>
      <w:divsChild>
        <w:div w:id="498351949">
          <w:marLeft w:val="0"/>
          <w:marRight w:val="0"/>
          <w:marTop w:val="0"/>
          <w:marBottom w:val="0"/>
          <w:divBdr>
            <w:top w:val="none" w:sz="0" w:space="0" w:color="auto"/>
            <w:left w:val="none" w:sz="0" w:space="0" w:color="auto"/>
            <w:bottom w:val="none" w:sz="0" w:space="0" w:color="auto"/>
            <w:right w:val="none" w:sz="0" w:space="0" w:color="auto"/>
          </w:divBdr>
        </w:div>
        <w:div w:id="428238638">
          <w:marLeft w:val="0"/>
          <w:marRight w:val="0"/>
          <w:marTop w:val="0"/>
          <w:marBottom w:val="0"/>
          <w:divBdr>
            <w:top w:val="none" w:sz="0" w:space="0" w:color="auto"/>
            <w:left w:val="none" w:sz="0" w:space="0" w:color="auto"/>
            <w:bottom w:val="none" w:sz="0" w:space="0" w:color="auto"/>
            <w:right w:val="none" w:sz="0" w:space="0" w:color="auto"/>
          </w:divBdr>
        </w:div>
      </w:divsChild>
    </w:div>
    <w:div w:id="1967226601">
      <w:bodyDiv w:val="1"/>
      <w:marLeft w:val="0"/>
      <w:marRight w:val="0"/>
      <w:marTop w:val="0"/>
      <w:marBottom w:val="0"/>
      <w:divBdr>
        <w:top w:val="none" w:sz="0" w:space="0" w:color="auto"/>
        <w:left w:val="none" w:sz="0" w:space="0" w:color="auto"/>
        <w:bottom w:val="none" w:sz="0" w:space="0" w:color="auto"/>
        <w:right w:val="none" w:sz="0" w:space="0" w:color="auto"/>
      </w:divBdr>
    </w:div>
    <w:div w:id="1996565307">
      <w:bodyDiv w:val="1"/>
      <w:marLeft w:val="0"/>
      <w:marRight w:val="0"/>
      <w:marTop w:val="0"/>
      <w:marBottom w:val="0"/>
      <w:divBdr>
        <w:top w:val="none" w:sz="0" w:space="0" w:color="auto"/>
        <w:left w:val="none" w:sz="0" w:space="0" w:color="auto"/>
        <w:bottom w:val="none" w:sz="0" w:space="0" w:color="auto"/>
        <w:right w:val="none" w:sz="0" w:space="0" w:color="auto"/>
      </w:divBdr>
    </w:div>
    <w:div w:id="2003464962">
      <w:bodyDiv w:val="1"/>
      <w:marLeft w:val="0"/>
      <w:marRight w:val="0"/>
      <w:marTop w:val="0"/>
      <w:marBottom w:val="0"/>
      <w:divBdr>
        <w:top w:val="none" w:sz="0" w:space="0" w:color="auto"/>
        <w:left w:val="none" w:sz="0" w:space="0" w:color="auto"/>
        <w:bottom w:val="none" w:sz="0" w:space="0" w:color="auto"/>
        <w:right w:val="none" w:sz="0" w:space="0" w:color="auto"/>
      </w:divBdr>
    </w:div>
    <w:div w:id="2014405968">
      <w:bodyDiv w:val="1"/>
      <w:marLeft w:val="0"/>
      <w:marRight w:val="0"/>
      <w:marTop w:val="0"/>
      <w:marBottom w:val="0"/>
      <w:divBdr>
        <w:top w:val="none" w:sz="0" w:space="0" w:color="auto"/>
        <w:left w:val="none" w:sz="0" w:space="0" w:color="auto"/>
        <w:bottom w:val="none" w:sz="0" w:space="0" w:color="auto"/>
        <w:right w:val="none" w:sz="0" w:space="0" w:color="auto"/>
      </w:divBdr>
    </w:div>
    <w:div w:id="2015765104">
      <w:bodyDiv w:val="1"/>
      <w:marLeft w:val="0"/>
      <w:marRight w:val="0"/>
      <w:marTop w:val="0"/>
      <w:marBottom w:val="0"/>
      <w:divBdr>
        <w:top w:val="none" w:sz="0" w:space="0" w:color="auto"/>
        <w:left w:val="none" w:sz="0" w:space="0" w:color="auto"/>
        <w:bottom w:val="none" w:sz="0" w:space="0" w:color="auto"/>
        <w:right w:val="none" w:sz="0" w:space="0" w:color="auto"/>
      </w:divBdr>
    </w:div>
    <w:div w:id="2016834848">
      <w:bodyDiv w:val="1"/>
      <w:marLeft w:val="0"/>
      <w:marRight w:val="0"/>
      <w:marTop w:val="0"/>
      <w:marBottom w:val="0"/>
      <w:divBdr>
        <w:top w:val="none" w:sz="0" w:space="0" w:color="auto"/>
        <w:left w:val="none" w:sz="0" w:space="0" w:color="auto"/>
        <w:bottom w:val="none" w:sz="0" w:space="0" w:color="auto"/>
        <w:right w:val="none" w:sz="0" w:space="0" w:color="auto"/>
      </w:divBdr>
    </w:div>
    <w:div w:id="2017266322">
      <w:bodyDiv w:val="1"/>
      <w:marLeft w:val="0"/>
      <w:marRight w:val="0"/>
      <w:marTop w:val="0"/>
      <w:marBottom w:val="0"/>
      <w:divBdr>
        <w:top w:val="none" w:sz="0" w:space="0" w:color="auto"/>
        <w:left w:val="none" w:sz="0" w:space="0" w:color="auto"/>
        <w:bottom w:val="none" w:sz="0" w:space="0" w:color="auto"/>
        <w:right w:val="none" w:sz="0" w:space="0" w:color="auto"/>
      </w:divBdr>
      <w:divsChild>
        <w:div w:id="1032536176">
          <w:marLeft w:val="0"/>
          <w:marRight w:val="0"/>
          <w:marTop w:val="0"/>
          <w:marBottom w:val="0"/>
          <w:divBdr>
            <w:top w:val="none" w:sz="0" w:space="0" w:color="auto"/>
            <w:left w:val="none" w:sz="0" w:space="0" w:color="auto"/>
            <w:bottom w:val="none" w:sz="0" w:space="0" w:color="auto"/>
            <w:right w:val="none" w:sz="0" w:space="0" w:color="auto"/>
          </w:divBdr>
        </w:div>
        <w:div w:id="332801433">
          <w:marLeft w:val="0"/>
          <w:marRight w:val="0"/>
          <w:marTop w:val="0"/>
          <w:marBottom w:val="0"/>
          <w:divBdr>
            <w:top w:val="none" w:sz="0" w:space="0" w:color="auto"/>
            <w:left w:val="none" w:sz="0" w:space="0" w:color="auto"/>
            <w:bottom w:val="none" w:sz="0" w:space="0" w:color="auto"/>
            <w:right w:val="none" w:sz="0" w:space="0" w:color="auto"/>
          </w:divBdr>
        </w:div>
      </w:divsChild>
    </w:div>
    <w:div w:id="2024211137">
      <w:bodyDiv w:val="1"/>
      <w:marLeft w:val="0"/>
      <w:marRight w:val="0"/>
      <w:marTop w:val="0"/>
      <w:marBottom w:val="0"/>
      <w:divBdr>
        <w:top w:val="none" w:sz="0" w:space="0" w:color="auto"/>
        <w:left w:val="none" w:sz="0" w:space="0" w:color="auto"/>
        <w:bottom w:val="none" w:sz="0" w:space="0" w:color="auto"/>
        <w:right w:val="none" w:sz="0" w:space="0" w:color="auto"/>
      </w:divBdr>
    </w:div>
    <w:div w:id="2052267414">
      <w:bodyDiv w:val="1"/>
      <w:marLeft w:val="0"/>
      <w:marRight w:val="0"/>
      <w:marTop w:val="0"/>
      <w:marBottom w:val="0"/>
      <w:divBdr>
        <w:top w:val="none" w:sz="0" w:space="0" w:color="auto"/>
        <w:left w:val="none" w:sz="0" w:space="0" w:color="auto"/>
        <w:bottom w:val="none" w:sz="0" w:space="0" w:color="auto"/>
        <w:right w:val="none" w:sz="0" w:space="0" w:color="auto"/>
      </w:divBdr>
    </w:div>
    <w:div w:id="2054496302">
      <w:bodyDiv w:val="1"/>
      <w:marLeft w:val="0"/>
      <w:marRight w:val="0"/>
      <w:marTop w:val="0"/>
      <w:marBottom w:val="0"/>
      <w:divBdr>
        <w:top w:val="none" w:sz="0" w:space="0" w:color="auto"/>
        <w:left w:val="none" w:sz="0" w:space="0" w:color="auto"/>
        <w:bottom w:val="none" w:sz="0" w:space="0" w:color="auto"/>
        <w:right w:val="none" w:sz="0" w:space="0" w:color="auto"/>
      </w:divBdr>
    </w:div>
    <w:div w:id="2059473651">
      <w:bodyDiv w:val="1"/>
      <w:marLeft w:val="0"/>
      <w:marRight w:val="0"/>
      <w:marTop w:val="0"/>
      <w:marBottom w:val="0"/>
      <w:divBdr>
        <w:top w:val="none" w:sz="0" w:space="0" w:color="auto"/>
        <w:left w:val="none" w:sz="0" w:space="0" w:color="auto"/>
        <w:bottom w:val="none" w:sz="0" w:space="0" w:color="auto"/>
        <w:right w:val="none" w:sz="0" w:space="0" w:color="auto"/>
      </w:divBdr>
    </w:div>
    <w:div w:id="2069306888">
      <w:bodyDiv w:val="1"/>
      <w:marLeft w:val="0"/>
      <w:marRight w:val="0"/>
      <w:marTop w:val="0"/>
      <w:marBottom w:val="0"/>
      <w:divBdr>
        <w:top w:val="none" w:sz="0" w:space="0" w:color="auto"/>
        <w:left w:val="none" w:sz="0" w:space="0" w:color="auto"/>
        <w:bottom w:val="none" w:sz="0" w:space="0" w:color="auto"/>
        <w:right w:val="none" w:sz="0" w:space="0" w:color="auto"/>
      </w:divBdr>
    </w:div>
    <w:div w:id="2072456949">
      <w:bodyDiv w:val="1"/>
      <w:marLeft w:val="0"/>
      <w:marRight w:val="0"/>
      <w:marTop w:val="0"/>
      <w:marBottom w:val="0"/>
      <w:divBdr>
        <w:top w:val="none" w:sz="0" w:space="0" w:color="auto"/>
        <w:left w:val="none" w:sz="0" w:space="0" w:color="auto"/>
        <w:bottom w:val="none" w:sz="0" w:space="0" w:color="auto"/>
        <w:right w:val="none" w:sz="0" w:space="0" w:color="auto"/>
      </w:divBdr>
      <w:divsChild>
        <w:div w:id="1805850183">
          <w:marLeft w:val="0"/>
          <w:marRight w:val="0"/>
          <w:marTop w:val="0"/>
          <w:marBottom w:val="0"/>
          <w:divBdr>
            <w:top w:val="none" w:sz="0" w:space="0" w:color="auto"/>
            <w:left w:val="none" w:sz="0" w:space="0" w:color="auto"/>
            <w:bottom w:val="none" w:sz="0" w:space="0" w:color="auto"/>
            <w:right w:val="none" w:sz="0" w:space="0" w:color="auto"/>
          </w:divBdr>
        </w:div>
        <w:div w:id="794567242">
          <w:marLeft w:val="0"/>
          <w:marRight w:val="0"/>
          <w:marTop w:val="0"/>
          <w:marBottom w:val="0"/>
          <w:divBdr>
            <w:top w:val="none" w:sz="0" w:space="0" w:color="auto"/>
            <w:left w:val="none" w:sz="0" w:space="0" w:color="auto"/>
            <w:bottom w:val="none" w:sz="0" w:space="0" w:color="auto"/>
            <w:right w:val="none" w:sz="0" w:space="0" w:color="auto"/>
          </w:divBdr>
        </w:div>
      </w:divsChild>
    </w:div>
    <w:div w:id="2082487645">
      <w:bodyDiv w:val="1"/>
      <w:marLeft w:val="0"/>
      <w:marRight w:val="0"/>
      <w:marTop w:val="0"/>
      <w:marBottom w:val="0"/>
      <w:divBdr>
        <w:top w:val="none" w:sz="0" w:space="0" w:color="auto"/>
        <w:left w:val="none" w:sz="0" w:space="0" w:color="auto"/>
        <w:bottom w:val="none" w:sz="0" w:space="0" w:color="auto"/>
        <w:right w:val="none" w:sz="0" w:space="0" w:color="auto"/>
      </w:divBdr>
      <w:divsChild>
        <w:div w:id="92870643">
          <w:marLeft w:val="0"/>
          <w:marRight w:val="0"/>
          <w:marTop w:val="0"/>
          <w:marBottom w:val="0"/>
          <w:divBdr>
            <w:top w:val="none" w:sz="0" w:space="0" w:color="auto"/>
            <w:left w:val="none" w:sz="0" w:space="0" w:color="auto"/>
            <w:bottom w:val="none" w:sz="0" w:space="0" w:color="auto"/>
            <w:right w:val="none" w:sz="0" w:space="0" w:color="auto"/>
          </w:divBdr>
          <w:divsChild>
            <w:div w:id="497814025">
              <w:marLeft w:val="0"/>
              <w:marRight w:val="0"/>
              <w:marTop w:val="0"/>
              <w:marBottom w:val="0"/>
              <w:divBdr>
                <w:top w:val="none" w:sz="0" w:space="0" w:color="auto"/>
                <w:left w:val="none" w:sz="0" w:space="0" w:color="auto"/>
                <w:bottom w:val="none" w:sz="0" w:space="0" w:color="auto"/>
                <w:right w:val="none" w:sz="0" w:space="0" w:color="auto"/>
              </w:divBdr>
              <w:divsChild>
                <w:div w:id="73819908">
                  <w:marLeft w:val="0"/>
                  <w:marRight w:val="0"/>
                  <w:marTop w:val="0"/>
                  <w:marBottom w:val="0"/>
                  <w:divBdr>
                    <w:top w:val="none" w:sz="0" w:space="0" w:color="auto"/>
                    <w:left w:val="none" w:sz="0" w:space="0" w:color="auto"/>
                    <w:bottom w:val="none" w:sz="0" w:space="0" w:color="auto"/>
                    <w:right w:val="none" w:sz="0" w:space="0" w:color="auto"/>
                  </w:divBdr>
                  <w:divsChild>
                    <w:div w:id="963459249">
                      <w:marLeft w:val="0"/>
                      <w:marRight w:val="0"/>
                      <w:marTop w:val="0"/>
                      <w:marBottom w:val="0"/>
                      <w:divBdr>
                        <w:top w:val="none" w:sz="0" w:space="0" w:color="auto"/>
                        <w:left w:val="none" w:sz="0" w:space="0" w:color="auto"/>
                        <w:bottom w:val="none" w:sz="0" w:space="0" w:color="auto"/>
                        <w:right w:val="none" w:sz="0" w:space="0" w:color="auto"/>
                      </w:divBdr>
                      <w:divsChild>
                        <w:div w:id="1672759639">
                          <w:marLeft w:val="0"/>
                          <w:marRight w:val="0"/>
                          <w:marTop w:val="0"/>
                          <w:marBottom w:val="0"/>
                          <w:divBdr>
                            <w:top w:val="none" w:sz="0" w:space="0" w:color="auto"/>
                            <w:left w:val="none" w:sz="0" w:space="0" w:color="auto"/>
                            <w:bottom w:val="none" w:sz="0" w:space="0" w:color="auto"/>
                            <w:right w:val="none" w:sz="0" w:space="0" w:color="auto"/>
                          </w:divBdr>
                          <w:divsChild>
                            <w:div w:id="18502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69733">
          <w:marLeft w:val="0"/>
          <w:marRight w:val="0"/>
          <w:marTop w:val="0"/>
          <w:marBottom w:val="0"/>
          <w:divBdr>
            <w:top w:val="none" w:sz="0" w:space="0" w:color="auto"/>
            <w:left w:val="none" w:sz="0" w:space="0" w:color="auto"/>
            <w:bottom w:val="none" w:sz="0" w:space="0" w:color="auto"/>
            <w:right w:val="none" w:sz="0" w:space="0" w:color="auto"/>
          </w:divBdr>
        </w:div>
      </w:divsChild>
    </w:div>
    <w:div w:id="2087417453">
      <w:bodyDiv w:val="1"/>
      <w:marLeft w:val="0"/>
      <w:marRight w:val="0"/>
      <w:marTop w:val="0"/>
      <w:marBottom w:val="0"/>
      <w:divBdr>
        <w:top w:val="none" w:sz="0" w:space="0" w:color="auto"/>
        <w:left w:val="none" w:sz="0" w:space="0" w:color="auto"/>
        <w:bottom w:val="none" w:sz="0" w:space="0" w:color="auto"/>
        <w:right w:val="none" w:sz="0" w:space="0" w:color="auto"/>
      </w:divBdr>
    </w:div>
    <w:div w:id="2096242170">
      <w:bodyDiv w:val="1"/>
      <w:marLeft w:val="0"/>
      <w:marRight w:val="0"/>
      <w:marTop w:val="0"/>
      <w:marBottom w:val="0"/>
      <w:divBdr>
        <w:top w:val="none" w:sz="0" w:space="0" w:color="auto"/>
        <w:left w:val="none" w:sz="0" w:space="0" w:color="auto"/>
        <w:bottom w:val="none" w:sz="0" w:space="0" w:color="auto"/>
        <w:right w:val="none" w:sz="0" w:space="0" w:color="auto"/>
      </w:divBdr>
    </w:div>
    <w:div w:id="2116364626">
      <w:bodyDiv w:val="1"/>
      <w:marLeft w:val="0"/>
      <w:marRight w:val="0"/>
      <w:marTop w:val="0"/>
      <w:marBottom w:val="0"/>
      <w:divBdr>
        <w:top w:val="none" w:sz="0" w:space="0" w:color="auto"/>
        <w:left w:val="none" w:sz="0" w:space="0" w:color="auto"/>
        <w:bottom w:val="none" w:sz="0" w:space="0" w:color="auto"/>
        <w:right w:val="none" w:sz="0" w:space="0" w:color="auto"/>
      </w:divBdr>
      <w:divsChild>
        <w:div w:id="256519985">
          <w:marLeft w:val="0"/>
          <w:marRight w:val="0"/>
          <w:marTop w:val="0"/>
          <w:marBottom w:val="0"/>
          <w:divBdr>
            <w:top w:val="none" w:sz="0" w:space="0" w:color="auto"/>
            <w:left w:val="none" w:sz="0" w:space="0" w:color="auto"/>
            <w:bottom w:val="none" w:sz="0" w:space="0" w:color="auto"/>
            <w:right w:val="none" w:sz="0" w:space="0" w:color="auto"/>
          </w:divBdr>
        </w:div>
      </w:divsChild>
    </w:div>
    <w:div w:id="2117213579">
      <w:bodyDiv w:val="1"/>
      <w:marLeft w:val="0"/>
      <w:marRight w:val="0"/>
      <w:marTop w:val="0"/>
      <w:marBottom w:val="0"/>
      <w:divBdr>
        <w:top w:val="none" w:sz="0" w:space="0" w:color="auto"/>
        <w:left w:val="none" w:sz="0" w:space="0" w:color="auto"/>
        <w:bottom w:val="none" w:sz="0" w:space="0" w:color="auto"/>
        <w:right w:val="none" w:sz="0" w:space="0" w:color="auto"/>
      </w:divBdr>
      <w:divsChild>
        <w:div w:id="1199666301">
          <w:marLeft w:val="0"/>
          <w:marRight w:val="0"/>
          <w:marTop w:val="0"/>
          <w:marBottom w:val="0"/>
          <w:divBdr>
            <w:top w:val="none" w:sz="0" w:space="0" w:color="auto"/>
            <w:left w:val="none" w:sz="0" w:space="0" w:color="auto"/>
            <w:bottom w:val="none" w:sz="0" w:space="0" w:color="auto"/>
            <w:right w:val="none" w:sz="0" w:space="0" w:color="auto"/>
          </w:divBdr>
        </w:div>
        <w:div w:id="1766417430">
          <w:marLeft w:val="0"/>
          <w:marRight w:val="0"/>
          <w:marTop w:val="0"/>
          <w:marBottom w:val="0"/>
          <w:divBdr>
            <w:top w:val="none" w:sz="0" w:space="0" w:color="auto"/>
            <w:left w:val="none" w:sz="0" w:space="0" w:color="auto"/>
            <w:bottom w:val="none" w:sz="0" w:space="0" w:color="auto"/>
            <w:right w:val="none" w:sz="0" w:space="0" w:color="auto"/>
          </w:divBdr>
        </w:div>
      </w:divsChild>
    </w:div>
    <w:div w:id="2130390619">
      <w:bodyDiv w:val="1"/>
      <w:marLeft w:val="0"/>
      <w:marRight w:val="0"/>
      <w:marTop w:val="0"/>
      <w:marBottom w:val="0"/>
      <w:divBdr>
        <w:top w:val="none" w:sz="0" w:space="0" w:color="auto"/>
        <w:left w:val="none" w:sz="0" w:space="0" w:color="auto"/>
        <w:bottom w:val="none" w:sz="0" w:space="0" w:color="auto"/>
        <w:right w:val="none" w:sz="0" w:space="0" w:color="auto"/>
      </w:divBdr>
    </w:div>
    <w:div w:id="2143958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ngivenparish.com" TargetMode="External"/><Relationship Id="rId10" Type="http://schemas.openxmlformats.org/officeDocument/2006/relationships/hyperlink" Target="http://www.dungiven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D3BF-C622-894C-A61F-D279D832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1041</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Bull134 A Easter 7 23 May 93</vt:lpstr>
    </vt:vector>
  </TitlesOfParts>
  <Company/>
  <LinksUpToDate>false</LinksUpToDate>
  <CharactersWithSpaces>6968</CharactersWithSpaces>
  <SharedDoc>false</SharedDoc>
  <HLinks>
    <vt:vector size="12" baseType="variant">
      <vt:variant>
        <vt:i4>1900596</vt:i4>
      </vt:variant>
      <vt:variant>
        <vt:i4>3</vt:i4>
      </vt:variant>
      <vt:variant>
        <vt:i4>0</vt:i4>
      </vt:variant>
      <vt:variant>
        <vt:i4>5</vt:i4>
      </vt:variant>
      <vt:variant>
        <vt:lpwstr>http://www.dungivenparish.com</vt:lpwstr>
      </vt:variant>
      <vt:variant>
        <vt:lpwstr/>
      </vt:variant>
      <vt:variant>
        <vt:i4>4063241</vt:i4>
      </vt:variant>
      <vt:variant>
        <vt:i4>0</vt:i4>
      </vt:variant>
      <vt:variant>
        <vt:i4>0</vt:i4>
      </vt:variant>
      <vt:variant>
        <vt:i4>5</vt:i4>
      </vt:variant>
      <vt:variant>
        <vt:lpwstr>mailto:dungivenparish@btinternet.com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Bull134 A Easter 7 23 May 93</dc:title>
  <dc:subject/>
  <dc:creator>Geraldine</dc:creator>
  <cp:keywords/>
  <cp:lastModifiedBy>Dungiven  Parish</cp:lastModifiedBy>
  <cp:revision>3</cp:revision>
  <cp:lastPrinted>2017-09-15T10:37:00Z</cp:lastPrinted>
  <dcterms:created xsi:type="dcterms:W3CDTF">2017-09-15T10:37:00Z</dcterms:created>
  <dcterms:modified xsi:type="dcterms:W3CDTF">2017-09-15T10:38:00Z</dcterms:modified>
</cp:coreProperties>
</file>