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66FF"/>
  <w:body>
    <w:p w14:paraId="56C9CE53" w14:textId="35239569" w:rsidR="00725738" w:rsidRPr="00BF6863" w:rsidRDefault="0053065A" w:rsidP="00C243EE">
      <w:pPr>
        <w:pStyle w:val="Bulletin-Header"/>
      </w:pPr>
      <w:r w:rsidRPr="00650241">
        <w:rPr>
          <w:noProof/>
        </w:rPr>
        <mc:AlternateContent>
          <mc:Choice Requires="wps">
            <w:drawing>
              <wp:anchor distT="0" distB="0" distL="114300" distR="114300" simplePos="0" relativeHeight="251663360" behindDoc="0" locked="0" layoutInCell="1" allowOverlap="1" wp14:anchorId="6B9F6358" wp14:editId="5CFF8392">
                <wp:simplePos x="0" y="0"/>
                <wp:positionH relativeFrom="column">
                  <wp:posOffset>45720</wp:posOffset>
                </wp:positionH>
                <wp:positionV relativeFrom="paragraph">
                  <wp:posOffset>-3175</wp:posOffset>
                </wp:positionV>
                <wp:extent cx="4914900" cy="1028700"/>
                <wp:effectExtent l="0" t="0" r="38100" b="38100"/>
                <wp:wrapTight wrapText="bothSides">
                  <wp:wrapPolygon edited="0">
                    <wp:start x="0" y="0"/>
                    <wp:lineTo x="0" y="21867"/>
                    <wp:lineTo x="21656" y="21867"/>
                    <wp:lineTo x="216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7870E" w14:textId="2284CA43" w:rsidR="00493D00" w:rsidRPr="00A5124C" w:rsidRDefault="00493D00" w:rsidP="00A83547">
                            <w:pPr>
                              <w:rPr>
                                <w:rFonts w:ascii="Georgia" w:hAnsi="Georgia"/>
                                <w:b/>
                                <w:i/>
                                <w:sz w:val="22"/>
                                <w:szCs w:val="20"/>
                              </w:rPr>
                            </w:pPr>
                            <w:r>
                              <w:rPr>
                                <w:rFonts w:ascii="Georgia" w:hAnsi="Georgia"/>
                                <w:i/>
                                <w:sz w:val="22"/>
                                <w:szCs w:val="20"/>
                              </w:rPr>
                              <w:t xml:space="preserve">         2</w:t>
                            </w:r>
                            <w:r w:rsidR="000B29A6" w:rsidRPr="000B29A6">
                              <w:rPr>
                                <w:rFonts w:ascii="Georgia" w:hAnsi="Georgia"/>
                                <w:i/>
                                <w:sz w:val="22"/>
                                <w:szCs w:val="20"/>
                                <w:vertAlign w:val="superscript"/>
                              </w:rPr>
                              <w:t>nd</w:t>
                            </w:r>
                            <w:r w:rsidR="000B29A6">
                              <w:rPr>
                                <w:rFonts w:ascii="Georgia" w:hAnsi="Georgia"/>
                                <w:i/>
                                <w:sz w:val="22"/>
                                <w:szCs w:val="20"/>
                              </w:rPr>
                              <w:t xml:space="preserve"> July</w:t>
                            </w:r>
                            <w:r>
                              <w:rPr>
                                <w:rFonts w:ascii="Georgia" w:hAnsi="Georgia"/>
                                <w:i/>
                                <w:sz w:val="22"/>
                                <w:szCs w:val="20"/>
                              </w:rPr>
                              <w:t xml:space="preserve"> </w:t>
                            </w:r>
                            <w:r w:rsidRPr="001B4802">
                              <w:rPr>
                                <w:rFonts w:ascii="Georgia" w:hAnsi="Georgia"/>
                                <w:i/>
                                <w:sz w:val="22"/>
                                <w:szCs w:val="20"/>
                              </w:rPr>
                              <w:t>2017</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sidRPr="001B4802">
                              <w:rPr>
                                <w:rFonts w:ascii="Georgia" w:hAnsi="Georgia"/>
                                <w:i/>
                                <w:sz w:val="22"/>
                                <w:szCs w:val="20"/>
                              </w:rPr>
                              <w:t>No 13</w:t>
                            </w:r>
                            <w:r>
                              <w:rPr>
                                <w:rFonts w:ascii="Georgia" w:hAnsi="Georgia"/>
                                <w:i/>
                                <w:sz w:val="22"/>
                                <w:szCs w:val="20"/>
                              </w:rPr>
                              <w:t>8</w:t>
                            </w:r>
                            <w:r w:rsidR="000B29A6">
                              <w:rPr>
                                <w:rFonts w:ascii="Georgia" w:hAnsi="Georgia"/>
                                <w:i/>
                                <w:sz w:val="22"/>
                                <w:szCs w:val="20"/>
                              </w:rPr>
                              <w:t>2</w:t>
                            </w:r>
                            <w:bookmarkStart w:id="0" w:name="_GoBack"/>
                            <w:bookmarkEnd w:id="0"/>
                          </w:p>
                          <w:p w14:paraId="5484F010" w14:textId="77777777" w:rsidR="00493D00" w:rsidRPr="00484BA7" w:rsidRDefault="00493D00"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0AFA76B3" w14:textId="77777777" w:rsidR="00493D00" w:rsidRPr="00484BA7" w:rsidRDefault="00493D00" w:rsidP="00CF4AF5">
                            <w:pPr>
                              <w:jc w:val="center"/>
                              <w:rPr>
                                <w:b/>
                                <w:sz w:val="20"/>
                                <w:szCs w:val="20"/>
                              </w:rPr>
                            </w:pPr>
                            <w:r w:rsidRPr="00484BA7">
                              <w:rPr>
                                <w:b/>
                                <w:sz w:val="20"/>
                                <w:szCs w:val="20"/>
                              </w:rPr>
                              <w:t>Fr. David O’Kane (Claudy) Tel: 71 337 727.  Fr. Patrick Baker (Banagher)</w:t>
                            </w:r>
                          </w:p>
                          <w:p w14:paraId="45A85F2F" w14:textId="77777777" w:rsidR="00493D00" w:rsidRPr="00484BA7" w:rsidRDefault="00493D00" w:rsidP="00CF4AF5">
                            <w:pPr>
                              <w:jc w:val="center"/>
                              <w:rPr>
                                <w:b/>
                                <w:sz w:val="20"/>
                                <w:szCs w:val="20"/>
                              </w:rPr>
                            </w:pPr>
                            <w:r w:rsidRPr="00484BA7">
                              <w:rPr>
                                <w:b/>
                                <w:sz w:val="20"/>
                                <w:szCs w:val="20"/>
                              </w:rPr>
                              <w:t>Tel: 777 81223.  Fr. Arthur O’Reilly (Foreglen) Tel: 71 338 261.</w:t>
                            </w:r>
                          </w:p>
                          <w:p w14:paraId="675863B7" w14:textId="77777777" w:rsidR="00493D00" w:rsidRPr="00484BA7" w:rsidRDefault="00493D00"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44F654EC" w14:textId="77777777" w:rsidR="00493D00" w:rsidRPr="00484BA7" w:rsidRDefault="00493D00" w:rsidP="00CF4AF5">
                            <w:pPr>
                              <w:jc w:val="center"/>
                              <w:rPr>
                                <w:i/>
                                <w:sz w:val="20"/>
                                <w:szCs w:val="20"/>
                              </w:rPr>
                            </w:pPr>
                            <w:r w:rsidRPr="00484BA7">
                              <w:rPr>
                                <w:sz w:val="20"/>
                                <w:szCs w:val="20"/>
                              </w:rPr>
                              <w:t xml:space="preserve">Parish Website </w:t>
                            </w:r>
                            <w:hyperlink r:id="rId9" w:history="1">
                              <w:r w:rsidRPr="00323A09">
                                <w:rPr>
                                  <w:rStyle w:val="Hyperlink"/>
                                  <w:color w:val="0D0D0D" w:themeColor="text1" w:themeTint="F2"/>
                                  <w:sz w:val="20"/>
                                  <w:szCs w:val="20"/>
                                </w:rPr>
                                <w:t>www.dungivenparish.com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2pt;width:38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" filled="f" strokecolor="black [3213]">
                <v:textbox>
                  <w:txbxContent>
                    <w:p w14:paraId="1077870E" w14:textId="2284CA43" w:rsidR="00493D00" w:rsidRPr="00A5124C" w:rsidRDefault="00493D00" w:rsidP="00A83547">
                      <w:pPr>
                        <w:rPr>
                          <w:rFonts w:ascii="Georgia" w:hAnsi="Georgia"/>
                          <w:b/>
                          <w:i/>
                          <w:sz w:val="22"/>
                          <w:szCs w:val="20"/>
                        </w:rPr>
                      </w:pPr>
                      <w:r>
                        <w:rPr>
                          <w:rFonts w:ascii="Georgia" w:hAnsi="Georgia"/>
                          <w:i/>
                          <w:sz w:val="22"/>
                          <w:szCs w:val="20"/>
                        </w:rPr>
                        <w:t xml:space="preserve">         2</w:t>
                      </w:r>
                      <w:r w:rsidR="000B29A6" w:rsidRPr="000B29A6">
                        <w:rPr>
                          <w:rFonts w:ascii="Georgia" w:hAnsi="Georgia"/>
                          <w:i/>
                          <w:sz w:val="22"/>
                          <w:szCs w:val="20"/>
                          <w:vertAlign w:val="superscript"/>
                        </w:rPr>
                        <w:t>nd</w:t>
                      </w:r>
                      <w:r w:rsidR="000B29A6">
                        <w:rPr>
                          <w:rFonts w:ascii="Georgia" w:hAnsi="Georgia"/>
                          <w:i/>
                          <w:sz w:val="22"/>
                          <w:szCs w:val="20"/>
                        </w:rPr>
                        <w:t xml:space="preserve"> July</w:t>
                      </w:r>
                      <w:r>
                        <w:rPr>
                          <w:rFonts w:ascii="Georgia" w:hAnsi="Georgia"/>
                          <w:i/>
                          <w:sz w:val="22"/>
                          <w:szCs w:val="20"/>
                        </w:rPr>
                        <w:t xml:space="preserve"> </w:t>
                      </w:r>
                      <w:r w:rsidRPr="001B4802">
                        <w:rPr>
                          <w:rFonts w:ascii="Georgia" w:hAnsi="Georgia"/>
                          <w:i/>
                          <w:sz w:val="22"/>
                          <w:szCs w:val="20"/>
                        </w:rPr>
                        <w:t>2017</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sidRPr="001B4802">
                        <w:rPr>
                          <w:rFonts w:ascii="Georgia" w:hAnsi="Georgia"/>
                          <w:i/>
                          <w:sz w:val="22"/>
                          <w:szCs w:val="20"/>
                        </w:rPr>
                        <w:t>No 13</w:t>
                      </w:r>
                      <w:r>
                        <w:rPr>
                          <w:rFonts w:ascii="Georgia" w:hAnsi="Georgia"/>
                          <w:i/>
                          <w:sz w:val="22"/>
                          <w:szCs w:val="20"/>
                        </w:rPr>
                        <w:t>8</w:t>
                      </w:r>
                      <w:r w:rsidR="000B29A6">
                        <w:rPr>
                          <w:rFonts w:ascii="Georgia" w:hAnsi="Georgia"/>
                          <w:i/>
                          <w:sz w:val="22"/>
                          <w:szCs w:val="20"/>
                        </w:rPr>
                        <w:t>2</w:t>
                      </w:r>
                      <w:bookmarkStart w:id="1" w:name="_GoBack"/>
                      <w:bookmarkEnd w:id="1"/>
                    </w:p>
                    <w:p w14:paraId="5484F010" w14:textId="77777777" w:rsidR="00493D00" w:rsidRPr="00484BA7" w:rsidRDefault="00493D00"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0AFA76B3" w14:textId="77777777" w:rsidR="00493D00" w:rsidRPr="00484BA7" w:rsidRDefault="00493D00" w:rsidP="00CF4AF5">
                      <w:pPr>
                        <w:jc w:val="center"/>
                        <w:rPr>
                          <w:b/>
                          <w:sz w:val="20"/>
                          <w:szCs w:val="20"/>
                        </w:rPr>
                      </w:pPr>
                      <w:r w:rsidRPr="00484BA7">
                        <w:rPr>
                          <w:b/>
                          <w:sz w:val="20"/>
                          <w:szCs w:val="20"/>
                        </w:rPr>
                        <w:t>Fr. David O’Kane (Claudy) Tel: 71 337 727.  Fr. Patrick Baker (Banagher)</w:t>
                      </w:r>
                    </w:p>
                    <w:p w14:paraId="45A85F2F" w14:textId="77777777" w:rsidR="00493D00" w:rsidRPr="00484BA7" w:rsidRDefault="00493D00" w:rsidP="00CF4AF5">
                      <w:pPr>
                        <w:jc w:val="center"/>
                        <w:rPr>
                          <w:b/>
                          <w:sz w:val="20"/>
                          <w:szCs w:val="20"/>
                        </w:rPr>
                      </w:pPr>
                      <w:r w:rsidRPr="00484BA7">
                        <w:rPr>
                          <w:b/>
                          <w:sz w:val="20"/>
                          <w:szCs w:val="20"/>
                        </w:rPr>
                        <w:t>Tel: 777 81223.  Fr. Arthur O’Reilly (Foreglen) Tel: 71 338 261.</w:t>
                      </w:r>
                    </w:p>
                    <w:p w14:paraId="675863B7" w14:textId="77777777" w:rsidR="00493D00" w:rsidRPr="00484BA7" w:rsidRDefault="00493D00"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44F654EC" w14:textId="77777777" w:rsidR="00493D00" w:rsidRPr="00484BA7" w:rsidRDefault="00493D00" w:rsidP="00CF4AF5">
                      <w:pPr>
                        <w:jc w:val="center"/>
                        <w:rPr>
                          <w:i/>
                          <w:sz w:val="20"/>
                          <w:szCs w:val="20"/>
                        </w:rPr>
                      </w:pPr>
                      <w:r w:rsidRPr="00484BA7">
                        <w:rPr>
                          <w:sz w:val="20"/>
                          <w:szCs w:val="20"/>
                        </w:rPr>
                        <w:t xml:space="preserve">Parish Website </w:t>
                      </w:r>
                      <w:hyperlink r:id="rId10" w:history="1">
                        <w:r w:rsidRPr="00323A09">
                          <w:rPr>
                            <w:rStyle w:val="Hyperlink"/>
                            <w:color w:val="0D0D0D" w:themeColor="text1" w:themeTint="F2"/>
                            <w:sz w:val="20"/>
                            <w:szCs w:val="20"/>
                          </w:rPr>
                          <w:t>www.dungivenparish.com</w:t>
                        </w:r>
                      </w:hyperlink>
                    </w:p>
                  </w:txbxContent>
                </v:textbox>
                <w10:wrap type="tight"/>
              </v:shape>
            </w:pict>
          </mc:Fallback>
        </mc:AlternateContent>
      </w:r>
      <w:r w:rsidR="00122B28">
        <w:t xml:space="preserve"> </w:t>
      </w:r>
      <w:r w:rsidR="00906AE2" w:rsidRPr="00650241">
        <w:t>s</w:t>
      </w:r>
      <w:r w:rsidR="00725738" w:rsidRPr="00650241">
        <w:t>unday Mass Times</w:t>
      </w:r>
    </w:p>
    <w:p w14:paraId="16FD2B9C" w14:textId="387CF79E" w:rsidR="002C6E2C" w:rsidRPr="00C63015" w:rsidRDefault="00B959F7" w:rsidP="002C6E2C">
      <w:pPr>
        <w:rPr>
          <w:rFonts w:ascii="Times New Roman" w:hAnsi="Times New Roman"/>
          <w:sz w:val="20"/>
          <w:szCs w:val="20"/>
        </w:rPr>
      </w:pPr>
      <w:r>
        <w:rPr>
          <w:rFonts w:ascii="Times New Roman" w:hAnsi="Times New Roman"/>
          <w:b/>
          <w:sz w:val="20"/>
          <w:szCs w:val="20"/>
        </w:rPr>
        <w:t>St. Patrick’s</w:t>
      </w:r>
      <w:r w:rsidR="002C6E2C" w:rsidRPr="00C63015">
        <w:rPr>
          <w:rFonts w:ascii="Times New Roman" w:hAnsi="Times New Roman"/>
          <w:b/>
          <w:sz w:val="20"/>
          <w:szCs w:val="20"/>
        </w:rPr>
        <w:t>:</w:t>
      </w:r>
      <w:r w:rsidR="002C6E2C" w:rsidRPr="00C63015">
        <w:rPr>
          <w:rFonts w:ascii="Times New Roman" w:hAnsi="Times New Roman"/>
          <w:sz w:val="20"/>
          <w:szCs w:val="20"/>
        </w:rPr>
        <w:t xml:space="preserve">  Sat. Vigil 6.00 pm.  Sun. 9.00 am. &amp; 11.30 am.</w:t>
      </w:r>
    </w:p>
    <w:p w14:paraId="097EB0E7" w14:textId="45A4F4F3" w:rsidR="002C6E2C" w:rsidRPr="00C63015" w:rsidRDefault="00B959F7" w:rsidP="002C6E2C">
      <w:pPr>
        <w:rPr>
          <w:rFonts w:ascii="Times New Roman" w:hAnsi="Times New Roman"/>
          <w:sz w:val="20"/>
          <w:szCs w:val="20"/>
        </w:rPr>
      </w:pPr>
      <w:r>
        <w:rPr>
          <w:rFonts w:ascii="Times New Roman" w:hAnsi="Times New Roman"/>
          <w:b/>
          <w:sz w:val="20"/>
          <w:szCs w:val="20"/>
        </w:rPr>
        <w:t>St. Matthew’s</w:t>
      </w:r>
      <w:r w:rsidR="002C6E2C" w:rsidRPr="00C63015">
        <w:rPr>
          <w:rFonts w:ascii="Times New Roman" w:hAnsi="Times New Roman"/>
          <w:b/>
          <w:sz w:val="20"/>
          <w:szCs w:val="20"/>
        </w:rPr>
        <w:t>:</w:t>
      </w:r>
      <w:r w:rsidR="002C6E2C" w:rsidRPr="00C63015">
        <w:rPr>
          <w:rFonts w:ascii="Times New Roman" w:hAnsi="Times New Roman"/>
          <w:sz w:val="20"/>
          <w:szCs w:val="20"/>
        </w:rPr>
        <w:t xml:space="preserve">  Sun</w:t>
      </w:r>
      <w:r w:rsidR="00D004C3">
        <w:rPr>
          <w:rFonts w:ascii="Times New Roman" w:hAnsi="Times New Roman"/>
          <w:sz w:val="20"/>
          <w:szCs w:val="20"/>
        </w:rPr>
        <w:t>.</w:t>
      </w:r>
      <w:r w:rsidR="002C6E2C" w:rsidRPr="00C63015">
        <w:rPr>
          <w:rFonts w:ascii="Times New Roman" w:hAnsi="Times New Roman"/>
          <w:sz w:val="20"/>
          <w:szCs w:val="20"/>
        </w:rPr>
        <w:t xml:space="preserve"> 10.15 am.</w:t>
      </w:r>
    </w:p>
    <w:p w14:paraId="5C554E5B" w14:textId="77777777" w:rsidR="009612C8" w:rsidRPr="00C63015" w:rsidRDefault="002C6E2C" w:rsidP="002C6E2C">
      <w:pPr>
        <w:rPr>
          <w:rFonts w:ascii="Times New Roman" w:hAnsi="Times New Roman"/>
          <w:b/>
          <w:sz w:val="20"/>
          <w:szCs w:val="20"/>
        </w:rPr>
      </w:pPr>
      <w:r w:rsidRPr="00C63015">
        <w:rPr>
          <w:rFonts w:ascii="Times New Roman" w:hAnsi="Times New Roman"/>
          <w:b/>
          <w:sz w:val="20"/>
          <w:szCs w:val="20"/>
        </w:rPr>
        <w:t xml:space="preserve">Church of the Immaculate Conception: </w:t>
      </w:r>
    </w:p>
    <w:p w14:paraId="4FABDAFD" w14:textId="77777777" w:rsidR="002C6E2C" w:rsidRPr="00C63015" w:rsidRDefault="00105759" w:rsidP="002C6E2C">
      <w:pPr>
        <w:rPr>
          <w:rFonts w:ascii="Times New Roman" w:hAnsi="Times New Roman"/>
          <w:sz w:val="20"/>
          <w:szCs w:val="20"/>
        </w:rPr>
      </w:pPr>
      <w:r w:rsidRPr="00C63015">
        <w:rPr>
          <w:rFonts w:ascii="Times New Roman" w:hAnsi="Times New Roman"/>
          <w:sz w:val="20"/>
          <w:szCs w:val="20"/>
        </w:rPr>
        <w:t>Sat. 7.15 pm</w:t>
      </w:r>
      <w:r w:rsidR="00B33E77" w:rsidRPr="00C63015">
        <w:rPr>
          <w:rFonts w:ascii="Times New Roman" w:hAnsi="Times New Roman"/>
          <w:i/>
          <w:sz w:val="20"/>
          <w:szCs w:val="20"/>
        </w:rPr>
        <w:t>.</w:t>
      </w:r>
      <w:r w:rsidR="00AB6633" w:rsidRPr="00C63015">
        <w:rPr>
          <w:rFonts w:ascii="Times New Roman" w:hAnsi="Times New Roman"/>
          <w:color w:val="FF0000"/>
          <w:sz w:val="20"/>
          <w:szCs w:val="20"/>
        </w:rPr>
        <w:t xml:space="preserve"> </w:t>
      </w:r>
    </w:p>
    <w:p w14:paraId="0EFD0543" w14:textId="77777777" w:rsidR="000370DB" w:rsidRPr="000C1EFC" w:rsidRDefault="000370DB" w:rsidP="000370DB">
      <w:pPr>
        <w:rPr>
          <w:sz w:val="4"/>
        </w:rPr>
      </w:pPr>
    </w:p>
    <w:p w14:paraId="14DFBC0E" w14:textId="2D381E25" w:rsidR="004B3F76" w:rsidRDefault="0096744E" w:rsidP="004B3F76">
      <w:pPr>
        <w:pStyle w:val="Bulletin-Header"/>
      </w:pPr>
      <w:r w:rsidRPr="00C63015">
        <w:t>Weekday Mass Times</w:t>
      </w:r>
    </w:p>
    <w:p w14:paraId="77C837E7" w14:textId="77777777" w:rsidR="004B3F76" w:rsidRDefault="00E00C78" w:rsidP="00C63015">
      <w:pPr>
        <w:pStyle w:val="Bulletin-Normal"/>
        <w:rPr>
          <w:sz w:val="20"/>
        </w:rPr>
      </w:pPr>
      <w:r>
        <w:rPr>
          <w:b/>
          <w:sz w:val="20"/>
        </w:rPr>
        <w:t>St. Patrick’s</w:t>
      </w:r>
      <w:r w:rsidR="0096744E" w:rsidRPr="00C63015">
        <w:rPr>
          <w:b/>
          <w:sz w:val="20"/>
        </w:rPr>
        <w:t xml:space="preserve">:  </w:t>
      </w:r>
      <w:r w:rsidR="0096744E" w:rsidRPr="00C63015">
        <w:rPr>
          <w:sz w:val="20"/>
        </w:rPr>
        <w:t xml:space="preserve">Mon. </w:t>
      </w:r>
      <w:r w:rsidR="00F7661D" w:rsidRPr="00C63015">
        <w:rPr>
          <w:sz w:val="20"/>
        </w:rPr>
        <w:t xml:space="preserve">– </w:t>
      </w:r>
      <w:r w:rsidR="0033023E">
        <w:rPr>
          <w:sz w:val="20"/>
        </w:rPr>
        <w:t>Sat</w:t>
      </w:r>
      <w:r w:rsidR="008D28EB">
        <w:rPr>
          <w:sz w:val="20"/>
        </w:rPr>
        <w:t>.</w:t>
      </w:r>
      <w:r w:rsidR="00382A06" w:rsidRPr="002F4574">
        <w:rPr>
          <w:sz w:val="20"/>
        </w:rPr>
        <w:t xml:space="preserve"> </w:t>
      </w:r>
      <w:r w:rsidR="0096744E" w:rsidRPr="002F4574">
        <w:rPr>
          <w:sz w:val="20"/>
        </w:rPr>
        <w:t>10.00 am.</w:t>
      </w:r>
      <w:r w:rsidR="00FD016D" w:rsidRPr="002F4574">
        <w:rPr>
          <w:sz w:val="20"/>
        </w:rPr>
        <w:t xml:space="preserve">  </w:t>
      </w:r>
    </w:p>
    <w:p w14:paraId="7246EFF1" w14:textId="77777777" w:rsidR="004B3F76" w:rsidRDefault="0096744E" w:rsidP="00C63015">
      <w:pPr>
        <w:pStyle w:val="Bulletin-Normal"/>
        <w:rPr>
          <w:sz w:val="20"/>
        </w:rPr>
      </w:pPr>
      <w:r w:rsidRPr="002F4574">
        <w:rPr>
          <w:b/>
          <w:sz w:val="20"/>
        </w:rPr>
        <w:t xml:space="preserve">St. </w:t>
      </w:r>
      <w:r w:rsidR="00310CAE">
        <w:rPr>
          <w:b/>
          <w:sz w:val="20"/>
        </w:rPr>
        <w:t>Matthew’s</w:t>
      </w:r>
      <w:r w:rsidRPr="002F4574">
        <w:rPr>
          <w:b/>
          <w:sz w:val="20"/>
        </w:rPr>
        <w:t>:</w:t>
      </w:r>
      <w:r w:rsidR="00382A06" w:rsidRPr="002F4574">
        <w:rPr>
          <w:sz w:val="20"/>
        </w:rPr>
        <w:t xml:space="preserve"> </w:t>
      </w:r>
      <w:r w:rsidR="00B1142F">
        <w:rPr>
          <w:sz w:val="20"/>
        </w:rPr>
        <w:t>Tues.</w:t>
      </w:r>
      <w:r w:rsidR="00B14242">
        <w:rPr>
          <w:sz w:val="20"/>
        </w:rPr>
        <w:t xml:space="preserve"> &amp; Thurs.</w:t>
      </w:r>
      <w:r w:rsidR="00B1142F">
        <w:rPr>
          <w:sz w:val="20"/>
        </w:rPr>
        <w:t xml:space="preserve"> </w:t>
      </w:r>
      <w:r w:rsidRPr="002F4574">
        <w:rPr>
          <w:sz w:val="20"/>
        </w:rPr>
        <w:t xml:space="preserve">9.15 am. </w:t>
      </w:r>
      <w:r w:rsidR="00B14242">
        <w:rPr>
          <w:sz w:val="20"/>
        </w:rPr>
        <w:t xml:space="preserve"> </w:t>
      </w:r>
    </w:p>
    <w:p w14:paraId="7910E252" w14:textId="266FD69B" w:rsidR="0096744E" w:rsidRPr="00977E77" w:rsidRDefault="00085979" w:rsidP="00C63015">
      <w:pPr>
        <w:pStyle w:val="Bulletin-Normal"/>
        <w:rPr>
          <w:sz w:val="20"/>
        </w:rPr>
      </w:pPr>
      <w:r>
        <w:rPr>
          <w:b/>
          <w:sz w:val="20"/>
        </w:rPr>
        <w:t>T</w:t>
      </w:r>
      <w:r w:rsidR="0096744E" w:rsidRPr="002F4574">
        <w:rPr>
          <w:b/>
          <w:sz w:val="20"/>
        </w:rPr>
        <w:t xml:space="preserve">he Immaculate Conception: </w:t>
      </w:r>
      <w:r w:rsidR="00B1142F" w:rsidRPr="00B1142F">
        <w:rPr>
          <w:sz w:val="20"/>
        </w:rPr>
        <w:t>Mon.</w:t>
      </w:r>
      <w:r>
        <w:rPr>
          <w:sz w:val="20"/>
        </w:rPr>
        <w:t xml:space="preserve"> </w:t>
      </w:r>
      <w:r w:rsidR="00B14242">
        <w:rPr>
          <w:sz w:val="20"/>
        </w:rPr>
        <w:t xml:space="preserve">&amp; Wed. </w:t>
      </w:r>
      <w:r w:rsidR="0096744E" w:rsidRPr="002F4574">
        <w:rPr>
          <w:sz w:val="20"/>
        </w:rPr>
        <w:t xml:space="preserve">9.15 am. </w:t>
      </w:r>
    </w:p>
    <w:p w14:paraId="17C755D5" w14:textId="77777777" w:rsidR="006565D3" w:rsidRPr="000C1EFC" w:rsidRDefault="006565D3" w:rsidP="006565D3">
      <w:pPr>
        <w:rPr>
          <w:sz w:val="4"/>
        </w:rPr>
      </w:pPr>
    </w:p>
    <w:p w14:paraId="75A622E5" w14:textId="77777777" w:rsidR="0051239A" w:rsidRDefault="0051239A" w:rsidP="0051239A">
      <w:pPr>
        <w:pStyle w:val="Bulletin-Header"/>
      </w:pPr>
      <w:r>
        <w:t>months mind masses</w:t>
      </w:r>
    </w:p>
    <w:p w14:paraId="2511F109" w14:textId="01694D7A" w:rsidR="00C25F56" w:rsidRPr="00657DF2" w:rsidRDefault="00C25F56" w:rsidP="00657DF2">
      <w:pPr>
        <w:pStyle w:val="Bulletin-Normal"/>
        <w:rPr>
          <w:rFonts w:ascii="Times New Roman" w:hAnsi="Times New Roman"/>
          <w:b/>
          <w:caps/>
          <w:sz w:val="18"/>
          <w:szCs w:val="18"/>
        </w:rPr>
      </w:pPr>
      <w:r w:rsidRPr="00657DF2">
        <w:rPr>
          <w:rFonts w:ascii="Times New Roman" w:hAnsi="Times New Roman"/>
        </w:rPr>
        <w:t>For Francis McGill on Wed. 5</w:t>
      </w:r>
      <w:r w:rsidRPr="00657DF2">
        <w:rPr>
          <w:rFonts w:ascii="Times New Roman" w:hAnsi="Times New Roman"/>
          <w:vertAlign w:val="superscript"/>
        </w:rPr>
        <w:t>th</w:t>
      </w:r>
      <w:r w:rsidRPr="00657DF2">
        <w:rPr>
          <w:rFonts w:ascii="Times New Roman" w:hAnsi="Times New Roman"/>
        </w:rPr>
        <w:t xml:space="preserve"> July at 8.00 pm. in the </w:t>
      </w:r>
      <w:r w:rsidRPr="00657DF2">
        <w:rPr>
          <w:rFonts w:ascii="Times New Roman" w:hAnsi="Times New Roman"/>
          <w:szCs w:val="20"/>
        </w:rPr>
        <w:t>Church of the Immaculate Conception</w:t>
      </w:r>
      <w:r w:rsidR="00582F73" w:rsidRPr="00657DF2">
        <w:rPr>
          <w:rFonts w:ascii="Times New Roman" w:hAnsi="Times New Roman"/>
          <w:szCs w:val="20"/>
        </w:rPr>
        <w:t>.</w:t>
      </w:r>
    </w:p>
    <w:p w14:paraId="0195961E" w14:textId="40832FD2" w:rsidR="0051239A" w:rsidRPr="00657DF2" w:rsidRDefault="0051239A" w:rsidP="00657DF2">
      <w:pPr>
        <w:pStyle w:val="Bulletin-Normal"/>
        <w:rPr>
          <w:rFonts w:ascii="Times New Roman" w:hAnsi="Times New Roman"/>
        </w:rPr>
      </w:pPr>
      <w:r w:rsidRPr="00657DF2">
        <w:rPr>
          <w:rFonts w:ascii="Times New Roman" w:hAnsi="Times New Roman"/>
        </w:rPr>
        <w:t xml:space="preserve">For </w:t>
      </w:r>
      <w:r w:rsidR="00510357" w:rsidRPr="00657DF2">
        <w:rPr>
          <w:rFonts w:ascii="Times New Roman" w:hAnsi="Times New Roman"/>
        </w:rPr>
        <w:t>Rosemary McGilligan on Fri</w:t>
      </w:r>
      <w:r w:rsidRPr="00657DF2">
        <w:rPr>
          <w:rFonts w:ascii="Times New Roman" w:hAnsi="Times New Roman"/>
        </w:rPr>
        <w:t xml:space="preserve">. </w:t>
      </w:r>
      <w:r w:rsidR="00CC4B80">
        <w:rPr>
          <w:rFonts w:ascii="Times New Roman" w:hAnsi="Times New Roman"/>
        </w:rPr>
        <w:t>7</w:t>
      </w:r>
      <w:r w:rsidRPr="00657DF2">
        <w:rPr>
          <w:rFonts w:ascii="Times New Roman" w:hAnsi="Times New Roman"/>
          <w:vertAlign w:val="superscript"/>
        </w:rPr>
        <w:t>th</w:t>
      </w:r>
      <w:r w:rsidRPr="00657DF2">
        <w:rPr>
          <w:rFonts w:ascii="Times New Roman" w:hAnsi="Times New Roman"/>
        </w:rPr>
        <w:t xml:space="preserve"> </w:t>
      </w:r>
      <w:r w:rsidR="00510357" w:rsidRPr="00657DF2">
        <w:rPr>
          <w:rFonts w:ascii="Times New Roman" w:hAnsi="Times New Roman"/>
        </w:rPr>
        <w:t>July at 7.00 pm. in St. Matthew</w:t>
      </w:r>
      <w:r w:rsidRPr="00657DF2">
        <w:rPr>
          <w:rFonts w:ascii="Times New Roman" w:hAnsi="Times New Roman"/>
        </w:rPr>
        <w:t>’s.</w:t>
      </w:r>
    </w:p>
    <w:p w14:paraId="3215F59D" w14:textId="77777777" w:rsidR="00510357" w:rsidRPr="000C1EFC" w:rsidRDefault="00510357" w:rsidP="00510357">
      <w:pPr>
        <w:rPr>
          <w:sz w:val="4"/>
        </w:rPr>
      </w:pPr>
    </w:p>
    <w:p w14:paraId="66660129" w14:textId="72476C24" w:rsidR="00510357" w:rsidRDefault="00510357" w:rsidP="00510357">
      <w:pPr>
        <w:pStyle w:val="Bulletin-Header"/>
      </w:pPr>
      <w:r>
        <w:t>first anniversary mass</w:t>
      </w:r>
    </w:p>
    <w:p w14:paraId="4C1A5992" w14:textId="5B92F387" w:rsidR="00510357" w:rsidRPr="00657DF2" w:rsidRDefault="00510357" w:rsidP="00510357">
      <w:pPr>
        <w:pStyle w:val="Bulletin-Normal"/>
      </w:pPr>
      <w:r w:rsidRPr="00657DF2">
        <w:t>For Andy Murphy on Sat. 8</w:t>
      </w:r>
      <w:r w:rsidRPr="00657DF2">
        <w:rPr>
          <w:vertAlign w:val="superscript"/>
        </w:rPr>
        <w:t>th</w:t>
      </w:r>
      <w:r w:rsidRPr="00657DF2">
        <w:t xml:space="preserve"> </w:t>
      </w:r>
      <w:r w:rsidR="002B7787" w:rsidRPr="00657DF2">
        <w:t>July</w:t>
      </w:r>
      <w:r w:rsidRPr="00657DF2">
        <w:t xml:space="preserve"> at 6.00 pm. in St. Patrick’s.</w:t>
      </w:r>
    </w:p>
    <w:p w14:paraId="456E5A51" w14:textId="77777777" w:rsidR="00657DF2" w:rsidRPr="000C1EFC" w:rsidRDefault="00657DF2" w:rsidP="00657DF2">
      <w:pPr>
        <w:rPr>
          <w:sz w:val="4"/>
        </w:rPr>
      </w:pPr>
    </w:p>
    <w:p w14:paraId="571C66A3" w14:textId="77777777" w:rsidR="00A84FA4" w:rsidRDefault="002C2B7E" w:rsidP="004566A9">
      <w:pPr>
        <w:pStyle w:val="Bulletin-Normal"/>
        <w:jc w:val="center"/>
      </w:pPr>
      <w:r w:rsidRPr="002C2B7E">
        <w:rPr>
          <w:rFonts w:ascii="Helvetica" w:hAnsi="Helvetica"/>
          <w:b/>
          <w:caps/>
          <w:sz w:val="18"/>
          <w:szCs w:val="18"/>
        </w:rPr>
        <w:t>Confessions</w:t>
      </w:r>
    </w:p>
    <w:p w14:paraId="5CC027B5" w14:textId="36F7EFAE" w:rsidR="002C6E2C" w:rsidRPr="006E457A" w:rsidRDefault="00310CAE" w:rsidP="006E457A">
      <w:pPr>
        <w:pStyle w:val="Bulletin-Normal"/>
        <w:rPr>
          <w:b/>
          <w:sz w:val="20"/>
        </w:rPr>
      </w:pPr>
      <w:r>
        <w:rPr>
          <w:b/>
          <w:sz w:val="20"/>
          <w:szCs w:val="20"/>
        </w:rPr>
        <w:t xml:space="preserve">St. </w:t>
      </w:r>
      <w:r w:rsidRPr="00310CAE">
        <w:rPr>
          <w:b/>
          <w:sz w:val="20"/>
          <w:szCs w:val="20"/>
        </w:rPr>
        <w:t>Patrick’s</w:t>
      </w:r>
      <w:r w:rsidR="002C6E2C" w:rsidRPr="00310CAE">
        <w:rPr>
          <w:b/>
          <w:sz w:val="20"/>
          <w:szCs w:val="20"/>
        </w:rPr>
        <w:t>:</w:t>
      </w:r>
      <w:r w:rsidR="00F7661D" w:rsidRPr="009A6736">
        <w:rPr>
          <w:sz w:val="20"/>
        </w:rPr>
        <w:t xml:space="preserve"> </w:t>
      </w:r>
      <w:r w:rsidR="0051239A" w:rsidRPr="008551E6">
        <w:rPr>
          <w:b/>
          <w:sz w:val="20"/>
        </w:rPr>
        <w:t>Wed. 6.30 – 7.30 pm.</w:t>
      </w:r>
      <w:r w:rsidR="0051239A" w:rsidRPr="008551E6">
        <w:rPr>
          <w:sz w:val="20"/>
        </w:rPr>
        <w:t xml:space="preserve">  </w:t>
      </w:r>
      <w:r w:rsidR="00F7661D" w:rsidRPr="009A6736">
        <w:rPr>
          <w:sz w:val="20"/>
        </w:rPr>
        <w:t xml:space="preserve">Sat. </w:t>
      </w:r>
      <w:r w:rsidR="0033023E">
        <w:rPr>
          <w:sz w:val="20"/>
        </w:rPr>
        <w:t xml:space="preserve">10.30 - 11.30 am. &amp; </w:t>
      </w:r>
      <w:r w:rsidR="00F7661D" w:rsidRPr="009A6736">
        <w:rPr>
          <w:sz w:val="20"/>
        </w:rPr>
        <w:t>5.15 - 5.50 pm.</w:t>
      </w:r>
      <w:r w:rsidR="00EA0470" w:rsidRPr="009A6736">
        <w:rPr>
          <w:sz w:val="20"/>
        </w:rPr>
        <w:t xml:space="preserve"> </w:t>
      </w:r>
      <w:r w:rsidR="007E24D3">
        <w:rPr>
          <w:i/>
          <w:sz w:val="20"/>
        </w:rPr>
        <w:t xml:space="preserve"> </w:t>
      </w:r>
      <w:r>
        <w:rPr>
          <w:b/>
          <w:sz w:val="20"/>
          <w:szCs w:val="20"/>
        </w:rPr>
        <w:t>St. Matthew’s</w:t>
      </w:r>
      <w:r w:rsidR="002C6E2C" w:rsidRPr="00171C26">
        <w:rPr>
          <w:b/>
          <w:sz w:val="20"/>
          <w:szCs w:val="20"/>
        </w:rPr>
        <w:t>:</w:t>
      </w:r>
      <w:r w:rsidR="002C6E2C" w:rsidRPr="00171C26">
        <w:rPr>
          <w:sz w:val="20"/>
          <w:szCs w:val="20"/>
        </w:rPr>
        <w:t xml:space="preserve"> Sun. 9.45 am.  </w:t>
      </w:r>
      <w:r w:rsidR="003B0374" w:rsidRPr="00C63015">
        <w:rPr>
          <w:rFonts w:ascii="Times New Roman" w:hAnsi="Times New Roman"/>
          <w:b/>
          <w:sz w:val="20"/>
          <w:szCs w:val="20"/>
        </w:rPr>
        <w:t xml:space="preserve">Church of the Immaculate Conception: </w:t>
      </w:r>
      <w:r w:rsidR="002C6E2C" w:rsidRPr="00EA7DF0">
        <w:rPr>
          <w:sz w:val="20"/>
          <w:szCs w:val="20"/>
        </w:rPr>
        <w:t>Sat. 6.50 pm.</w:t>
      </w:r>
    </w:p>
    <w:p w14:paraId="3DB6CD71" w14:textId="77777777" w:rsidR="00D042C4" w:rsidRPr="000C1EFC" w:rsidRDefault="00D042C4" w:rsidP="006565D3">
      <w:pPr>
        <w:rPr>
          <w:sz w:val="4"/>
        </w:rPr>
      </w:pPr>
    </w:p>
    <w:p w14:paraId="28F44ACF" w14:textId="59BF8468" w:rsidR="00296F16" w:rsidRDefault="000722FB" w:rsidP="004D466C">
      <w:pPr>
        <w:pStyle w:val="Bulletin-Normal"/>
        <w:rPr>
          <w:b/>
          <w:i/>
          <w:sz w:val="18"/>
          <w:szCs w:val="20"/>
        </w:rPr>
      </w:pPr>
      <w:r w:rsidRPr="000C3BBC">
        <w:rPr>
          <w:rFonts w:ascii="Helvetica" w:hAnsi="Helvetica"/>
          <w:b/>
          <w:caps/>
          <w:sz w:val="18"/>
        </w:rPr>
        <w:t>BAPTISMs</w:t>
      </w:r>
      <w:r w:rsidR="000C3BBC">
        <w:t xml:space="preserve"> </w:t>
      </w:r>
      <w:r w:rsidR="000C3BBC" w:rsidRPr="007E0D78">
        <w:rPr>
          <w:sz w:val="20"/>
          <w:szCs w:val="20"/>
        </w:rPr>
        <w:t xml:space="preserve">- </w:t>
      </w:r>
      <w:r w:rsidRPr="007E0D78">
        <w:rPr>
          <w:sz w:val="20"/>
          <w:szCs w:val="20"/>
        </w:rPr>
        <w:t>Will take place in St. Patrick’s Church on the following dates:</w:t>
      </w:r>
      <w:r w:rsidR="003E3D06">
        <w:rPr>
          <w:b/>
          <w:sz w:val="20"/>
          <w:szCs w:val="20"/>
        </w:rPr>
        <w:t xml:space="preserve"> JULY: </w:t>
      </w:r>
      <w:r w:rsidR="00803040">
        <w:rPr>
          <w:b/>
          <w:sz w:val="20"/>
          <w:szCs w:val="20"/>
        </w:rPr>
        <w:t xml:space="preserve">Sat. </w:t>
      </w:r>
      <w:r w:rsidR="00F9488E">
        <w:rPr>
          <w:b/>
          <w:sz w:val="20"/>
          <w:szCs w:val="20"/>
        </w:rPr>
        <w:t>15</w:t>
      </w:r>
      <w:r w:rsidR="00F9488E" w:rsidRPr="00F9488E">
        <w:rPr>
          <w:b/>
          <w:sz w:val="20"/>
          <w:szCs w:val="20"/>
          <w:vertAlign w:val="superscript"/>
        </w:rPr>
        <w:t>th</w:t>
      </w:r>
      <w:r w:rsidR="00F9488E">
        <w:rPr>
          <w:b/>
          <w:sz w:val="20"/>
          <w:szCs w:val="20"/>
        </w:rPr>
        <w:t xml:space="preserve"> &amp; 22</w:t>
      </w:r>
      <w:r w:rsidR="00F9488E" w:rsidRPr="00F9488E">
        <w:rPr>
          <w:b/>
          <w:sz w:val="20"/>
          <w:szCs w:val="20"/>
          <w:vertAlign w:val="superscript"/>
        </w:rPr>
        <w:t>nd</w:t>
      </w:r>
      <w:r w:rsidR="00F9488E">
        <w:rPr>
          <w:b/>
          <w:sz w:val="20"/>
          <w:szCs w:val="20"/>
        </w:rPr>
        <w:t xml:space="preserve">. </w:t>
      </w:r>
      <w:r w:rsidR="00803040">
        <w:rPr>
          <w:b/>
          <w:sz w:val="20"/>
          <w:szCs w:val="20"/>
        </w:rPr>
        <w:t xml:space="preserve"> AUGUST: Sun. 6</w:t>
      </w:r>
      <w:r w:rsidR="00803040" w:rsidRPr="00803040">
        <w:rPr>
          <w:b/>
          <w:sz w:val="20"/>
          <w:szCs w:val="20"/>
          <w:vertAlign w:val="superscript"/>
        </w:rPr>
        <w:t>th</w:t>
      </w:r>
      <w:r w:rsidR="00803040">
        <w:rPr>
          <w:b/>
          <w:sz w:val="20"/>
          <w:szCs w:val="20"/>
        </w:rPr>
        <w:t>, Sat. 12</w:t>
      </w:r>
      <w:r w:rsidR="00803040" w:rsidRPr="00803040">
        <w:rPr>
          <w:b/>
          <w:sz w:val="20"/>
          <w:szCs w:val="20"/>
          <w:vertAlign w:val="superscript"/>
        </w:rPr>
        <w:t>th</w:t>
      </w:r>
      <w:r w:rsidR="00803040">
        <w:rPr>
          <w:b/>
          <w:sz w:val="20"/>
          <w:szCs w:val="20"/>
        </w:rPr>
        <w:t>, 19</w:t>
      </w:r>
      <w:r w:rsidR="00803040" w:rsidRPr="00803040">
        <w:rPr>
          <w:b/>
          <w:sz w:val="20"/>
          <w:szCs w:val="20"/>
          <w:vertAlign w:val="superscript"/>
        </w:rPr>
        <w:t>th</w:t>
      </w:r>
      <w:r w:rsidR="00803040">
        <w:rPr>
          <w:b/>
          <w:sz w:val="20"/>
          <w:szCs w:val="20"/>
        </w:rPr>
        <w:t xml:space="preserve"> &amp; 26</w:t>
      </w:r>
      <w:r w:rsidR="00803040" w:rsidRPr="00803040">
        <w:rPr>
          <w:b/>
          <w:sz w:val="20"/>
          <w:szCs w:val="20"/>
          <w:vertAlign w:val="superscript"/>
        </w:rPr>
        <w:t>th</w:t>
      </w:r>
      <w:r w:rsidR="00803040">
        <w:rPr>
          <w:b/>
          <w:sz w:val="20"/>
          <w:szCs w:val="20"/>
        </w:rPr>
        <w:t xml:space="preserve">.  </w:t>
      </w:r>
      <w:r w:rsidR="00D42BC9" w:rsidRPr="007E0D78">
        <w:rPr>
          <w:sz w:val="20"/>
          <w:szCs w:val="20"/>
        </w:rPr>
        <w:t>(</w:t>
      </w:r>
      <w:r w:rsidR="004B628F" w:rsidRPr="007E0D78">
        <w:rPr>
          <w:sz w:val="20"/>
          <w:szCs w:val="20"/>
        </w:rPr>
        <w:t>S</w:t>
      </w:r>
      <w:r w:rsidR="009C3DB6" w:rsidRPr="007E0D78">
        <w:rPr>
          <w:sz w:val="20"/>
          <w:szCs w:val="20"/>
        </w:rPr>
        <w:t>un. at 12.15 pm. and 4.30 pm. on a Sat.</w:t>
      </w:r>
      <w:r w:rsidR="00A36152" w:rsidRPr="007E0D78">
        <w:rPr>
          <w:b/>
          <w:sz w:val="20"/>
          <w:szCs w:val="20"/>
        </w:rPr>
        <w:t xml:space="preserve">) </w:t>
      </w:r>
      <w:r w:rsidRPr="007E0D78">
        <w:rPr>
          <w:sz w:val="20"/>
          <w:szCs w:val="20"/>
        </w:rPr>
        <w:t>Drumsurn and Gortnag</w:t>
      </w:r>
      <w:r w:rsidR="007A0937" w:rsidRPr="007E0D78">
        <w:rPr>
          <w:sz w:val="20"/>
          <w:szCs w:val="20"/>
        </w:rPr>
        <w:t>hey by arrangement.</w:t>
      </w:r>
      <w:r w:rsidR="00522303" w:rsidRPr="007E0D78">
        <w:rPr>
          <w:sz w:val="20"/>
          <w:szCs w:val="20"/>
        </w:rPr>
        <w:t xml:space="preserve">  </w:t>
      </w:r>
      <w:r w:rsidR="00522303" w:rsidRPr="007E0D78">
        <w:rPr>
          <w:b/>
          <w:i/>
          <w:sz w:val="18"/>
          <w:szCs w:val="20"/>
        </w:rPr>
        <w:t>Please note! When booking a</w:t>
      </w:r>
      <w:r w:rsidR="00C10829" w:rsidRPr="007E0D78">
        <w:rPr>
          <w:b/>
          <w:i/>
          <w:sz w:val="18"/>
          <w:szCs w:val="20"/>
        </w:rPr>
        <w:t xml:space="preserve"> Baptism you MUST get a card from the </w:t>
      </w:r>
      <w:r w:rsidR="00D07741" w:rsidRPr="007E0D78">
        <w:rPr>
          <w:b/>
          <w:i/>
          <w:sz w:val="18"/>
          <w:szCs w:val="20"/>
        </w:rPr>
        <w:t xml:space="preserve">parish </w:t>
      </w:r>
      <w:r w:rsidR="00C10829" w:rsidRPr="007E0D78">
        <w:rPr>
          <w:b/>
          <w:i/>
          <w:sz w:val="18"/>
          <w:szCs w:val="20"/>
        </w:rPr>
        <w:t>office.  Booking will not be complete until card is returned to the office.</w:t>
      </w:r>
      <w:r w:rsidR="00522303" w:rsidRPr="007E0D78">
        <w:rPr>
          <w:b/>
          <w:i/>
          <w:sz w:val="18"/>
          <w:szCs w:val="20"/>
        </w:rPr>
        <w:t xml:space="preserve">  </w:t>
      </w:r>
      <w:r w:rsidR="00522303" w:rsidRPr="007E0D78">
        <w:rPr>
          <w:b/>
          <w:i/>
          <w:sz w:val="18"/>
          <w:szCs w:val="20"/>
          <w:u w:val="single"/>
        </w:rPr>
        <w:t>Two weeks notice</w:t>
      </w:r>
      <w:r w:rsidR="00522303" w:rsidRPr="007E0D78">
        <w:rPr>
          <w:b/>
          <w:i/>
          <w:sz w:val="18"/>
          <w:szCs w:val="20"/>
        </w:rPr>
        <w:t xml:space="preserve"> must be given for all Baptism Bookings.</w:t>
      </w:r>
    </w:p>
    <w:p w14:paraId="3EE6AA1C" w14:textId="77777777" w:rsidR="00B84997" w:rsidRPr="001326D4" w:rsidRDefault="00B84997" w:rsidP="00E34188">
      <w:pPr>
        <w:rPr>
          <w:rFonts w:ascii="Times New Roman" w:hAnsi="Times New Roman"/>
          <w:b/>
          <w:color w:val="FF6600"/>
          <w:sz w:val="4"/>
          <w:szCs w:val="20"/>
        </w:rPr>
      </w:pPr>
    </w:p>
    <w:p w14:paraId="41321112" w14:textId="20A9AEAC" w:rsidR="00061434" w:rsidRPr="0004107A" w:rsidRDefault="00596F01" w:rsidP="0004107A">
      <w:pPr>
        <w:pStyle w:val="Bulletin-Normal"/>
        <w:rPr>
          <w:rFonts w:ascii="Times New Roman" w:hAnsi="Times New Roman"/>
          <w:sz w:val="24"/>
          <w:szCs w:val="20"/>
        </w:rPr>
      </w:pPr>
      <w:r w:rsidRPr="0004107A">
        <w:rPr>
          <w:rFonts w:ascii="Times New Roman" w:hAnsi="Times New Roman"/>
          <w:noProof/>
          <w:szCs w:val="16"/>
          <w:lang w:val="en-US"/>
        </w:rPr>
        <w:drawing>
          <wp:anchor distT="0" distB="0" distL="114300" distR="114300" simplePos="0" relativeHeight="251672576" behindDoc="0" locked="0" layoutInCell="1" allowOverlap="1" wp14:anchorId="2BFA9AD4" wp14:editId="51675181">
            <wp:simplePos x="0" y="0"/>
            <wp:positionH relativeFrom="column">
              <wp:posOffset>45720</wp:posOffset>
            </wp:positionH>
            <wp:positionV relativeFrom="paragraph">
              <wp:posOffset>113030</wp:posOffset>
            </wp:positionV>
            <wp:extent cx="342900" cy="268605"/>
            <wp:effectExtent l="0" t="0" r="12700" b="10795"/>
            <wp:wrapTight wrapText="bothSides">
              <wp:wrapPolygon edited="0">
                <wp:start x="0" y="0"/>
                <wp:lineTo x="0" y="20426"/>
                <wp:lineTo x="20800" y="20426"/>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1D8" w:rsidRPr="0004107A">
        <w:rPr>
          <w:rFonts w:ascii="Times New Roman" w:hAnsi="Times New Roman"/>
          <w:szCs w:val="20"/>
        </w:rPr>
        <w:t>We welcome into our Christian Community –</w:t>
      </w:r>
      <w:r w:rsidR="00401DB4" w:rsidRPr="0004107A">
        <w:rPr>
          <w:rFonts w:ascii="Times New Roman" w:hAnsi="Times New Roman"/>
          <w:szCs w:val="20"/>
        </w:rPr>
        <w:t xml:space="preserve"> </w:t>
      </w:r>
      <w:r w:rsidR="00617CA9" w:rsidRPr="0004107A">
        <w:rPr>
          <w:rFonts w:ascii="Times New Roman" w:hAnsi="Times New Roman"/>
          <w:szCs w:val="20"/>
        </w:rPr>
        <w:t xml:space="preserve">Conor Ryan McCorriston, Abbeyfields and </w:t>
      </w:r>
      <w:r w:rsidR="00A9596F" w:rsidRPr="0004107A">
        <w:rPr>
          <w:rFonts w:ascii="Times New Roman" w:hAnsi="Times New Roman"/>
          <w:szCs w:val="20"/>
        </w:rPr>
        <w:t>Aoife Brigid Maguire, Rannyglas.</w:t>
      </w:r>
    </w:p>
    <w:p w14:paraId="490F07BC" w14:textId="77777777" w:rsidR="00D07942" w:rsidRDefault="00C46240" w:rsidP="00D07942">
      <w:pPr>
        <w:pStyle w:val="Bulletin-Header"/>
      </w:pPr>
      <w:r w:rsidRPr="00F36692">
        <w:t>st. patrick’s church</w:t>
      </w:r>
    </w:p>
    <w:p w14:paraId="58EFBD74" w14:textId="60A88F30" w:rsidR="00D210C8" w:rsidRPr="00D07942" w:rsidRDefault="00D210C8" w:rsidP="00D210C8">
      <w:pPr>
        <w:pStyle w:val="Bulletin-Normal"/>
        <w:rPr>
          <w:sz w:val="20"/>
          <w:szCs w:val="20"/>
        </w:rPr>
      </w:pPr>
      <w:r w:rsidRPr="00D07942">
        <w:rPr>
          <w:rFonts w:ascii="Helvetica" w:hAnsi="Helvetica"/>
          <w:b/>
          <w:caps/>
          <w:sz w:val="18"/>
          <w:szCs w:val="20"/>
        </w:rPr>
        <w:t>Readers for JULY</w:t>
      </w:r>
      <w:r w:rsidRPr="00D07942">
        <w:rPr>
          <w:sz w:val="20"/>
          <w:szCs w:val="20"/>
        </w:rPr>
        <w:t xml:space="preserve">: </w:t>
      </w:r>
      <w:r w:rsidRPr="00D07942">
        <w:rPr>
          <w:b/>
          <w:sz w:val="20"/>
          <w:szCs w:val="20"/>
        </w:rPr>
        <w:t>6.00 pm.</w:t>
      </w:r>
      <w:r w:rsidRPr="00D07942">
        <w:rPr>
          <w:sz w:val="20"/>
          <w:szCs w:val="20"/>
        </w:rPr>
        <w:t xml:space="preserve"> – </w:t>
      </w:r>
      <w:r w:rsidR="00213406" w:rsidRPr="00D07942">
        <w:rPr>
          <w:sz w:val="20"/>
          <w:szCs w:val="20"/>
        </w:rPr>
        <w:t>Cora O’Kane</w:t>
      </w:r>
      <w:r w:rsidRPr="00D07942">
        <w:rPr>
          <w:b/>
          <w:sz w:val="20"/>
          <w:szCs w:val="20"/>
        </w:rPr>
        <w:t>.  9.00 am.</w:t>
      </w:r>
      <w:r w:rsidRPr="00D07942">
        <w:rPr>
          <w:sz w:val="20"/>
          <w:szCs w:val="20"/>
        </w:rPr>
        <w:t xml:space="preserve"> – </w:t>
      </w:r>
      <w:r w:rsidR="00213406" w:rsidRPr="00D07942">
        <w:rPr>
          <w:sz w:val="20"/>
          <w:szCs w:val="20"/>
        </w:rPr>
        <w:t>Sean Colgan.</w:t>
      </w:r>
      <w:r w:rsidRPr="00D07942">
        <w:rPr>
          <w:sz w:val="20"/>
          <w:szCs w:val="20"/>
        </w:rPr>
        <w:t xml:space="preserve">  </w:t>
      </w:r>
      <w:r w:rsidRPr="00D07942">
        <w:rPr>
          <w:b/>
          <w:sz w:val="20"/>
          <w:szCs w:val="20"/>
        </w:rPr>
        <w:t xml:space="preserve">11.30 am. </w:t>
      </w:r>
      <w:r w:rsidRPr="00D07942">
        <w:rPr>
          <w:sz w:val="20"/>
          <w:szCs w:val="20"/>
        </w:rPr>
        <w:t xml:space="preserve">– </w:t>
      </w:r>
      <w:r w:rsidR="00213406" w:rsidRPr="00D07942">
        <w:rPr>
          <w:sz w:val="20"/>
          <w:szCs w:val="20"/>
        </w:rPr>
        <w:t>Celine McKenna</w:t>
      </w:r>
      <w:r w:rsidR="00213406" w:rsidRPr="00D07942">
        <w:rPr>
          <w:i/>
          <w:sz w:val="20"/>
          <w:szCs w:val="20"/>
        </w:rPr>
        <w:t xml:space="preserve">. </w:t>
      </w:r>
    </w:p>
    <w:p w14:paraId="170DA4E8" w14:textId="13C719AB" w:rsidR="00C46240" w:rsidRPr="00AF2E08" w:rsidRDefault="00C46240" w:rsidP="00C46240">
      <w:pPr>
        <w:pStyle w:val="Bulletin-Normal"/>
        <w:rPr>
          <w:rFonts w:ascii="Helvetica" w:hAnsi="Helvetica"/>
          <w:b/>
          <w:caps/>
          <w:sz w:val="6"/>
        </w:rPr>
      </w:pPr>
    </w:p>
    <w:p w14:paraId="6DAB93E3" w14:textId="77777777" w:rsidR="00EF1DBE" w:rsidRDefault="00EF1DBE" w:rsidP="00160F4B">
      <w:pPr>
        <w:pStyle w:val="Bulletin-Header"/>
      </w:pPr>
      <w:r>
        <w:t>last week’s collection: £1,979.</w:t>
      </w:r>
    </w:p>
    <w:p w14:paraId="6A556213" w14:textId="77777777" w:rsidR="00EF1DBE" w:rsidRDefault="00EF1DBE" w:rsidP="00EF1DBE">
      <w:pPr>
        <w:jc w:val="center"/>
        <w:rPr>
          <w:i/>
          <w:sz w:val="20"/>
          <w:szCs w:val="20"/>
        </w:rPr>
      </w:pPr>
      <w:r w:rsidRPr="00661061">
        <w:rPr>
          <w:i/>
          <w:sz w:val="20"/>
          <w:szCs w:val="20"/>
        </w:rPr>
        <w:t>Thank you to all who contributed</w:t>
      </w:r>
      <w:r>
        <w:rPr>
          <w:i/>
          <w:sz w:val="20"/>
          <w:szCs w:val="20"/>
        </w:rPr>
        <w:t>.</w:t>
      </w:r>
    </w:p>
    <w:p w14:paraId="6BC64300" w14:textId="77777777" w:rsidR="00EF1DBE" w:rsidRPr="00A47B7D" w:rsidRDefault="00EF1DBE" w:rsidP="00EF1DBE">
      <w:pPr>
        <w:rPr>
          <w:rFonts w:ascii="Times New Roman" w:hAnsi="Times New Roman"/>
          <w:b/>
          <w:color w:val="FF6600"/>
          <w:sz w:val="4"/>
          <w:szCs w:val="20"/>
        </w:rPr>
      </w:pPr>
    </w:p>
    <w:p w14:paraId="6B234D05" w14:textId="22640D24" w:rsidR="0040712E" w:rsidRPr="000765B9" w:rsidRDefault="0040712E" w:rsidP="00EF1DBE">
      <w:pPr>
        <w:pStyle w:val="Bulletin-Normal"/>
      </w:pPr>
      <w:r w:rsidRPr="00EF1DBE">
        <w:rPr>
          <w:rFonts w:ascii="Helvetica" w:hAnsi="Helvetica"/>
          <w:b/>
          <w:caps/>
          <w:sz w:val="18"/>
        </w:rPr>
        <w:t>Thank you</w:t>
      </w:r>
      <w:r w:rsidRPr="00EF1DBE">
        <w:rPr>
          <w:sz w:val="18"/>
        </w:rPr>
        <w:t xml:space="preserve"> </w:t>
      </w:r>
      <w:r w:rsidR="00EF1DBE">
        <w:t xml:space="preserve">- </w:t>
      </w:r>
      <w:r>
        <w:t>Many thanks f</w:t>
      </w:r>
      <w:r w:rsidR="00134A80">
        <w:t>or your very generous donations</w:t>
      </w:r>
      <w:r>
        <w:t xml:space="preserve"> to St. Patrick's Missionary Society, K</w:t>
      </w:r>
      <w:r w:rsidRPr="0040712E">
        <w:t>iltegan</w:t>
      </w:r>
      <w:r w:rsidR="00134A80">
        <w:t>, a total of £3,106</w:t>
      </w:r>
      <w:r>
        <w:t xml:space="preserve"> was collected.</w:t>
      </w:r>
    </w:p>
    <w:p w14:paraId="3D1D8413" w14:textId="77777777" w:rsidR="00A554B8" w:rsidRPr="00AF2E08" w:rsidRDefault="00A554B8" w:rsidP="00AC2A5B">
      <w:pPr>
        <w:rPr>
          <w:rFonts w:ascii="Times New Roman" w:hAnsi="Times New Roman"/>
          <w:b/>
          <w:color w:val="FF6600"/>
          <w:sz w:val="6"/>
          <w:szCs w:val="20"/>
        </w:rPr>
      </w:pPr>
    </w:p>
    <w:p w14:paraId="4A1AAA86" w14:textId="77777777" w:rsidR="001F635D" w:rsidRPr="00496F80" w:rsidRDefault="001F635D" w:rsidP="001F635D">
      <w:pPr>
        <w:pStyle w:val="Bulletin-Header"/>
        <w:rPr>
          <w:b w:val="0"/>
        </w:rPr>
      </w:pPr>
      <w:r w:rsidRPr="00496F80">
        <w:t>Pray for our Pilgrims</w:t>
      </w:r>
    </w:p>
    <w:p w14:paraId="7C0CA43A" w14:textId="3EE0250A" w:rsidR="001F635D" w:rsidRPr="00496F80" w:rsidRDefault="001F635D" w:rsidP="0051239A">
      <w:pPr>
        <w:pStyle w:val="Bulletin-Normal"/>
      </w:pPr>
      <w:r>
        <w:t>Fr. Joseph is presently with our Bishop, Priests and Pilgrims from our Diocese</w:t>
      </w:r>
      <w:r w:rsidRPr="00496F80">
        <w:t xml:space="preserve"> in Lourdes </w:t>
      </w:r>
      <w:r w:rsidR="003B69E0">
        <w:t>(</w:t>
      </w:r>
      <w:r w:rsidRPr="00496F80">
        <w:t>1</w:t>
      </w:r>
      <w:r w:rsidRPr="00637385">
        <w:rPr>
          <w:vertAlign w:val="superscript"/>
        </w:rPr>
        <w:t>st</w:t>
      </w:r>
      <w:r>
        <w:t xml:space="preserve"> </w:t>
      </w:r>
      <w:r w:rsidRPr="00496F80">
        <w:t>-</w:t>
      </w:r>
      <w:r>
        <w:t xml:space="preserve"> </w:t>
      </w:r>
      <w:r w:rsidRPr="00496F80">
        <w:t>6</w:t>
      </w:r>
      <w:r w:rsidRPr="00496F80">
        <w:rPr>
          <w:vertAlign w:val="superscript"/>
        </w:rPr>
        <w:t>th</w:t>
      </w:r>
      <w:r w:rsidRPr="00496F80">
        <w:t xml:space="preserve"> July</w:t>
      </w:r>
      <w:r w:rsidR="003B69E0">
        <w:t>)</w:t>
      </w:r>
      <w:r w:rsidRPr="00496F80">
        <w:t xml:space="preserve">. </w:t>
      </w:r>
      <w:r>
        <w:t xml:space="preserve"> </w:t>
      </w:r>
      <w:r w:rsidRPr="00496F80">
        <w:t>Please keep them in your prayers.</w:t>
      </w:r>
    </w:p>
    <w:p w14:paraId="0C054534" w14:textId="77777777" w:rsidR="001F635D" w:rsidRPr="00496F80" w:rsidRDefault="001F635D" w:rsidP="0051239A">
      <w:pPr>
        <w:pStyle w:val="Bulletin-Normal"/>
        <w:rPr>
          <w:b/>
        </w:rPr>
      </w:pPr>
      <w:r w:rsidRPr="00496F80">
        <w:rPr>
          <w:b/>
        </w:rPr>
        <w:t>Novena Prayer to Our Lady of Lourdes</w:t>
      </w:r>
    </w:p>
    <w:p w14:paraId="413C8062" w14:textId="77777777" w:rsidR="001F635D" w:rsidRPr="00496F80" w:rsidRDefault="001F635D" w:rsidP="0051239A">
      <w:pPr>
        <w:pStyle w:val="Bulletin-Normal"/>
      </w:pPr>
      <w:r w:rsidRPr="00496F80">
        <w:t>Immaculate Mary who appeared to Saint Bernadette at the Grotto of Lourdes,</w:t>
      </w:r>
      <w:r>
        <w:t xml:space="preserve"> </w:t>
      </w:r>
      <w:r w:rsidRPr="00496F80">
        <w:t>continue in our time to be Mother of Mercy, Health of the sick, Refuge of sinners and</w:t>
      </w:r>
      <w:r>
        <w:t xml:space="preserve"> </w:t>
      </w:r>
      <w:r w:rsidRPr="00496F80">
        <w:t>Comforter of those who are suffering.</w:t>
      </w:r>
    </w:p>
    <w:p w14:paraId="4915F4AF" w14:textId="77777777" w:rsidR="001F635D" w:rsidRPr="00496F80" w:rsidRDefault="001F635D" w:rsidP="0051239A">
      <w:pPr>
        <w:pStyle w:val="Bulletin-Normal"/>
      </w:pPr>
      <w:r w:rsidRPr="00496F80">
        <w:t>At Lourdes, you created a sanctuary for people seeking God’s healing touch.</w:t>
      </w:r>
      <w:r>
        <w:t xml:space="preserve">  </w:t>
      </w:r>
      <w:r w:rsidRPr="00496F80">
        <w:t xml:space="preserve">I come before you today, asking you to intercede with Jesus your son, for those I care about, for those who have asked for prayers, for those wanting to be healed. </w:t>
      </w:r>
      <w:r w:rsidRPr="00637385">
        <w:rPr>
          <w:i/>
        </w:rPr>
        <w:t>(mention your intentions here)</w:t>
      </w:r>
      <w:r w:rsidRPr="00496F80">
        <w:t xml:space="preserve"> O Mary, conceived without sin, pray for us who have recourse to you. </w:t>
      </w:r>
      <w:r>
        <w:t xml:space="preserve"> </w:t>
      </w:r>
      <w:r w:rsidRPr="00496F80">
        <w:t xml:space="preserve">Our Lady of Lourdes, pray for us. </w:t>
      </w:r>
      <w:r>
        <w:t xml:space="preserve"> </w:t>
      </w:r>
      <w:r w:rsidRPr="00496F80">
        <w:t>Saint Bernadette, pray for us.</w:t>
      </w:r>
    </w:p>
    <w:p w14:paraId="2BF76143" w14:textId="77777777" w:rsidR="003B69E0" w:rsidRPr="00AF2E08" w:rsidRDefault="003B69E0" w:rsidP="003B69E0">
      <w:pPr>
        <w:rPr>
          <w:rFonts w:ascii="Times New Roman" w:hAnsi="Times New Roman"/>
          <w:b/>
          <w:color w:val="FF6600"/>
          <w:sz w:val="6"/>
          <w:szCs w:val="20"/>
        </w:rPr>
      </w:pPr>
    </w:p>
    <w:p w14:paraId="7846184C" w14:textId="77777777" w:rsidR="00434248" w:rsidRPr="002A6BDF" w:rsidRDefault="00434248" w:rsidP="00434248">
      <w:pPr>
        <w:pStyle w:val="Bulletin-Normal"/>
        <w:rPr>
          <w:sz w:val="20"/>
          <w:szCs w:val="20"/>
        </w:rPr>
      </w:pPr>
      <w:r w:rsidRPr="00850355">
        <w:rPr>
          <w:rFonts w:ascii="Helvetica" w:hAnsi="Helvetica"/>
          <w:b/>
          <w:sz w:val="18"/>
        </w:rPr>
        <w:t>EUCHARIST ADORATION</w:t>
      </w:r>
      <w:r w:rsidRPr="00850355">
        <w:rPr>
          <w:sz w:val="18"/>
        </w:rPr>
        <w:t xml:space="preserve"> </w:t>
      </w:r>
      <w:r w:rsidRPr="002A6BDF">
        <w:rPr>
          <w:sz w:val="20"/>
          <w:szCs w:val="20"/>
        </w:rPr>
        <w:t>- Adorers needed</w:t>
      </w:r>
      <w:r>
        <w:rPr>
          <w:sz w:val="20"/>
          <w:szCs w:val="20"/>
        </w:rPr>
        <w:t xml:space="preserve"> for</w:t>
      </w:r>
      <w:r w:rsidRPr="002A6BDF">
        <w:rPr>
          <w:sz w:val="20"/>
          <w:szCs w:val="20"/>
        </w:rPr>
        <w:t xml:space="preserve"> Tuesdays from 11.00 am. – 12 noon and 4.00 – 5.00 pm. Contact the parish office.</w:t>
      </w:r>
    </w:p>
    <w:p w14:paraId="2881A093" w14:textId="77777777" w:rsidR="003B69E0" w:rsidRPr="00A554B8" w:rsidRDefault="003B69E0" w:rsidP="003B69E0">
      <w:pPr>
        <w:rPr>
          <w:rFonts w:ascii="Times New Roman" w:hAnsi="Times New Roman"/>
          <w:b/>
          <w:color w:val="FF6600"/>
          <w:sz w:val="4"/>
          <w:szCs w:val="20"/>
        </w:rPr>
      </w:pPr>
    </w:p>
    <w:p w14:paraId="7B2F661A" w14:textId="77777777" w:rsidR="003B69E0" w:rsidRDefault="003B69E0" w:rsidP="003B69E0">
      <w:pPr>
        <w:pStyle w:val="Bulletin-Header"/>
      </w:pPr>
      <w:r w:rsidRPr="00D4601A">
        <w:t>S.V.P. - Helpline: 079 279 299 23</w:t>
      </w:r>
    </w:p>
    <w:p w14:paraId="29A1F275" w14:textId="77777777" w:rsidR="007E6173" w:rsidRPr="00C243EE" w:rsidRDefault="007E6173" w:rsidP="007E6173">
      <w:pPr>
        <w:pStyle w:val="Bulletin-Header"/>
        <w:pBdr>
          <w:top w:val="single" w:sz="4" w:space="1" w:color="auto"/>
          <w:left w:val="single" w:sz="4" w:space="4" w:color="auto"/>
          <w:bottom w:val="single" w:sz="4" w:space="1" w:color="auto"/>
          <w:right w:val="single" w:sz="4" w:space="4" w:color="auto"/>
        </w:pBdr>
      </w:pPr>
      <w:r w:rsidRPr="00C243EE">
        <w:lastRenderedPageBreak/>
        <w:t>Fatima 100</w:t>
      </w:r>
      <w:r w:rsidRPr="00C243EE">
        <w:rPr>
          <w:vertAlign w:val="superscript"/>
        </w:rPr>
        <w:t>th</w:t>
      </w:r>
      <w:r w:rsidRPr="00C243EE">
        <w:t xml:space="preserve"> Anniversay</w:t>
      </w:r>
    </w:p>
    <w:p w14:paraId="44DF4B98" w14:textId="77777777" w:rsidR="007E6173" w:rsidRPr="007E6173" w:rsidRDefault="007E6173" w:rsidP="007E6173">
      <w:pPr>
        <w:pStyle w:val="Bulletin-Normal"/>
        <w:pBdr>
          <w:top w:val="single" w:sz="4" w:space="1" w:color="auto"/>
          <w:left w:val="single" w:sz="4" w:space="4" w:color="auto"/>
          <w:bottom w:val="single" w:sz="4" w:space="1" w:color="auto"/>
          <w:right w:val="single" w:sz="4" w:space="4" w:color="auto"/>
        </w:pBdr>
      </w:pPr>
      <w:r w:rsidRPr="007E6173">
        <w:t>On Thursday 13</w:t>
      </w:r>
      <w:r w:rsidRPr="007E6173">
        <w:rPr>
          <w:vertAlign w:val="superscript"/>
        </w:rPr>
        <w:t>th</w:t>
      </w:r>
      <w:r w:rsidRPr="007E6173">
        <w:t xml:space="preserve"> July we will have a service in the church at 9.30 pm. followed by a candlelight procession and return to the church for Benediction.  Guest speaker for July will be Fr. Paul Farren.</w:t>
      </w:r>
    </w:p>
    <w:p w14:paraId="3E33D765" w14:textId="77777777" w:rsidR="007E6173" w:rsidRPr="00BF3A3C" w:rsidRDefault="007E6173" w:rsidP="007E6173">
      <w:pPr>
        <w:rPr>
          <w:rFonts w:ascii="Times New Roman" w:hAnsi="Times New Roman"/>
          <w:b/>
          <w:color w:val="FF6600"/>
          <w:sz w:val="6"/>
          <w:szCs w:val="20"/>
        </w:rPr>
      </w:pPr>
    </w:p>
    <w:p w14:paraId="2E0F3D19" w14:textId="77777777" w:rsidR="00BF3A3C" w:rsidRPr="006C7702" w:rsidRDefault="00BF3A3C" w:rsidP="00BF3A3C">
      <w:pPr>
        <w:pStyle w:val="Bulletin-Header"/>
        <w:jc w:val="both"/>
        <w:rPr>
          <w:rFonts w:ascii="Times New Roman" w:hAnsi="Times New Roman"/>
          <w:sz w:val="28"/>
        </w:rPr>
      </w:pPr>
      <w:r w:rsidRPr="006C7702">
        <w:t>Pope Francis: ‘vocations are born in prayer, and only in prayer can they persevere and bear fruit’.</w:t>
      </w:r>
    </w:p>
    <w:p w14:paraId="19A7B795" w14:textId="77777777" w:rsidR="00BF3A3C" w:rsidRPr="00CF7FA6" w:rsidRDefault="00BF3A3C" w:rsidP="00BF3A3C">
      <w:pPr>
        <w:pStyle w:val="Bulletin-Normal"/>
        <w:rPr>
          <w:rFonts w:ascii="Times New Roman" w:hAnsi="Times New Roman"/>
          <w:sz w:val="26"/>
        </w:rPr>
      </w:pPr>
      <w:r w:rsidRPr="00CF7FA6">
        <w:rPr>
          <w:sz w:val="20"/>
        </w:rPr>
        <w:t xml:space="preserve">The Irish Bishops’ </w:t>
      </w:r>
      <w:r w:rsidRPr="00CF7FA6">
        <w:rPr>
          <w:i/>
          <w:iCs/>
          <w:sz w:val="20"/>
        </w:rPr>
        <w:t>Council for Vocations</w:t>
      </w:r>
      <w:r w:rsidRPr="00CF7FA6">
        <w:rPr>
          <w:sz w:val="20"/>
        </w:rPr>
        <w:t xml:space="preserve"> has launched a prayer initiative for an increase in vocations to the priesthood and religious life in Ireland.  In this centenary of the apparitions of Our Lady of Fatima, parishes, schools and families are invited to pray a decade of the Rosary, for vocations in Irelanåd, on 13</w:t>
      </w:r>
      <w:r w:rsidRPr="00CF7FA6">
        <w:rPr>
          <w:sz w:val="20"/>
          <w:vertAlign w:val="superscript"/>
        </w:rPr>
        <w:t>th</w:t>
      </w:r>
      <w:r w:rsidRPr="00CF7FA6">
        <w:rPr>
          <w:sz w:val="20"/>
        </w:rPr>
        <w:t xml:space="preserve"> of e</w:t>
      </w:r>
      <w:r>
        <w:rPr>
          <w:sz w:val="20"/>
        </w:rPr>
        <w:t>ach month from May until Oct.</w:t>
      </w:r>
      <w:r w:rsidRPr="00CF7FA6">
        <w:rPr>
          <w:sz w:val="20"/>
        </w:rPr>
        <w:t xml:space="preserve"> 2017.  Those taking part in the prayer initiative are invited to use the socia</w:t>
      </w:r>
      <w:r>
        <w:rPr>
          <w:sz w:val="20"/>
        </w:rPr>
        <w:t>l media hashtag #Pray4Vocations</w:t>
      </w:r>
      <w:r w:rsidRPr="00CF7FA6">
        <w:rPr>
          <w:sz w:val="20"/>
        </w:rPr>
        <w:t>.</w:t>
      </w:r>
    </w:p>
    <w:p w14:paraId="683AAD17" w14:textId="77777777" w:rsidR="00BF3A3C" w:rsidRPr="00BF3A3C" w:rsidRDefault="00BF3A3C" w:rsidP="007E6173">
      <w:pPr>
        <w:rPr>
          <w:rFonts w:ascii="Times New Roman" w:hAnsi="Times New Roman"/>
          <w:b/>
          <w:color w:val="FF6600"/>
          <w:sz w:val="6"/>
          <w:szCs w:val="20"/>
        </w:rPr>
      </w:pPr>
    </w:p>
    <w:p w14:paraId="0A0CBEAD" w14:textId="4C5B024F" w:rsidR="004F7822" w:rsidRPr="004F7822" w:rsidRDefault="00160F4B" w:rsidP="004F7822">
      <w:pPr>
        <w:pStyle w:val="Bulletin-Normal"/>
      </w:pPr>
      <w:r w:rsidRPr="00BD5369">
        <w:rPr>
          <w:rFonts w:ascii="Helvetica" w:hAnsi="Helvetica"/>
          <w:b/>
          <w:caps/>
          <w:sz w:val="18"/>
        </w:rPr>
        <w:t>Termonbacca</w:t>
      </w:r>
      <w:r w:rsidRPr="00BD5369">
        <w:t xml:space="preserve"> </w:t>
      </w:r>
      <w:r>
        <w:t>–</w:t>
      </w:r>
      <w:r>
        <w:rPr>
          <w:bCs/>
          <w:color w:val="000000"/>
        </w:rPr>
        <w:t xml:space="preserve"> </w:t>
      </w:r>
      <w:r w:rsidR="004F7822" w:rsidRPr="004F7822">
        <w:t>Marian devotions</w:t>
      </w:r>
      <w:r w:rsidR="004F7822">
        <w:t xml:space="preserve"> on Tuesday 4</w:t>
      </w:r>
      <w:r w:rsidR="004F7822" w:rsidRPr="004F7822">
        <w:rPr>
          <w:vertAlign w:val="superscript"/>
        </w:rPr>
        <w:t>th</w:t>
      </w:r>
      <w:r w:rsidR="004F7822" w:rsidRPr="004F7822">
        <w:t xml:space="preserve"> July</w:t>
      </w:r>
      <w:r w:rsidR="004F7822">
        <w:t xml:space="preserve">, beginning at 7.30 p.m.  </w:t>
      </w:r>
    </w:p>
    <w:p w14:paraId="65DB0DCA" w14:textId="77777777" w:rsidR="007E6173" w:rsidRPr="00A47B7D" w:rsidRDefault="007E6173" w:rsidP="007E6173">
      <w:pPr>
        <w:rPr>
          <w:rFonts w:ascii="Times New Roman" w:hAnsi="Times New Roman"/>
          <w:b/>
          <w:color w:val="FF6600"/>
          <w:sz w:val="4"/>
          <w:szCs w:val="20"/>
        </w:rPr>
      </w:pPr>
    </w:p>
    <w:p w14:paraId="6710A0D9" w14:textId="77777777" w:rsidR="007E6173" w:rsidRDefault="007E6173" w:rsidP="007E6173">
      <w:pPr>
        <w:pStyle w:val="Bulletin-Header"/>
      </w:pPr>
      <w:r>
        <w:t>youth 2000 Summer Festival</w:t>
      </w:r>
    </w:p>
    <w:p w14:paraId="03F7A56A" w14:textId="5F72E665" w:rsidR="007E6173" w:rsidRPr="00136E15" w:rsidRDefault="007E6173" w:rsidP="007E6173">
      <w:pPr>
        <w:pStyle w:val="Bulletin-Normal"/>
        <w:rPr>
          <w:sz w:val="20"/>
        </w:rPr>
      </w:pPr>
      <w:r w:rsidRPr="00136E15">
        <w:rPr>
          <w:sz w:val="20"/>
        </w:rPr>
        <w:t>Summer Festival, Roscrea, Co. Tipperary, from 17</w:t>
      </w:r>
      <w:r w:rsidRPr="00136E15">
        <w:rPr>
          <w:sz w:val="20"/>
          <w:vertAlign w:val="superscript"/>
        </w:rPr>
        <w:t>th</w:t>
      </w:r>
      <w:r w:rsidRPr="00136E15">
        <w:rPr>
          <w:sz w:val="20"/>
        </w:rPr>
        <w:t xml:space="preserve"> – 20</w:t>
      </w:r>
      <w:r w:rsidRPr="00136E15">
        <w:rPr>
          <w:sz w:val="20"/>
          <w:vertAlign w:val="superscript"/>
        </w:rPr>
        <w:t>th</w:t>
      </w:r>
      <w:r w:rsidRPr="00136E15">
        <w:rPr>
          <w:sz w:val="20"/>
        </w:rPr>
        <w:t xml:space="preserve"> August.  For young people aged 16 – 35.  An opportunity not to be missed to experience the Catholic Faith and meet many new people.  Free buses travelling from all around Ireland.  For more info and to book online, see </w:t>
      </w:r>
      <w:hyperlink r:id="rId12" w:history="1">
        <w:r w:rsidRPr="00136E15">
          <w:rPr>
            <w:sz w:val="20"/>
          </w:rPr>
          <w:t>www.youth2000.ie</w:t>
        </w:r>
      </w:hyperlink>
    </w:p>
    <w:p w14:paraId="2D7806C3" w14:textId="77777777" w:rsidR="00EF162E" w:rsidRPr="00BF3A3C" w:rsidRDefault="00EF162E" w:rsidP="00AC2A5B">
      <w:pPr>
        <w:rPr>
          <w:rFonts w:ascii="Times New Roman" w:hAnsi="Times New Roman"/>
          <w:b/>
          <w:sz w:val="6"/>
          <w:szCs w:val="20"/>
        </w:rPr>
      </w:pPr>
    </w:p>
    <w:p w14:paraId="3D6280D6" w14:textId="7B839147" w:rsidR="000B5A0C" w:rsidRPr="00BF3A3C" w:rsidRDefault="000B5A0C" w:rsidP="00B14BC1">
      <w:pPr>
        <w:pStyle w:val="Bulletin-Normal"/>
        <w:rPr>
          <w:sz w:val="20"/>
        </w:rPr>
      </w:pPr>
      <w:r w:rsidRPr="00B14BC1">
        <w:rPr>
          <w:rFonts w:ascii="Helvetica" w:hAnsi="Helvetica"/>
          <w:b/>
          <w:caps/>
          <w:sz w:val="18"/>
        </w:rPr>
        <w:t>Benedy Centre</w:t>
      </w:r>
      <w:r w:rsidRPr="00B14BC1">
        <w:rPr>
          <w:sz w:val="18"/>
        </w:rPr>
        <w:t xml:space="preserve"> </w:t>
      </w:r>
      <w:r w:rsidRPr="00BF3A3C">
        <w:rPr>
          <w:sz w:val="20"/>
        </w:rPr>
        <w:t>- Jo Jin</w:t>
      </w:r>
      <w:r w:rsidR="003E09C5" w:rsidRPr="00BF3A3C">
        <w:rPr>
          <w:sz w:val="20"/>
        </w:rPr>
        <w:t>gles every Thurs.</w:t>
      </w:r>
      <w:r w:rsidR="00B14BC1" w:rsidRPr="00BF3A3C">
        <w:rPr>
          <w:sz w:val="20"/>
        </w:rPr>
        <w:t xml:space="preserve"> </w:t>
      </w:r>
      <w:r w:rsidRPr="00BF3A3C">
        <w:rPr>
          <w:sz w:val="20"/>
        </w:rPr>
        <w:t xml:space="preserve">starting </w:t>
      </w:r>
      <w:r w:rsidR="00B14BC1" w:rsidRPr="00BF3A3C">
        <w:rPr>
          <w:sz w:val="20"/>
        </w:rPr>
        <w:t>6</w:t>
      </w:r>
      <w:r w:rsidR="00A41BA0" w:rsidRPr="00BF3A3C">
        <w:rPr>
          <w:sz w:val="20"/>
          <w:vertAlign w:val="superscript"/>
        </w:rPr>
        <w:t>th</w:t>
      </w:r>
      <w:r w:rsidRPr="00BF3A3C">
        <w:rPr>
          <w:sz w:val="20"/>
        </w:rPr>
        <w:t xml:space="preserve"> July at 10.30 am.</w:t>
      </w:r>
      <w:r w:rsidR="00B14BC1" w:rsidRPr="00BF3A3C">
        <w:rPr>
          <w:sz w:val="20"/>
        </w:rPr>
        <w:t xml:space="preserve">  </w:t>
      </w:r>
      <w:r w:rsidRPr="00BF3A3C">
        <w:rPr>
          <w:sz w:val="20"/>
        </w:rPr>
        <w:t>£1.00 per child.</w:t>
      </w:r>
    </w:p>
    <w:p w14:paraId="76E5F460" w14:textId="77777777" w:rsidR="00131AEC" w:rsidRPr="00BF3A3C" w:rsidRDefault="00131AEC" w:rsidP="00131AEC">
      <w:pPr>
        <w:rPr>
          <w:rFonts w:ascii="Times New Roman" w:hAnsi="Times New Roman"/>
          <w:b/>
          <w:color w:val="FF6600"/>
          <w:sz w:val="6"/>
          <w:szCs w:val="20"/>
        </w:rPr>
      </w:pPr>
    </w:p>
    <w:p w14:paraId="6ACB742F" w14:textId="77777777" w:rsidR="00160F4B" w:rsidRPr="002053E1" w:rsidRDefault="00160F4B" w:rsidP="00160F4B">
      <w:pPr>
        <w:pStyle w:val="Bulletin-Normal"/>
        <w:pBdr>
          <w:top w:val="single" w:sz="4" w:space="1" w:color="auto"/>
          <w:left w:val="single" w:sz="4" w:space="4" w:color="auto"/>
          <w:bottom w:val="single" w:sz="4" w:space="1" w:color="auto"/>
          <w:right w:val="single" w:sz="4" w:space="4" w:color="auto"/>
        </w:pBdr>
        <w:rPr>
          <w:rFonts w:ascii="Century" w:hAnsi="Century"/>
          <w:sz w:val="14"/>
        </w:rPr>
      </w:pPr>
      <w:r w:rsidRPr="001F28E9">
        <w:rPr>
          <w:rFonts w:ascii="Helvetica" w:hAnsi="Helvetica"/>
          <w:b/>
          <w:caps/>
          <w:sz w:val="18"/>
        </w:rPr>
        <w:t>church cleaners required</w:t>
      </w:r>
      <w:r w:rsidRPr="001F28E9">
        <w:rPr>
          <w:sz w:val="18"/>
        </w:rPr>
        <w:t xml:space="preserve"> </w:t>
      </w:r>
      <w:r w:rsidRPr="002053E1">
        <w:rPr>
          <w:sz w:val="20"/>
        </w:rPr>
        <w:t>- For the month of March in the Immaculate Conception.  Please contact the parish office</w:t>
      </w:r>
      <w:r w:rsidRPr="002053E1">
        <w:rPr>
          <w:rFonts w:ascii="Century" w:hAnsi="Century"/>
          <w:i/>
          <w:sz w:val="18"/>
        </w:rPr>
        <w:t>.</w:t>
      </w:r>
    </w:p>
    <w:p w14:paraId="3027328F" w14:textId="77777777" w:rsidR="00160F4B" w:rsidRPr="008E5E72" w:rsidRDefault="00160F4B" w:rsidP="00131AEC">
      <w:pPr>
        <w:rPr>
          <w:rFonts w:ascii="Times New Roman" w:hAnsi="Times New Roman"/>
          <w:b/>
          <w:color w:val="FF6600"/>
          <w:sz w:val="4"/>
          <w:szCs w:val="20"/>
        </w:rPr>
      </w:pPr>
    </w:p>
    <w:p w14:paraId="0FC928EB" w14:textId="6F72BE99" w:rsidR="006D709E" w:rsidRPr="002053E1" w:rsidRDefault="006D709E" w:rsidP="006D709E">
      <w:pPr>
        <w:pStyle w:val="Bulletin-Normal"/>
        <w:rPr>
          <w:sz w:val="18"/>
        </w:rPr>
      </w:pPr>
      <w:r w:rsidRPr="00AA5F1A">
        <w:rPr>
          <w:rFonts w:ascii="Helvetica" w:hAnsi="Helvetica"/>
          <w:b/>
          <w:sz w:val="18"/>
        </w:rPr>
        <w:t>KEVIN LYNCH H.C.</w:t>
      </w:r>
      <w:r w:rsidRPr="00AA5F1A">
        <w:rPr>
          <w:sz w:val="18"/>
        </w:rPr>
        <w:t xml:space="preserve"> </w:t>
      </w:r>
      <w:r w:rsidRPr="002053E1">
        <w:rPr>
          <w:sz w:val="20"/>
        </w:rPr>
        <w:t xml:space="preserve">- </w:t>
      </w:r>
      <w:r w:rsidR="005A2993" w:rsidRPr="002053E1">
        <w:rPr>
          <w:i/>
          <w:sz w:val="20"/>
        </w:rPr>
        <w:t>Lotto No’s: 1, 25, 27</w:t>
      </w:r>
      <w:r w:rsidR="003A02AD" w:rsidRPr="002053E1">
        <w:rPr>
          <w:i/>
          <w:sz w:val="20"/>
        </w:rPr>
        <w:t xml:space="preserve"> &amp; 30</w:t>
      </w:r>
      <w:r w:rsidRPr="002053E1">
        <w:rPr>
          <w:i/>
          <w:sz w:val="20"/>
        </w:rPr>
        <w:t xml:space="preserve">.  </w:t>
      </w:r>
      <w:r w:rsidRPr="002053E1">
        <w:rPr>
          <w:sz w:val="20"/>
        </w:rPr>
        <w:t xml:space="preserve">Lucky Dip: </w:t>
      </w:r>
      <w:r w:rsidR="005A2993" w:rsidRPr="002053E1">
        <w:rPr>
          <w:sz w:val="20"/>
        </w:rPr>
        <w:t>Niamh McGlinchey.  Jackpot £2,175</w:t>
      </w:r>
      <w:r w:rsidR="000A6510" w:rsidRPr="002053E1">
        <w:rPr>
          <w:sz w:val="20"/>
        </w:rPr>
        <w:t>.</w:t>
      </w:r>
    </w:p>
    <w:p w14:paraId="4FF493DE" w14:textId="77777777" w:rsidR="00CF0680" w:rsidRPr="00BF3A3C" w:rsidRDefault="00CF0680" w:rsidP="00CF0680">
      <w:pPr>
        <w:pStyle w:val="Bulletin-Normal"/>
        <w:rPr>
          <w:rFonts w:ascii="Times New Roman" w:hAnsi="Times New Roman"/>
          <w:b/>
          <w:color w:val="FF6600"/>
          <w:sz w:val="6"/>
          <w:szCs w:val="20"/>
        </w:rPr>
      </w:pPr>
    </w:p>
    <w:p w14:paraId="7E8B7EA1" w14:textId="52211AF1" w:rsidR="005A2993" w:rsidRDefault="005A2993" w:rsidP="005A2993">
      <w:pPr>
        <w:pStyle w:val="Bulletin-Normal"/>
        <w:rPr>
          <w:sz w:val="20"/>
        </w:rPr>
      </w:pPr>
      <w:r w:rsidRPr="005503C2">
        <w:rPr>
          <w:rFonts w:ascii="Helvetica" w:hAnsi="Helvetica"/>
          <w:b/>
          <w:sz w:val="18"/>
          <w:szCs w:val="18"/>
        </w:rPr>
        <w:t>FREE HEARING AID CLINIC</w:t>
      </w:r>
      <w:r w:rsidRPr="005503C2">
        <w:rPr>
          <w:rFonts w:ascii="Helvetica" w:hAnsi="Helvetica"/>
          <w:sz w:val="18"/>
          <w:szCs w:val="18"/>
        </w:rPr>
        <w:t xml:space="preserve"> </w:t>
      </w:r>
      <w:r w:rsidRPr="00BF3A3C">
        <w:rPr>
          <w:sz w:val="20"/>
        </w:rPr>
        <w:t>– Tues. 4</w:t>
      </w:r>
      <w:r w:rsidRPr="00BF3A3C">
        <w:rPr>
          <w:sz w:val="20"/>
          <w:vertAlign w:val="superscript"/>
        </w:rPr>
        <w:t>th</w:t>
      </w:r>
      <w:r w:rsidRPr="00BF3A3C">
        <w:rPr>
          <w:sz w:val="20"/>
        </w:rPr>
        <w:t xml:space="preserve"> July, Hands That Talk, 12 noon – 1.00 pm.  </w:t>
      </w:r>
    </w:p>
    <w:p w14:paraId="035BBB67" w14:textId="77777777" w:rsidR="00BF3A3C" w:rsidRPr="00BF3A3C" w:rsidRDefault="00BF3A3C" w:rsidP="00BF3A3C">
      <w:pPr>
        <w:pStyle w:val="Bulletin-Normal"/>
        <w:rPr>
          <w:rFonts w:ascii="Times New Roman" w:hAnsi="Times New Roman"/>
          <w:b/>
          <w:color w:val="FF6600"/>
          <w:sz w:val="6"/>
          <w:szCs w:val="20"/>
        </w:rPr>
      </w:pPr>
    </w:p>
    <w:p w14:paraId="4990F313" w14:textId="77777777" w:rsidR="0029043B" w:rsidRPr="00657D75" w:rsidRDefault="0029043B" w:rsidP="0029043B">
      <w:pPr>
        <w:pStyle w:val="Bulletin-Normal"/>
        <w:rPr>
          <w:rFonts w:ascii="Times New Roman" w:hAnsi="Times New Roman"/>
          <w:b/>
          <w:color w:val="FF6600"/>
          <w:sz w:val="2"/>
          <w:szCs w:val="20"/>
        </w:rPr>
      </w:pPr>
    </w:p>
    <w:p w14:paraId="50FAA413" w14:textId="2DD5F643" w:rsidR="00EF162E" w:rsidRPr="002053E1" w:rsidRDefault="00BF3A3C" w:rsidP="002053E1">
      <w:pPr>
        <w:pBdr>
          <w:top w:val="single" w:sz="4" w:space="1" w:color="auto"/>
          <w:left w:val="single" w:sz="4" w:space="4" w:color="auto"/>
          <w:bottom w:val="single" w:sz="4" w:space="1" w:color="auto"/>
          <w:right w:val="single" w:sz="4" w:space="4" w:color="auto"/>
        </w:pBdr>
        <w:jc w:val="center"/>
        <w:rPr>
          <w:rFonts w:ascii="Book Antiqua" w:hAnsi="Book Antiqua"/>
          <w:b/>
          <w:caps/>
          <w:sz w:val="22"/>
        </w:rPr>
      </w:pPr>
      <w:r>
        <w:rPr>
          <w:rFonts w:ascii="Book Antiqua" w:hAnsi="Book Antiqua"/>
          <w:b/>
          <w:sz w:val="22"/>
        </w:rPr>
        <w:t>The parish office will be CLOSED</w:t>
      </w:r>
      <w:r w:rsidR="00EF162E" w:rsidRPr="002053E1">
        <w:rPr>
          <w:rFonts w:ascii="Book Antiqua" w:hAnsi="Book Antiqua"/>
          <w:b/>
          <w:sz w:val="22"/>
        </w:rPr>
        <w:t xml:space="preserve"> Monday, Tuesday &amp; Wednesday next week.  The office will reopen on Thursday 6</w:t>
      </w:r>
      <w:r w:rsidR="00EF162E" w:rsidRPr="002053E1">
        <w:rPr>
          <w:rFonts w:ascii="Book Antiqua" w:hAnsi="Book Antiqua"/>
          <w:b/>
          <w:sz w:val="22"/>
          <w:vertAlign w:val="superscript"/>
        </w:rPr>
        <w:t>th</w:t>
      </w:r>
      <w:r w:rsidR="00EF162E" w:rsidRPr="002053E1">
        <w:rPr>
          <w:rFonts w:ascii="Book Antiqua" w:hAnsi="Book Antiqua"/>
          <w:b/>
          <w:sz w:val="22"/>
        </w:rPr>
        <w:t xml:space="preserve"> July.</w:t>
      </w:r>
    </w:p>
    <w:p w14:paraId="62ABBC5E" w14:textId="77777777" w:rsidR="008E5E72" w:rsidRPr="00657D75" w:rsidRDefault="008E5E72" w:rsidP="008E5E72">
      <w:pPr>
        <w:pStyle w:val="Bulletin-Normal"/>
        <w:rPr>
          <w:rFonts w:ascii="Times New Roman" w:hAnsi="Times New Roman"/>
          <w:b/>
          <w:color w:val="FF6600"/>
          <w:sz w:val="2"/>
          <w:szCs w:val="20"/>
        </w:rPr>
      </w:pPr>
    </w:p>
    <w:p w14:paraId="33419630" w14:textId="5588FB07" w:rsidR="00813FFD" w:rsidRPr="00F02CC1" w:rsidRDefault="00813FFD" w:rsidP="00F02CC1">
      <w:pPr>
        <w:pStyle w:val="Bulletin-Normal"/>
        <w:rPr>
          <w:sz w:val="18"/>
          <w:szCs w:val="18"/>
        </w:rPr>
      </w:pPr>
      <w:r w:rsidRPr="00F02CC1">
        <w:rPr>
          <w:rFonts w:ascii="Helvetica" w:hAnsi="Helvetica"/>
          <w:b/>
          <w:caps/>
          <w:sz w:val="18"/>
        </w:rPr>
        <w:lastRenderedPageBreak/>
        <w:t>Power</w:t>
      </w:r>
      <w:r w:rsidR="00E93467" w:rsidRPr="00F02CC1">
        <w:rPr>
          <w:rFonts w:ascii="Helvetica" w:hAnsi="Helvetica"/>
          <w:b/>
          <w:caps/>
          <w:sz w:val="18"/>
        </w:rPr>
        <w:t xml:space="preserve"> NI</w:t>
      </w:r>
      <w:r w:rsidR="00F02CC1" w:rsidRPr="00F02CC1">
        <w:rPr>
          <w:sz w:val="18"/>
        </w:rPr>
        <w:t xml:space="preserve"> </w:t>
      </w:r>
      <w:r w:rsidR="00F02CC1">
        <w:t xml:space="preserve">- </w:t>
      </w:r>
      <w:r w:rsidR="00E93467">
        <w:t>H</w:t>
      </w:r>
      <w:r>
        <w:t>as advised S</w:t>
      </w:r>
      <w:r w:rsidRPr="00813FFD">
        <w:t>t</w:t>
      </w:r>
      <w:r>
        <w:t>.</w:t>
      </w:r>
      <w:r w:rsidR="00E93467">
        <w:t xml:space="preserve"> Vincent de Paul</w:t>
      </w:r>
      <w:r w:rsidRPr="00813FFD">
        <w:t xml:space="preserve"> of a</w:t>
      </w:r>
      <w:r>
        <w:t xml:space="preserve"> </w:t>
      </w:r>
      <w:r w:rsidRPr="00813FFD">
        <w:rPr>
          <w:b/>
          <w:bCs/>
        </w:rPr>
        <w:t>FREE</w:t>
      </w:r>
      <w:r>
        <w:t xml:space="preserve"> </w:t>
      </w:r>
      <w:r w:rsidRPr="00813FFD">
        <w:t xml:space="preserve">Insulation </w:t>
      </w:r>
      <w:r w:rsidR="009B3F23" w:rsidRPr="00813FFD">
        <w:t>Scheme, which</w:t>
      </w:r>
      <w:r w:rsidRPr="00813FFD">
        <w:t xml:space="preserve"> is open to ALL customers no</w:t>
      </w:r>
      <w:r>
        <w:t xml:space="preserve"> matter who their supplier is.  </w:t>
      </w:r>
      <w:r w:rsidRPr="00813FFD">
        <w:t>Very briefly you</w:t>
      </w:r>
      <w:r>
        <w:t xml:space="preserve"> could be eligible if you are: </w:t>
      </w:r>
      <w:r w:rsidRPr="00813FFD">
        <w:t>'A single person household with an income/pension less than £25,000 gross, or a couple or single parent family with an income/pension less than £30,000 gross or Single person household /couple with an income/pension less than £35,000 gross or A homeowner or private renting tenant</w:t>
      </w:r>
      <w:r>
        <w:t xml:space="preserve"> with no existing insulation.  </w:t>
      </w:r>
      <w:r w:rsidRPr="00813FFD">
        <w:t>If you think you could benefit please phone the Power</w:t>
      </w:r>
      <w:r>
        <w:t xml:space="preserve"> </w:t>
      </w:r>
      <w:r w:rsidRPr="00813FFD">
        <w:t>NI free phone nu</w:t>
      </w:r>
      <w:r>
        <w:t xml:space="preserve">mber 0800 0321 894. </w:t>
      </w:r>
      <w:r w:rsidRPr="00813FFD">
        <w:rPr>
          <w:i/>
        </w:rPr>
        <w:t xml:space="preserve">Please be </w:t>
      </w:r>
      <w:r w:rsidR="009B3F23" w:rsidRPr="00813FFD">
        <w:rPr>
          <w:i/>
        </w:rPr>
        <w:t>patient,</w:t>
      </w:r>
      <w:r w:rsidRPr="00813FFD">
        <w:rPr>
          <w:i/>
        </w:rPr>
        <w:t xml:space="preserve"> as their phone line tends to be very busy!</w:t>
      </w:r>
    </w:p>
    <w:p w14:paraId="1FCA9F3D" w14:textId="77777777" w:rsidR="00EF162E" w:rsidRPr="00AC7666" w:rsidRDefault="00EF162E" w:rsidP="00EF162E">
      <w:pPr>
        <w:rPr>
          <w:rFonts w:ascii="Times New Roman" w:hAnsi="Times New Roman"/>
          <w:b/>
          <w:color w:val="FF6600"/>
          <w:sz w:val="4"/>
          <w:szCs w:val="20"/>
        </w:rPr>
      </w:pPr>
    </w:p>
    <w:p w14:paraId="4DB06D37" w14:textId="21360E8B" w:rsidR="003E410E" w:rsidRPr="00813FFD" w:rsidRDefault="003E410E" w:rsidP="003E410E">
      <w:pPr>
        <w:pStyle w:val="Bulletin-Normal"/>
        <w:rPr>
          <w:rFonts w:ascii="Times New Roman" w:hAnsi="Times New Roman"/>
          <w:sz w:val="6"/>
        </w:rPr>
      </w:pPr>
      <w:r w:rsidRPr="00AB52D7">
        <w:rPr>
          <w:rFonts w:ascii="Helvetica" w:hAnsi="Helvetica"/>
          <w:b/>
          <w:caps/>
          <w:sz w:val="18"/>
          <w:szCs w:val="36"/>
        </w:rPr>
        <w:t>Thank You</w:t>
      </w:r>
      <w:r w:rsidRPr="00AB52D7">
        <w:rPr>
          <w:rFonts w:ascii="Times New Roman" w:hAnsi="Times New Roman"/>
          <w:sz w:val="18"/>
          <w:szCs w:val="36"/>
        </w:rPr>
        <w:t xml:space="preserve"> </w:t>
      </w:r>
      <w:r w:rsidRPr="00813FFD">
        <w:rPr>
          <w:rFonts w:ascii="Times New Roman" w:hAnsi="Times New Roman"/>
          <w:sz w:val="20"/>
          <w:szCs w:val="36"/>
        </w:rPr>
        <w:t xml:space="preserve">- The ladies who walked the Edinburgh Marathon for Breast Cancer collected a total of £4854.51 for the charity.  They would like to extend </w:t>
      </w:r>
      <w:r w:rsidR="000E4A67" w:rsidRPr="00813FFD">
        <w:rPr>
          <w:rFonts w:ascii="Times New Roman" w:hAnsi="Times New Roman"/>
          <w:sz w:val="20"/>
          <w:szCs w:val="36"/>
        </w:rPr>
        <w:t>there</w:t>
      </w:r>
      <w:r w:rsidRPr="00813FFD">
        <w:rPr>
          <w:rFonts w:ascii="Times New Roman" w:hAnsi="Times New Roman"/>
          <w:sz w:val="20"/>
          <w:szCs w:val="36"/>
        </w:rPr>
        <w:t xml:space="preserve"> thanks to everyone in the parish who donated to the charity or helpe</w:t>
      </w:r>
      <w:r w:rsidR="00E93467">
        <w:rPr>
          <w:rFonts w:ascii="Times New Roman" w:hAnsi="Times New Roman"/>
          <w:sz w:val="20"/>
          <w:szCs w:val="36"/>
        </w:rPr>
        <w:t>d in any way.</w:t>
      </w:r>
    </w:p>
    <w:p w14:paraId="3F0C3BA5" w14:textId="77777777" w:rsidR="003E410E" w:rsidRPr="00AC7666" w:rsidRDefault="003E410E" w:rsidP="00EF162E">
      <w:pPr>
        <w:rPr>
          <w:rFonts w:ascii="Times New Roman" w:hAnsi="Times New Roman"/>
          <w:b/>
          <w:color w:val="FF6600"/>
          <w:sz w:val="4"/>
          <w:szCs w:val="20"/>
        </w:rPr>
      </w:pPr>
    </w:p>
    <w:p w14:paraId="57CE3310" w14:textId="77777777" w:rsidR="00F02CC1" w:rsidRDefault="00AE39E6" w:rsidP="00F02CC1">
      <w:pPr>
        <w:pStyle w:val="Bulletin-Header"/>
      </w:pPr>
      <w:r w:rsidRPr="00E0162E">
        <w:t>Annual "Fun in Drum" Festival</w:t>
      </w:r>
    </w:p>
    <w:p w14:paraId="2B2A16D7" w14:textId="1C89C2E8" w:rsidR="00AE39E6" w:rsidRPr="00813FFD" w:rsidRDefault="00E0162E" w:rsidP="00E0162E">
      <w:pPr>
        <w:pStyle w:val="Bulletin-Normal"/>
        <w:rPr>
          <w:sz w:val="18"/>
          <w:szCs w:val="20"/>
        </w:rPr>
      </w:pPr>
      <w:r w:rsidRPr="00813FFD">
        <w:rPr>
          <w:sz w:val="20"/>
        </w:rPr>
        <w:t>Will take place on Sat. 8</w:t>
      </w:r>
      <w:r w:rsidRPr="00813FFD">
        <w:rPr>
          <w:sz w:val="20"/>
          <w:vertAlign w:val="superscript"/>
        </w:rPr>
        <w:t>th</w:t>
      </w:r>
      <w:r w:rsidRPr="00813FFD">
        <w:rPr>
          <w:sz w:val="20"/>
        </w:rPr>
        <w:t xml:space="preserve"> &amp; Sun. 9</w:t>
      </w:r>
      <w:r w:rsidRPr="00813FFD">
        <w:rPr>
          <w:sz w:val="20"/>
          <w:vertAlign w:val="superscript"/>
        </w:rPr>
        <w:t>th</w:t>
      </w:r>
      <w:r w:rsidR="00AE39E6" w:rsidRPr="00813FFD">
        <w:rPr>
          <w:sz w:val="20"/>
        </w:rPr>
        <w:t xml:space="preserve"> July.  Camogie Blitz for Mary Armstrong Shield and Football Tournament for Eugene McC</w:t>
      </w:r>
      <w:r w:rsidRPr="00813FFD">
        <w:rPr>
          <w:sz w:val="20"/>
        </w:rPr>
        <w:t>aul cup will start on Sat. 8</w:t>
      </w:r>
      <w:r w:rsidRPr="00813FFD">
        <w:rPr>
          <w:sz w:val="20"/>
          <w:vertAlign w:val="superscript"/>
        </w:rPr>
        <w:t>th</w:t>
      </w:r>
      <w:r w:rsidR="00AE39E6" w:rsidRPr="00813FFD">
        <w:rPr>
          <w:sz w:val="20"/>
        </w:rPr>
        <w:t xml:space="preserve"> at 11.00 am</w:t>
      </w:r>
      <w:r w:rsidRPr="00813FFD">
        <w:rPr>
          <w:sz w:val="20"/>
        </w:rPr>
        <w:t>. in St</w:t>
      </w:r>
      <w:r w:rsidR="009F58E9" w:rsidRPr="00813FFD">
        <w:rPr>
          <w:sz w:val="20"/>
        </w:rPr>
        <w:t>.</w:t>
      </w:r>
      <w:r w:rsidRPr="00813FFD">
        <w:rPr>
          <w:sz w:val="20"/>
        </w:rPr>
        <w:t xml:space="preserve"> </w:t>
      </w:r>
      <w:r w:rsidR="00AE39E6" w:rsidRPr="00813FFD">
        <w:rPr>
          <w:sz w:val="20"/>
        </w:rPr>
        <w:t>Colm's G</w:t>
      </w:r>
      <w:r w:rsidR="009F58E9" w:rsidRPr="00813FFD">
        <w:rPr>
          <w:sz w:val="20"/>
        </w:rPr>
        <w:t>.</w:t>
      </w:r>
      <w:r w:rsidR="00AE39E6" w:rsidRPr="00813FFD">
        <w:rPr>
          <w:sz w:val="20"/>
        </w:rPr>
        <w:t>A</w:t>
      </w:r>
      <w:r w:rsidR="009F58E9" w:rsidRPr="00813FFD">
        <w:rPr>
          <w:sz w:val="20"/>
        </w:rPr>
        <w:t xml:space="preserve">.C. grounds.  </w:t>
      </w:r>
      <w:r w:rsidR="00AE39E6" w:rsidRPr="00813FFD">
        <w:rPr>
          <w:sz w:val="20"/>
        </w:rPr>
        <w:t>Sundays activities will all take place at the community centre and play park, Adm</w:t>
      </w:r>
      <w:r w:rsidR="009F58E9" w:rsidRPr="00813FFD">
        <w:rPr>
          <w:sz w:val="20"/>
        </w:rPr>
        <w:t>.</w:t>
      </w:r>
      <w:r w:rsidR="00AE39E6" w:rsidRPr="00813FFD">
        <w:rPr>
          <w:sz w:val="20"/>
        </w:rPr>
        <w:t xml:space="preserve"> £4 per head, capped at £15 for families, this covers all rides</w:t>
      </w:r>
      <w:r w:rsidR="009F58E9" w:rsidRPr="00813FFD">
        <w:rPr>
          <w:sz w:val="20"/>
        </w:rPr>
        <w:t xml:space="preserve">, workshops and evening disco.  </w:t>
      </w:r>
      <w:r w:rsidR="00AE39E6" w:rsidRPr="00813FFD">
        <w:rPr>
          <w:sz w:val="20"/>
        </w:rPr>
        <w:t>Jo Jingles sessions at 3</w:t>
      </w:r>
      <w:r w:rsidR="00E93467">
        <w:rPr>
          <w:sz w:val="20"/>
        </w:rPr>
        <w:t>.30 &amp;</w:t>
      </w:r>
      <w:r w:rsidR="009F58E9" w:rsidRPr="00813FFD">
        <w:rPr>
          <w:sz w:val="20"/>
        </w:rPr>
        <w:t xml:space="preserve"> 4.</w:t>
      </w:r>
      <w:r w:rsidR="00AE39E6" w:rsidRPr="00813FFD">
        <w:rPr>
          <w:sz w:val="20"/>
        </w:rPr>
        <w:t>00</w:t>
      </w:r>
      <w:r w:rsidR="009F58E9" w:rsidRPr="00813FFD">
        <w:rPr>
          <w:sz w:val="20"/>
        </w:rPr>
        <w:t xml:space="preserve"> pm.</w:t>
      </w:r>
      <w:r w:rsidR="00AE39E6" w:rsidRPr="00813FFD">
        <w:rPr>
          <w:sz w:val="20"/>
        </w:rPr>
        <w:t>, amusements 3</w:t>
      </w:r>
      <w:r w:rsidR="009F58E9" w:rsidRPr="00813FFD">
        <w:rPr>
          <w:sz w:val="20"/>
        </w:rPr>
        <w:t xml:space="preserve">.00 – </w:t>
      </w:r>
      <w:r w:rsidR="00AE39E6" w:rsidRPr="00813FFD">
        <w:rPr>
          <w:sz w:val="20"/>
        </w:rPr>
        <w:t>6</w:t>
      </w:r>
      <w:r w:rsidR="009F58E9" w:rsidRPr="00813FFD">
        <w:rPr>
          <w:sz w:val="20"/>
        </w:rPr>
        <w:t>.00 pm.,</w:t>
      </w:r>
      <w:r w:rsidR="00AE39E6" w:rsidRPr="00813FFD">
        <w:rPr>
          <w:sz w:val="20"/>
        </w:rPr>
        <w:t xml:space="preserve"> disco 6</w:t>
      </w:r>
      <w:r w:rsidR="009F58E9" w:rsidRPr="00813FFD">
        <w:rPr>
          <w:sz w:val="20"/>
        </w:rPr>
        <w:t>.00 – 7.</w:t>
      </w:r>
      <w:r w:rsidR="00AE39E6" w:rsidRPr="00813FFD">
        <w:rPr>
          <w:sz w:val="20"/>
        </w:rPr>
        <w:t>30</w:t>
      </w:r>
      <w:r w:rsidR="009F58E9" w:rsidRPr="00813FFD">
        <w:rPr>
          <w:sz w:val="20"/>
        </w:rPr>
        <w:t xml:space="preserve"> pm.  </w:t>
      </w:r>
    </w:p>
    <w:p w14:paraId="2F187AC7" w14:textId="77777777" w:rsidR="002053E1" w:rsidRPr="00AC7666" w:rsidRDefault="002053E1" w:rsidP="002053E1">
      <w:pPr>
        <w:rPr>
          <w:rFonts w:ascii="Times New Roman" w:hAnsi="Times New Roman"/>
          <w:b/>
          <w:color w:val="FF6600"/>
          <w:sz w:val="4"/>
          <w:szCs w:val="20"/>
        </w:rPr>
      </w:pPr>
    </w:p>
    <w:p w14:paraId="52E6B009" w14:textId="5BB0D1C2" w:rsidR="00A42489" w:rsidRPr="00695856" w:rsidRDefault="00A42489" w:rsidP="00695856">
      <w:pPr>
        <w:pStyle w:val="Bulletin-Normal"/>
        <w:rPr>
          <w:sz w:val="18"/>
        </w:rPr>
      </w:pPr>
      <w:r w:rsidRPr="00695856">
        <w:rPr>
          <w:rFonts w:ascii="Helvetica" w:hAnsi="Helvetica"/>
          <w:b/>
          <w:caps/>
          <w:sz w:val="18"/>
        </w:rPr>
        <w:t>Reminiscence Group</w:t>
      </w:r>
      <w:r w:rsidR="00695856" w:rsidRPr="00695856">
        <w:rPr>
          <w:sz w:val="18"/>
        </w:rPr>
        <w:t xml:space="preserve"> </w:t>
      </w:r>
      <w:r w:rsidR="00695856" w:rsidRPr="00695856">
        <w:rPr>
          <w:sz w:val="20"/>
        </w:rPr>
        <w:t xml:space="preserve">- </w:t>
      </w:r>
      <w:r w:rsidRPr="00695856">
        <w:rPr>
          <w:sz w:val="20"/>
        </w:rPr>
        <w:t>Come and d</w:t>
      </w:r>
      <w:r w:rsidR="00927A8C" w:rsidRPr="00695856">
        <w:rPr>
          <w:sz w:val="20"/>
        </w:rPr>
        <w:t>iscuss</w:t>
      </w:r>
      <w:r w:rsidRPr="00695856">
        <w:rPr>
          <w:sz w:val="20"/>
        </w:rPr>
        <w:t xml:space="preserve"> memories of times past in Limavady and Dungiven</w:t>
      </w:r>
      <w:r w:rsidR="00927A8C" w:rsidRPr="00695856">
        <w:rPr>
          <w:sz w:val="20"/>
        </w:rPr>
        <w:t xml:space="preserve"> with themed sessions which are friendly and informal, with a cup of tea.  Bring old photos or objects to show.  In Dungiven Library, last Friday of the month 11.00 – 12 noon.</w:t>
      </w:r>
    </w:p>
    <w:p w14:paraId="68730C3F" w14:textId="77777777" w:rsidR="0004107A" w:rsidRPr="00AC7666" w:rsidRDefault="0004107A" w:rsidP="0004107A">
      <w:pPr>
        <w:rPr>
          <w:rFonts w:ascii="Times New Roman" w:hAnsi="Times New Roman"/>
          <w:b/>
          <w:sz w:val="2"/>
          <w:szCs w:val="20"/>
        </w:rPr>
      </w:pPr>
    </w:p>
    <w:p w14:paraId="2556D4DA" w14:textId="56766ECC" w:rsidR="00314665" w:rsidRPr="00AC7666" w:rsidRDefault="00695856" w:rsidP="00695856">
      <w:pPr>
        <w:pStyle w:val="Bulletin-Normal"/>
        <w:rPr>
          <w:sz w:val="16"/>
        </w:rPr>
      </w:pPr>
      <w:r w:rsidRPr="00695856">
        <w:rPr>
          <w:rFonts w:ascii="Helvetica" w:hAnsi="Helvetica"/>
          <w:b/>
          <w:caps/>
          <w:sz w:val="18"/>
        </w:rPr>
        <w:t>car boot sale &amp;</w:t>
      </w:r>
      <w:r w:rsidR="00314665" w:rsidRPr="00695856">
        <w:rPr>
          <w:rFonts w:ascii="Helvetica" w:hAnsi="Helvetica"/>
          <w:b/>
          <w:caps/>
          <w:sz w:val="18"/>
        </w:rPr>
        <w:t xml:space="preserve"> fun day</w:t>
      </w:r>
      <w:r w:rsidRPr="00695856">
        <w:rPr>
          <w:sz w:val="18"/>
        </w:rPr>
        <w:t xml:space="preserve"> </w:t>
      </w:r>
      <w:r w:rsidRPr="00AC7666">
        <w:rPr>
          <w:sz w:val="20"/>
        </w:rPr>
        <w:t xml:space="preserve">- </w:t>
      </w:r>
      <w:r w:rsidR="00314665" w:rsidRPr="00AC7666">
        <w:rPr>
          <w:sz w:val="20"/>
        </w:rPr>
        <w:t>Sat. 8</w:t>
      </w:r>
      <w:r w:rsidR="00314665" w:rsidRPr="00AC7666">
        <w:rPr>
          <w:sz w:val="20"/>
          <w:vertAlign w:val="superscript"/>
        </w:rPr>
        <w:t>th</w:t>
      </w:r>
      <w:r w:rsidR="00314665" w:rsidRPr="00AC7666">
        <w:rPr>
          <w:sz w:val="20"/>
        </w:rPr>
        <w:t xml:space="preserve"> July at Foreglen Community Centre from 10.00 a. – 2.00 pm. </w:t>
      </w:r>
      <w:r w:rsidRPr="00AC7666">
        <w:rPr>
          <w:sz w:val="20"/>
        </w:rPr>
        <w:t xml:space="preserve"> Tel: 7133 8347 or 077 2437 6169 to book a table.</w:t>
      </w:r>
    </w:p>
    <w:sectPr w:rsidR="00314665" w:rsidRPr="00AC7666" w:rsidSect="00E633D9">
      <w:type w:val="continuous"/>
      <w:pgSz w:w="16840" w:h="11900" w:orient="landscape"/>
      <w:pgMar w:top="369" w:right="369" w:bottom="369" w:left="369" w:header="0" w:footer="0" w:gutter="0"/>
      <w:cols w:num="4" w:space="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55053" w14:textId="77777777" w:rsidR="00493D00" w:rsidRDefault="00493D00">
      <w:r>
        <w:separator/>
      </w:r>
    </w:p>
  </w:endnote>
  <w:endnote w:type="continuationSeparator" w:id="0">
    <w:p w14:paraId="30BA839F" w14:textId="77777777" w:rsidR="00493D00" w:rsidRDefault="0049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ldEnglish">
    <w:altName w:val="Times New Roman"/>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FFEC" w14:textId="77777777" w:rsidR="00493D00" w:rsidRDefault="00493D00">
      <w:r>
        <w:separator/>
      </w:r>
    </w:p>
  </w:footnote>
  <w:footnote w:type="continuationSeparator" w:id="0">
    <w:p w14:paraId="5172E4AE" w14:textId="77777777" w:rsidR="00493D00" w:rsidRDefault="00493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7"/>
      <w:numFmt w:val="upperLetter"/>
      <w:lvlText w:val="%1."/>
      <w:lvlJc w:val="left"/>
      <w:pPr>
        <w:tabs>
          <w:tab w:val="num" w:pos="1409"/>
        </w:tabs>
        <w:ind w:left="1409" w:hanging="700"/>
      </w:pPr>
      <w:rPr>
        <w:rFont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87D05"/>
    <w:multiLevelType w:val="hybridMultilevel"/>
    <w:tmpl w:val="776E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321EA"/>
    <w:multiLevelType w:val="multilevel"/>
    <w:tmpl w:val="A296B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17B65"/>
    <w:multiLevelType w:val="hybridMultilevel"/>
    <w:tmpl w:val="515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4414F"/>
    <w:multiLevelType w:val="multilevel"/>
    <w:tmpl w:val="84A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279C5"/>
    <w:multiLevelType w:val="hybridMultilevel"/>
    <w:tmpl w:val="A93AC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0D4ED6"/>
    <w:multiLevelType w:val="hybridMultilevel"/>
    <w:tmpl w:val="54EA2D7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ambri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mbri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mbri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D073378"/>
    <w:multiLevelType w:val="multilevel"/>
    <w:tmpl w:val="9D80D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C42AD"/>
    <w:multiLevelType w:val="hybridMultilevel"/>
    <w:tmpl w:val="71DA2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50B38"/>
    <w:multiLevelType w:val="hybridMultilevel"/>
    <w:tmpl w:val="3EE2E9BC"/>
    <w:lvl w:ilvl="0" w:tplc="FE243A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45965"/>
    <w:multiLevelType w:val="hybridMultilevel"/>
    <w:tmpl w:val="7BEC6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mbri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mbri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mbria"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E7611DE"/>
    <w:multiLevelType w:val="hybridMultilevel"/>
    <w:tmpl w:val="558EA28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3B424B"/>
    <w:multiLevelType w:val="hybridMultilevel"/>
    <w:tmpl w:val="F0743D8A"/>
    <w:lvl w:ilvl="0" w:tplc="03DC59E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B192F"/>
    <w:multiLevelType w:val="hybridMultilevel"/>
    <w:tmpl w:val="B6D24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E6A7C65"/>
    <w:multiLevelType w:val="hybridMultilevel"/>
    <w:tmpl w:val="7132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12"/>
  </w:num>
  <w:num w:numId="6">
    <w:abstractNumId w:val="9"/>
  </w:num>
  <w:num w:numId="7">
    <w:abstractNumId w:val="17"/>
  </w:num>
  <w:num w:numId="8">
    <w:abstractNumId w:val="5"/>
  </w:num>
  <w:num w:numId="9">
    <w:abstractNumId w:val="10"/>
  </w:num>
  <w:num w:numId="10">
    <w:abstractNumId w:val="16"/>
  </w:num>
  <w:num w:numId="11">
    <w:abstractNumId w:val="11"/>
  </w:num>
  <w:num w:numId="12">
    <w:abstractNumId w:val="1"/>
  </w:num>
  <w:num w:numId="13">
    <w:abstractNumId w:val="2"/>
  </w:num>
  <w:num w:numId="14">
    <w:abstractNumId w:val="3"/>
  </w:num>
  <w:num w:numId="15">
    <w:abstractNumId w:val="4"/>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6" w:dllVersion="2" w:checkStyle="1"/>
  <w:activeWritingStyle w:appName="MSWord" w:lang="en-GB" w:vendorID="6" w:dllVersion="2" w:checkStyle="1"/>
  <w:activeWritingStyle w:appName="MSWord" w:lang="en-US" w:vendorID="2" w:dllVersion="6" w:checkStyle="1"/>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2"/>
    <w:rsid w:val="00001070"/>
    <w:rsid w:val="000016E8"/>
    <w:rsid w:val="000018D6"/>
    <w:rsid w:val="0000207F"/>
    <w:rsid w:val="000020F5"/>
    <w:rsid w:val="000023CB"/>
    <w:rsid w:val="00002894"/>
    <w:rsid w:val="0000320A"/>
    <w:rsid w:val="0000337D"/>
    <w:rsid w:val="000036BA"/>
    <w:rsid w:val="00003A62"/>
    <w:rsid w:val="00003D1E"/>
    <w:rsid w:val="00003E21"/>
    <w:rsid w:val="00003E3C"/>
    <w:rsid w:val="00004171"/>
    <w:rsid w:val="00004C5F"/>
    <w:rsid w:val="000051F9"/>
    <w:rsid w:val="00005212"/>
    <w:rsid w:val="00005494"/>
    <w:rsid w:val="0000586A"/>
    <w:rsid w:val="0000667E"/>
    <w:rsid w:val="000068DA"/>
    <w:rsid w:val="00006A0A"/>
    <w:rsid w:val="00006BF9"/>
    <w:rsid w:val="00006DBA"/>
    <w:rsid w:val="000073BA"/>
    <w:rsid w:val="000076D0"/>
    <w:rsid w:val="00007B6B"/>
    <w:rsid w:val="000100D2"/>
    <w:rsid w:val="000101FF"/>
    <w:rsid w:val="00010597"/>
    <w:rsid w:val="000108EC"/>
    <w:rsid w:val="00011122"/>
    <w:rsid w:val="000118AA"/>
    <w:rsid w:val="00011977"/>
    <w:rsid w:val="00011D09"/>
    <w:rsid w:val="00011E54"/>
    <w:rsid w:val="00012033"/>
    <w:rsid w:val="00012077"/>
    <w:rsid w:val="00012FB6"/>
    <w:rsid w:val="00013358"/>
    <w:rsid w:val="00013498"/>
    <w:rsid w:val="000136C8"/>
    <w:rsid w:val="00013FDA"/>
    <w:rsid w:val="00014DEC"/>
    <w:rsid w:val="00015784"/>
    <w:rsid w:val="00015828"/>
    <w:rsid w:val="0001606B"/>
    <w:rsid w:val="00016233"/>
    <w:rsid w:val="0001644D"/>
    <w:rsid w:val="000168E9"/>
    <w:rsid w:val="00016BC8"/>
    <w:rsid w:val="00016DAB"/>
    <w:rsid w:val="000176AB"/>
    <w:rsid w:val="0002034C"/>
    <w:rsid w:val="0002041F"/>
    <w:rsid w:val="0002132F"/>
    <w:rsid w:val="00021517"/>
    <w:rsid w:val="00022124"/>
    <w:rsid w:val="00022B0B"/>
    <w:rsid w:val="00022E1C"/>
    <w:rsid w:val="00023620"/>
    <w:rsid w:val="00023A4B"/>
    <w:rsid w:val="00023DF4"/>
    <w:rsid w:val="000244CB"/>
    <w:rsid w:val="000244D5"/>
    <w:rsid w:val="0002492C"/>
    <w:rsid w:val="00024940"/>
    <w:rsid w:val="00024C85"/>
    <w:rsid w:val="00024F75"/>
    <w:rsid w:val="00024FCB"/>
    <w:rsid w:val="000251B5"/>
    <w:rsid w:val="000257BE"/>
    <w:rsid w:val="00025829"/>
    <w:rsid w:val="00025C28"/>
    <w:rsid w:val="00026177"/>
    <w:rsid w:val="00026717"/>
    <w:rsid w:val="00026916"/>
    <w:rsid w:val="0002697F"/>
    <w:rsid w:val="00026991"/>
    <w:rsid w:val="00026A4D"/>
    <w:rsid w:val="00026C9D"/>
    <w:rsid w:val="000273E7"/>
    <w:rsid w:val="00030107"/>
    <w:rsid w:val="0003025C"/>
    <w:rsid w:val="00030B94"/>
    <w:rsid w:val="00030D6C"/>
    <w:rsid w:val="0003140E"/>
    <w:rsid w:val="00031CA3"/>
    <w:rsid w:val="00031DFE"/>
    <w:rsid w:val="00031EA7"/>
    <w:rsid w:val="00031F43"/>
    <w:rsid w:val="00032010"/>
    <w:rsid w:val="00032216"/>
    <w:rsid w:val="000326A5"/>
    <w:rsid w:val="00032963"/>
    <w:rsid w:val="000334AF"/>
    <w:rsid w:val="000336D0"/>
    <w:rsid w:val="00033883"/>
    <w:rsid w:val="0003396F"/>
    <w:rsid w:val="00033A49"/>
    <w:rsid w:val="00033BD1"/>
    <w:rsid w:val="00033C25"/>
    <w:rsid w:val="00033CD1"/>
    <w:rsid w:val="00033EF9"/>
    <w:rsid w:val="00033F0E"/>
    <w:rsid w:val="000346D5"/>
    <w:rsid w:val="00034EC0"/>
    <w:rsid w:val="000353F0"/>
    <w:rsid w:val="00035B09"/>
    <w:rsid w:val="0003602E"/>
    <w:rsid w:val="0003647A"/>
    <w:rsid w:val="000364F9"/>
    <w:rsid w:val="00036644"/>
    <w:rsid w:val="000370DB"/>
    <w:rsid w:val="00037F4B"/>
    <w:rsid w:val="00037FE6"/>
    <w:rsid w:val="00040151"/>
    <w:rsid w:val="0004063B"/>
    <w:rsid w:val="00040872"/>
    <w:rsid w:val="00040B5A"/>
    <w:rsid w:val="00040CA1"/>
    <w:rsid w:val="0004107A"/>
    <w:rsid w:val="0004157D"/>
    <w:rsid w:val="000418C3"/>
    <w:rsid w:val="00041B00"/>
    <w:rsid w:val="0004250B"/>
    <w:rsid w:val="00042531"/>
    <w:rsid w:val="00042740"/>
    <w:rsid w:val="00042F97"/>
    <w:rsid w:val="00043408"/>
    <w:rsid w:val="00043D4B"/>
    <w:rsid w:val="00044578"/>
    <w:rsid w:val="000446B7"/>
    <w:rsid w:val="000448D3"/>
    <w:rsid w:val="00044986"/>
    <w:rsid w:val="00045556"/>
    <w:rsid w:val="000456D9"/>
    <w:rsid w:val="000462BD"/>
    <w:rsid w:val="0004676A"/>
    <w:rsid w:val="00046F7C"/>
    <w:rsid w:val="000471F5"/>
    <w:rsid w:val="000473E1"/>
    <w:rsid w:val="00047486"/>
    <w:rsid w:val="0004752A"/>
    <w:rsid w:val="00047EF0"/>
    <w:rsid w:val="000516D5"/>
    <w:rsid w:val="00051B07"/>
    <w:rsid w:val="00051C4A"/>
    <w:rsid w:val="000525D9"/>
    <w:rsid w:val="00052B63"/>
    <w:rsid w:val="000546A7"/>
    <w:rsid w:val="00055832"/>
    <w:rsid w:val="0005601B"/>
    <w:rsid w:val="00056ECE"/>
    <w:rsid w:val="00057222"/>
    <w:rsid w:val="00057A85"/>
    <w:rsid w:val="00057D6F"/>
    <w:rsid w:val="00057D9E"/>
    <w:rsid w:val="0006029A"/>
    <w:rsid w:val="00060700"/>
    <w:rsid w:val="000607AF"/>
    <w:rsid w:val="00060960"/>
    <w:rsid w:val="00060AF7"/>
    <w:rsid w:val="00061434"/>
    <w:rsid w:val="00061578"/>
    <w:rsid w:val="00061806"/>
    <w:rsid w:val="00061FE7"/>
    <w:rsid w:val="0006208D"/>
    <w:rsid w:val="000620E6"/>
    <w:rsid w:val="000623F8"/>
    <w:rsid w:val="000626F6"/>
    <w:rsid w:val="00062DEA"/>
    <w:rsid w:val="00062F38"/>
    <w:rsid w:val="00063AB6"/>
    <w:rsid w:val="00064239"/>
    <w:rsid w:val="000643B5"/>
    <w:rsid w:val="00064AF5"/>
    <w:rsid w:val="00064D10"/>
    <w:rsid w:val="00065126"/>
    <w:rsid w:val="000651DB"/>
    <w:rsid w:val="0006535B"/>
    <w:rsid w:val="00066A39"/>
    <w:rsid w:val="00066E39"/>
    <w:rsid w:val="000676EE"/>
    <w:rsid w:val="000678A5"/>
    <w:rsid w:val="00067BE3"/>
    <w:rsid w:val="00067E15"/>
    <w:rsid w:val="00067E94"/>
    <w:rsid w:val="00067EC9"/>
    <w:rsid w:val="00067F12"/>
    <w:rsid w:val="00067F7E"/>
    <w:rsid w:val="00070296"/>
    <w:rsid w:val="0007067F"/>
    <w:rsid w:val="00070A44"/>
    <w:rsid w:val="00070C2E"/>
    <w:rsid w:val="00071EEC"/>
    <w:rsid w:val="000722FB"/>
    <w:rsid w:val="0007308D"/>
    <w:rsid w:val="00073DE8"/>
    <w:rsid w:val="00073E28"/>
    <w:rsid w:val="00074118"/>
    <w:rsid w:val="000745A6"/>
    <w:rsid w:val="00074A4F"/>
    <w:rsid w:val="00075998"/>
    <w:rsid w:val="000765B9"/>
    <w:rsid w:val="00076681"/>
    <w:rsid w:val="0007716E"/>
    <w:rsid w:val="00077BC4"/>
    <w:rsid w:val="00077CB1"/>
    <w:rsid w:val="000816AF"/>
    <w:rsid w:val="000825DD"/>
    <w:rsid w:val="0008269B"/>
    <w:rsid w:val="00082CCD"/>
    <w:rsid w:val="00082D4E"/>
    <w:rsid w:val="00082FC0"/>
    <w:rsid w:val="000832C9"/>
    <w:rsid w:val="00083331"/>
    <w:rsid w:val="00083448"/>
    <w:rsid w:val="0008370C"/>
    <w:rsid w:val="00083749"/>
    <w:rsid w:val="00083E4E"/>
    <w:rsid w:val="00084260"/>
    <w:rsid w:val="000843A6"/>
    <w:rsid w:val="000844F9"/>
    <w:rsid w:val="00084778"/>
    <w:rsid w:val="0008584D"/>
    <w:rsid w:val="00085979"/>
    <w:rsid w:val="00085A11"/>
    <w:rsid w:val="00085D2C"/>
    <w:rsid w:val="00086184"/>
    <w:rsid w:val="00086728"/>
    <w:rsid w:val="00086928"/>
    <w:rsid w:val="000869D3"/>
    <w:rsid w:val="0008706D"/>
    <w:rsid w:val="000870AC"/>
    <w:rsid w:val="000872D6"/>
    <w:rsid w:val="00087405"/>
    <w:rsid w:val="000874CF"/>
    <w:rsid w:val="0009052D"/>
    <w:rsid w:val="0009180C"/>
    <w:rsid w:val="000918F9"/>
    <w:rsid w:val="00091AE4"/>
    <w:rsid w:val="000929F0"/>
    <w:rsid w:val="00092CE1"/>
    <w:rsid w:val="000934C9"/>
    <w:rsid w:val="00093A1B"/>
    <w:rsid w:val="00093AFF"/>
    <w:rsid w:val="00093E0A"/>
    <w:rsid w:val="00093E3D"/>
    <w:rsid w:val="00093EA0"/>
    <w:rsid w:val="000942CF"/>
    <w:rsid w:val="000942D8"/>
    <w:rsid w:val="0009437A"/>
    <w:rsid w:val="000948F7"/>
    <w:rsid w:val="00094975"/>
    <w:rsid w:val="00094C88"/>
    <w:rsid w:val="00094DED"/>
    <w:rsid w:val="00094F56"/>
    <w:rsid w:val="00095788"/>
    <w:rsid w:val="00096BC3"/>
    <w:rsid w:val="00096CE3"/>
    <w:rsid w:val="00097748"/>
    <w:rsid w:val="000979D8"/>
    <w:rsid w:val="000A03D3"/>
    <w:rsid w:val="000A0644"/>
    <w:rsid w:val="000A085E"/>
    <w:rsid w:val="000A1384"/>
    <w:rsid w:val="000A223D"/>
    <w:rsid w:val="000A24A4"/>
    <w:rsid w:val="000A266F"/>
    <w:rsid w:val="000A3034"/>
    <w:rsid w:val="000A351D"/>
    <w:rsid w:val="000A3786"/>
    <w:rsid w:val="000A3821"/>
    <w:rsid w:val="000A3A8A"/>
    <w:rsid w:val="000A421D"/>
    <w:rsid w:val="000A4360"/>
    <w:rsid w:val="000A526F"/>
    <w:rsid w:val="000A52EB"/>
    <w:rsid w:val="000A535F"/>
    <w:rsid w:val="000A547B"/>
    <w:rsid w:val="000A63BF"/>
    <w:rsid w:val="000A6510"/>
    <w:rsid w:val="000A6BD2"/>
    <w:rsid w:val="000A6E03"/>
    <w:rsid w:val="000A76A0"/>
    <w:rsid w:val="000A7D7C"/>
    <w:rsid w:val="000A7DF5"/>
    <w:rsid w:val="000B05BC"/>
    <w:rsid w:val="000B0665"/>
    <w:rsid w:val="000B0803"/>
    <w:rsid w:val="000B0AD7"/>
    <w:rsid w:val="000B0B37"/>
    <w:rsid w:val="000B0E45"/>
    <w:rsid w:val="000B108E"/>
    <w:rsid w:val="000B11C2"/>
    <w:rsid w:val="000B1915"/>
    <w:rsid w:val="000B2295"/>
    <w:rsid w:val="000B2828"/>
    <w:rsid w:val="000B2956"/>
    <w:rsid w:val="000B29A6"/>
    <w:rsid w:val="000B2B37"/>
    <w:rsid w:val="000B31C2"/>
    <w:rsid w:val="000B3433"/>
    <w:rsid w:val="000B3602"/>
    <w:rsid w:val="000B38CB"/>
    <w:rsid w:val="000B4F05"/>
    <w:rsid w:val="000B56A8"/>
    <w:rsid w:val="000B5A0C"/>
    <w:rsid w:val="000B5F5A"/>
    <w:rsid w:val="000B64EA"/>
    <w:rsid w:val="000B6688"/>
    <w:rsid w:val="000B6864"/>
    <w:rsid w:val="000B7099"/>
    <w:rsid w:val="000B797C"/>
    <w:rsid w:val="000B79BE"/>
    <w:rsid w:val="000B7CE3"/>
    <w:rsid w:val="000C004D"/>
    <w:rsid w:val="000C004F"/>
    <w:rsid w:val="000C009F"/>
    <w:rsid w:val="000C0336"/>
    <w:rsid w:val="000C159A"/>
    <w:rsid w:val="000C192A"/>
    <w:rsid w:val="000C19A7"/>
    <w:rsid w:val="000C1EFC"/>
    <w:rsid w:val="000C204C"/>
    <w:rsid w:val="000C2100"/>
    <w:rsid w:val="000C2CD9"/>
    <w:rsid w:val="000C364F"/>
    <w:rsid w:val="000C3BBC"/>
    <w:rsid w:val="000C400C"/>
    <w:rsid w:val="000C42BC"/>
    <w:rsid w:val="000C44C7"/>
    <w:rsid w:val="000C50A2"/>
    <w:rsid w:val="000C5110"/>
    <w:rsid w:val="000C5126"/>
    <w:rsid w:val="000C5ABC"/>
    <w:rsid w:val="000C5FBF"/>
    <w:rsid w:val="000C6842"/>
    <w:rsid w:val="000C6FD7"/>
    <w:rsid w:val="000C700E"/>
    <w:rsid w:val="000C7520"/>
    <w:rsid w:val="000C7A85"/>
    <w:rsid w:val="000C7EFE"/>
    <w:rsid w:val="000D0A2C"/>
    <w:rsid w:val="000D11B6"/>
    <w:rsid w:val="000D1303"/>
    <w:rsid w:val="000D1E60"/>
    <w:rsid w:val="000D36E2"/>
    <w:rsid w:val="000D3749"/>
    <w:rsid w:val="000D426C"/>
    <w:rsid w:val="000D471C"/>
    <w:rsid w:val="000D514B"/>
    <w:rsid w:val="000D51E1"/>
    <w:rsid w:val="000D54E8"/>
    <w:rsid w:val="000D5BDD"/>
    <w:rsid w:val="000D5C4E"/>
    <w:rsid w:val="000D6420"/>
    <w:rsid w:val="000D651A"/>
    <w:rsid w:val="000D65F7"/>
    <w:rsid w:val="000D6708"/>
    <w:rsid w:val="000D6A07"/>
    <w:rsid w:val="000D7C01"/>
    <w:rsid w:val="000E0049"/>
    <w:rsid w:val="000E02F8"/>
    <w:rsid w:val="000E070C"/>
    <w:rsid w:val="000E0DA8"/>
    <w:rsid w:val="000E141D"/>
    <w:rsid w:val="000E1691"/>
    <w:rsid w:val="000E18A4"/>
    <w:rsid w:val="000E199D"/>
    <w:rsid w:val="000E230B"/>
    <w:rsid w:val="000E2D19"/>
    <w:rsid w:val="000E3815"/>
    <w:rsid w:val="000E38D9"/>
    <w:rsid w:val="000E42C0"/>
    <w:rsid w:val="000E4384"/>
    <w:rsid w:val="000E469C"/>
    <w:rsid w:val="000E4A67"/>
    <w:rsid w:val="000E5567"/>
    <w:rsid w:val="000E587D"/>
    <w:rsid w:val="000E58E4"/>
    <w:rsid w:val="000E5DEF"/>
    <w:rsid w:val="000E5EC8"/>
    <w:rsid w:val="000E6BC0"/>
    <w:rsid w:val="000E714F"/>
    <w:rsid w:val="000E73C2"/>
    <w:rsid w:val="000E7536"/>
    <w:rsid w:val="000E7727"/>
    <w:rsid w:val="000E7F83"/>
    <w:rsid w:val="000F0C9B"/>
    <w:rsid w:val="000F0DA0"/>
    <w:rsid w:val="000F0E19"/>
    <w:rsid w:val="000F1ABF"/>
    <w:rsid w:val="000F1C6A"/>
    <w:rsid w:val="000F1EE3"/>
    <w:rsid w:val="000F204F"/>
    <w:rsid w:val="000F310C"/>
    <w:rsid w:val="000F3586"/>
    <w:rsid w:val="000F3588"/>
    <w:rsid w:val="000F3695"/>
    <w:rsid w:val="000F3C92"/>
    <w:rsid w:val="000F3E91"/>
    <w:rsid w:val="000F4085"/>
    <w:rsid w:val="000F43EC"/>
    <w:rsid w:val="000F46AD"/>
    <w:rsid w:val="000F4DE0"/>
    <w:rsid w:val="000F5BFB"/>
    <w:rsid w:val="000F5CBD"/>
    <w:rsid w:val="000F623F"/>
    <w:rsid w:val="000F720E"/>
    <w:rsid w:val="000F73C5"/>
    <w:rsid w:val="000F799D"/>
    <w:rsid w:val="000F7A67"/>
    <w:rsid w:val="000F7C6B"/>
    <w:rsid w:val="000F7DC4"/>
    <w:rsid w:val="000F7F0B"/>
    <w:rsid w:val="00100001"/>
    <w:rsid w:val="001000CA"/>
    <w:rsid w:val="00100445"/>
    <w:rsid w:val="00100809"/>
    <w:rsid w:val="0010090A"/>
    <w:rsid w:val="00100B80"/>
    <w:rsid w:val="00100BBB"/>
    <w:rsid w:val="00100CC8"/>
    <w:rsid w:val="00100D6F"/>
    <w:rsid w:val="00101360"/>
    <w:rsid w:val="0010144B"/>
    <w:rsid w:val="001016FB"/>
    <w:rsid w:val="00101B84"/>
    <w:rsid w:val="00101B99"/>
    <w:rsid w:val="00102057"/>
    <w:rsid w:val="001027A1"/>
    <w:rsid w:val="00102D9A"/>
    <w:rsid w:val="001031AB"/>
    <w:rsid w:val="00103E40"/>
    <w:rsid w:val="00104383"/>
    <w:rsid w:val="001043D8"/>
    <w:rsid w:val="00104C7D"/>
    <w:rsid w:val="00104C98"/>
    <w:rsid w:val="00105111"/>
    <w:rsid w:val="00105171"/>
    <w:rsid w:val="0010525B"/>
    <w:rsid w:val="0010526E"/>
    <w:rsid w:val="00105759"/>
    <w:rsid w:val="00105C3A"/>
    <w:rsid w:val="00105FDD"/>
    <w:rsid w:val="001064B8"/>
    <w:rsid w:val="00106529"/>
    <w:rsid w:val="001067EA"/>
    <w:rsid w:val="00106AB2"/>
    <w:rsid w:val="00106CD3"/>
    <w:rsid w:val="00107431"/>
    <w:rsid w:val="00107516"/>
    <w:rsid w:val="00107DF8"/>
    <w:rsid w:val="00111088"/>
    <w:rsid w:val="001111B6"/>
    <w:rsid w:val="00111224"/>
    <w:rsid w:val="00111393"/>
    <w:rsid w:val="001114D3"/>
    <w:rsid w:val="00111CB8"/>
    <w:rsid w:val="00111EA8"/>
    <w:rsid w:val="00114DAC"/>
    <w:rsid w:val="001156D5"/>
    <w:rsid w:val="00115C86"/>
    <w:rsid w:val="00115CE7"/>
    <w:rsid w:val="00116094"/>
    <w:rsid w:val="0011631B"/>
    <w:rsid w:val="0011741C"/>
    <w:rsid w:val="001176FF"/>
    <w:rsid w:val="001177D6"/>
    <w:rsid w:val="00117907"/>
    <w:rsid w:val="00117DF3"/>
    <w:rsid w:val="001214E9"/>
    <w:rsid w:val="00121E8E"/>
    <w:rsid w:val="00122326"/>
    <w:rsid w:val="0012232F"/>
    <w:rsid w:val="0012242D"/>
    <w:rsid w:val="00122B28"/>
    <w:rsid w:val="00122EC3"/>
    <w:rsid w:val="00122EF7"/>
    <w:rsid w:val="00124AD9"/>
    <w:rsid w:val="00124EB1"/>
    <w:rsid w:val="0012503F"/>
    <w:rsid w:val="001251F0"/>
    <w:rsid w:val="0012530D"/>
    <w:rsid w:val="00125BBA"/>
    <w:rsid w:val="00125C5A"/>
    <w:rsid w:val="00126528"/>
    <w:rsid w:val="0012677B"/>
    <w:rsid w:val="00126B65"/>
    <w:rsid w:val="00126C02"/>
    <w:rsid w:val="00127370"/>
    <w:rsid w:val="001273DA"/>
    <w:rsid w:val="0012776A"/>
    <w:rsid w:val="00127A8E"/>
    <w:rsid w:val="00127AB0"/>
    <w:rsid w:val="00130CFB"/>
    <w:rsid w:val="001310E0"/>
    <w:rsid w:val="001315DD"/>
    <w:rsid w:val="001316E9"/>
    <w:rsid w:val="00131AEC"/>
    <w:rsid w:val="00131C90"/>
    <w:rsid w:val="0013222E"/>
    <w:rsid w:val="001323E2"/>
    <w:rsid w:val="0013266D"/>
    <w:rsid w:val="001326D4"/>
    <w:rsid w:val="001328EA"/>
    <w:rsid w:val="00132B69"/>
    <w:rsid w:val="00132DE7"/>
    <w:rsid w:val="001334BF"/>
    <w:rsid w:val="0013416D"/>
    <w:rsid w:val="001342AD"/>
    <w:rsid w:val="001343B8"/>
    <w:rsid w:val="001346F9"/>
    <w:rsid w:val="00134A4A"/>
    <w:rsid w:val="00134A80"/>
    <w:rsid w:val="00134FF8"/>
    <w:rsid w:val="00135060"/>
    <w:rsid w:val="00135302"/>
    <w:rsid w:val="0013649A"/>
    <w:rsid w:val="00136E15"/>
    <w:rsid w:val="00136FBC"/>
    <w:rsid w:val="001371B7"/>
    <w:rsid w:val="001378AC"/>
    <w:rsid w:val="00140373"/>
    <w:rsid w:val="001403A4"/>
    <w:rsid w:val="00140D9D"/>
    <w:rsid w:val="00140E9A"/>
    <w:rsid w:val="001410A1"/>
    <w:rsid w:val="0014149C"/>
    <w:rsid w:val="00141805"/>
    <w:rsid w:val="001418E0"/>
    <w:rsid w:val="00141F52"/>
    <w:rsid w:val="001427D6"/>
    <w:rsid w:val="001428CC"/>
    <w:rsid w:val="00142C43"/>
    <w:rsid w:val="00142D57"/>
    <w:rsid w:val="00143489"/>
    <w:rsid w:val="00144E3A"/>
    <w:rsid w:val="00144FA8"/>
    <w:rsid w:val="001454A4"/>
    <w:rsid w:val="00145730"/>
    <w:rsid w:val="00145CD3"/>
    <w:rsid w:val="001461E0"/>
    <w:rsid w:val="0014678C"/>
    <w:rsid w:val="00147077"/>
    <w:rsid w:val="00147693"/>
    <w:rsid w:val="00147A28"/>
    <w:rsid w:val="00147C3E"/>
    <w:rsid w:val="00147F19"/>
    <w:rsid w:val="00150143"/>
    <w:rsid w:val="001505E2"/>
    <w:rsid w:val="0015062D"/>
    <w:rsid w:val="00150B8B"/>
    <w:rsid w:val="0015195D"/>
    <w:rsid w:val="00151A48"/>
    <w:rsid w:val="00152297"/>
    <w:rsid w:val="001529EA"/>
    <w:rsid w:val="00152E1A"/>
    <w:rsid w:val="001530AF"/>
    <w:rsid w:val="0015321C"/>
    <w:rsid w:val="00153232"/>
    <w:rsid w:val="00154A47"/>
    <w:rsid w:val="001558E4"/>
    <w:rsid w:val="00155C09"/>
    <w:rsid w:val="00155FD7"/>
    <w:rsid w:val="001561E2"/>
    <w:rsid w:val="00156C3E"/>
    <w:rsid w:val="00156CF5"/>
    <w:rsid w:val="00156E32"/>
    <w:rsid w:val="00156E68"/>
    <w:rsid w:val="00156EDF"/>
    <w:rsid w:val="001571A3"/>
    <w:rsid w:val="001576CC"/>
    <w:rsid w:val="00157713"/>
    <w:rsid w:val="00157731"/>
    <w:rsid w:val="00160094"/>
    <w:rsid w:val="001606D9"/>
    <w:rsid w:val="00160DDD"/>
    <w:rsid w:val="00160F4B"/>
    <w:rsid w:val="001610C1"/>
    <w:rsid w:val="0016118F"/>
    <w:rsid w:val="001612C1"/>
    <w:rsid w:val="00161632"/>
    <w:rsid w:val="00161A8E"/>
    <w:rsid w:val="00161DD9"/>
    <w:rsid w:val="00161F71"/>
    <w:rsid w:val="001625CC"/>
    <w:rsid w:val="00162947"/>
    <w:rsid w:val="00162FC4"/>
    <w:rsid w:val="0016309C"/>
    <w:rsid w:val="001640A0"/>
    <w:rsid w:val="00164536"/>
    <w:rsid w:val="00164C26"/>
    <w:rsid w:val="001660A4"/>
    <w:rsid w:val="00166B6E"/>
    <w:rsid w:val="00166BE6"/>
    <w:rsid w:val="00166EA3"/>
    <w:rsid w:val="00167259"/>
    <w:rsid w:val="001676F2"/>
    <w:rsid w:val="00167706"/>
    <w:rsid w:val="00167773"/>
    <w:rsid w:val="00167949"/>
    <w:rsid w:val="00167F5B"/>
    <w:rsid w:val="001709AA"/>
    <w:rsid w:val="00170E38"/>
    <w:rsid w:val="0017120D"/>
    <w:rsid w:val="00171BEF"/>
    <w:rsid w:val="00171C26"/>
    <w:rsid w:val="00171DEC"/>
    <w:rsid w:val="00171E32"/>
    <w:rsid w:val="00172A69"/>
    <w:rsid w:val="0017348F"/>
    <w:rsid w:val="00173AC2"/>
    <w:rsid w:val="00173D26"/>
    <w:rsid w:val="00173F12"/>
    <w:rsid w:val="00174270"/>
    <w:rsid w:val="00174464"/>
    <w:rsid w:val="00175157"/>
    <w:rsid w:val="00175D4A"/>
    <w:rsid w:val="001764BA"/>
    <w:rsid w:val="001766EC"/>
    <w:rsid w:val="00176BD0"/>
    <w:rsid w:val="001771F9"/>
    <w:rsid w:val="00177510"/>
    <w:rsid w:val="00177829"/>
    <w:rsid w:val="00180324"/>
    <w:rsid w:val="00180C1F"/>
    <w:rsid w:val="001815DC"/>
    <w:rsid w:val="0018182D"/>
    <w:rsid w:val="001819AA"/>
    <w:rsid w:val="00181CDC"/>
    <w:rsid w:val="0018230B"/>
    <w:rsid w:val="00182416"/>
    <w:rsid w:val="00182EB2"/>
    <w:rsid w:val="00183574"/>
    <w:rsid w:val="0018371E"/>
    <w:rsid w:val="00183810"/>
    <w:rsid w:val="00183CB0"/>
    <w:rsid w:val="00183EB3"/>
    <w:rsid w:val="0018424B"/>
    <w:rsid w:val="001842C0"/>
    <w:rsid w:val="0018453A"/>
    <w:rsid w:val="001849D1"/>
    <w:rsid w:val="00185865"/>
    <w:rsid w:val="001858EA"/>
    <w:rsid w:val="00185BDC"/>
    <w:rsid w:val="00185CEA"/>
    <w:rsid w:val="00185DD5"/>
    <w:rsid w:val="00186199"/>
    <w:rsid w:val="001865F7"/>
    <w:rsid w:val="00186A5E"/>
    <w:rsid w:val="00186D9C"/>
    <w:rsid w:val="00187416"/>
    <w:rsid w:val="001875FA"/>
    <w:rsid w:val="00187793"/>
    <w:rsid w:val="001877B8"/>
    <w:rsid w:val="00187884"/>
    <w:rsid w:val="00187956"/>
    <w:rsid w:val="00187B2C"/>
    <w:rsid w:val="00187B9C"/>
    <w:rsid w:val="001900F4"/>
    <w:rsid w:val="00190147"/>
    <w:rsid w:val="0019017F"/>
    <w:rsid w:val="001903CB"/>
    <w:rsid w:val="001909AD"/>
    <w:rsid w:val="00191D58"/>
    <w:rsid w:val="00192325"/>
    <w:rsid w:val="001923E7"/>
    <w:rsid w:val="00192479"/>
    <w:rsid w:val="001926C3"/>
    <w:rsid w:val="00192C8E"/>
    <w:rsid w:val="00192D73"/>
    <w:rsid w:val="00193B4A"/>
    <w:rsid w:val="00193BBC"/>
    <w:rsid w:val="00195763"/>
    <w:rsid w:val="00195B31"/>
    <w:rsid w:val="00196329"/>
    <w:rsid w:val="0019655F"/>
    <w:rsid w:val="001968C9"/>
    <w:rsid w:val="00197035"/>
    <w:rsid w:val="00197557"/>
    <w:rsid w:val="00197C99"/>
    <w:rsid w:val="001A02DF"/>
    <w:rsid w:val="001A0A77"/>
    <w:rsid w:val="001A0A83"/>
    <w:rsid w:val="001A1666"/>
    <w:rsid w:val="001A2E68"/>
    <w:rsid w:val="001A3045"/>
    <w:rsid w:val="001A30D8"/>
    <w:rsid w:val="001A35BD"/>
    <w:rsid w:val="001A3738"/>
    <w:rsid w:val="001A3BFC"/>
    <w:rsid w:val="001A3C60"/>
    <w:rsid w:val="001A4A3F"/>
    <w:rsid w:val="001A4E17"/>
    <w:rsid w:val="001A502D"/>
    <w:rsid w:val="001A57D6"/>
    <w:rsid w:val="001A5C31"/>
    <w:rsid w:val="001A5E60"/>
    <w:rsid w:val="001A6D62"/>
    <w:rsid w:val="001A726E"/>
    <w:rsid w:val="001A781C"/>
    <w:rsid w:val="001A7C4C"/>
    <w:rsid w:val="001A7D18"/>
    <w:rsid w:val="001A7FB9"/>
    <w:rsid w:val="001B0189"/>
    <w:rsid w:val="001B07D8"/>
    <w:rsid w:val="001B120B"/>
    <w:rsid w:val="001B2B1D"/>
    <w:rsid w:val="001B326D"/>
    <w:rsid w:val="001B32C6"/>
    <w:rsid w:val="001B3C3E"/>
    <w:rsid w:val="001B4802"/>
    <w:rsid w:val="001B486D"/>
    <w:rsid w:val="001B553C"/>
    <w:rsid w:val="001B59CB"/>
    <w:rsid w:val="001B61D8"/>
    <w:rsid w:val="001B66A7"/>
    <w:rsid w:val="001B676E"/>
    <w:rsid w:val="001B6C15"/>
    <w:rsid w:val="001C0055"/>
    <w:rsid w:val="001C00CB"/>
    <w:rsid w:val="001C102E"/>
    <w:rsid w:val="001C11BC"/>
    <w:rsid w:val="001C1B24"/>
    <w:rsid w:val="001C1CBD"/>
    <w:rsid w:val="001C1D22"/>
    <w:rsid w:val="001C201F"/>
    <w:rsid w:val="001C25F2"/>
    <w:rsid w:val="001C3F28"/>
    <w:rsid w:val="001C490F"/>
    <w:rsid w:val="001C4AC9"/>
    <w:rsid w:val="001C4CC2"/>
    <w:rsid w:val="001C546D"/>
    <w:rsid w:val="001C5A48"/>
    <w:rsid w:val="001C5A62"/>
    <w:rsid w:val="001C5BED"/>
    <w:rsid w:val="001C5E65"/>
    <w:rsid w:val="001C690D"/>
    <w:rsid w:val="001C6FAC"/>
    <w:rsid w:val="001C6FB4"/>
    <w:rsid w:val="001C7258"/>
    <w:rsid w:val="001C7F46"/>
    <w:rsid w:val="001D0595"/>
    <w:rsid w:val="001D1216"/>
    <w:rsid w:val="001D21E3"/>
    <w:rsid w:val="001D2685"/>
    <w:rsid w:val="001D2C4F"/>
    <w:rsid w:val="001D2F13"/>
    <w:rsid w:val="001D2FE5"/>
    <w:rsid w:val="001D3064"/>
    <w:rsid w:val="001D31AD"/>
    <w:rsid w:val="001D47A4"/>
    <w:rsid w:val="001D47D6"/>
    <w:rsid w:val="001D5459"/>
    <w:rsid w:val="001D5C96"/>
    <w:rsid w:val="001D6759"/>
    <w:rsid w:val="001D6E70"/>
    <w:rsid w:val="001D7AFE"/>
    <w:rsid w:val="001E008B"/>
    <w:rsid w:val="001E0520"/>
    <w:rsid w:val="001E05BE"/>
    <w:rsid w:val="001E111F"/>
    <w:rsid w:val="001E13B3"/>
    <w:rsid w:val="001E1698"/>
    <w:rsid w:val="001E1749"/>
    <w:rsid w:val="001E17B6"/>
    <w:rsid w:val="001E1E13"/>
    <w:rsid w:val="001E2112"/>
    <w:rsid w:val="001E30EB"/>
    <w:rsid w:val="001E39EC"/>
    <w:rsid w:val="001E3B9A"/>
    <w:rsid w:val="001E3C1C"/>
    <w:rsid w:val="001E41CE"/>
    <w:rsid w:val="001E48C8"/>
    <w:rsid w:val="001E573D"/>
    <w:rsid w:val="001E5DA0"/>
    <w:rsid w:val="001E62F3"/>
    <w:rsid w:val="001E6570"/>
    <w:rsid w:val="001E668C"/>
    <w:rsid w:val="001E6A20"/>
    <w:rsid w:val="001E6FE4"/>
    <w:rsid w:val="001E707F"/>
    <w:rsid w:val="001E78F1"/>
    <w:rsid w:val="001E7B53"/>
    <w:rsid w:val="001E7C5E"/>
    <w:rsid w:val="001F0104"/>
    <w:rsid w:val="001F0162"/>
    <w:rsid w:val="001F0574"/>
    <w:rsid w:val="001F09B3"/>
    <w:rsid w:val="001F0A9E"/>
    <w:rsid w:val="001F0E93"/>
    <w:rsid w:val="001F1609"/>
    <w:rsid w:val="001F1D33"/>
    <w:rsid w:val="001F1DC3"/>
    <w:rsid w:val="001F2013"/>
    <w:rsid w:val="001F257E"/>
    <w:rsid w:val="001F28E9"/>
    <w:rsid w:val="001F302D"/>
    <w:rsid w:val="001F3441"/>
    <w:rsid w:val="001F4134"/>
    <w:rsid w:val="001F459C"/>
    <w:rsid w:val="001F4925"/>
    <w:rsid w:val="001F4E27"/>
    <w:rsid w:val="001F4FA8"/>
    <w:rsid w:val="001F50DE"/>
    <w:rsid w:val="001F5F1D"/>
    <w:rsid w:val="001F635D"/>
    <w:rsid w:val="001F663D"/>
    <w:rsid w:val="001F76BD"/>
    <w:rsid w:val="001F7D9D"/>
    <w:rsid w:val="00200183"/>
    <w:rsid w:val="00200224"/>
    <w:rsid w:val="0020087D"/>
    <w:rsid w:val="00200B4D"/>
    <w:rsid w:val="00200D7A"/>
    <w:rsid w:val="002015EB"/>
    <w:rsid w:val="00202362"/>
    <w:rsid w:val="00203D87"/>
    <w:rsid w:val="002046D2"/>
    <w:rsid w:val="002053E1"/>
    <w:rsid w:val="00205757"/>
    <w:rsid w:val="002057FA"/>
    <w:rsid w:val="00205B4F"/>
    <w:rsid w:val="00205DC8"/>
    <w:rsid w:val="002062AD"/>
    <w:rsid w:val="0020634F"/>
    <w:rsid w:val="00206542"/>
    <w:rsid w:val="00206AC6"/>
    <w:rsid w:val="002076B6"/>
    <w:rsid w:val="00210006"/>
    <w:rsid w:val="00210B4A"/>
    <w:rsid w:val="002110D0"/>
    <w:rsid w:val="002114B0"/>
    <w:rsid w:val="00211662"/>
    <w:rsid w:val="0021196C"/>
    <w:rsid w:val="0021286D"/>
    <w:rsid w:val="00212DD9"/>
    <w:rsid w:val="00213096"/>
    <w:rsid w:val="002132E2"/>
    <w:rsid w:val="00213406"/>
    <w:rsid w:val="00213416"/>
    <w:rsid w:val="002139AE"/>
    <w:rsid w:val="0021412E"/>
    <w:rsid w:val="002154F9"/>
    <w:rsid w:val="00215563"/>
    <w:rsid w:val="002156A5"/>
    <w:rsid w:val="0021589A"/>
    <w:rsid w:val="00216386"/>
    <w:rsid w:val="0021679A"/>
    <w:rsid w:val="00216CC9"/>
    <w:rsid w:val="00216F4A"/>
    <w:rsid w:val="0021740D"/>
    <w:rsid w:val="0021791C"/>
    <w:rsid w:val="00217F28"/>
    <w:rsid w:val="002207BB"/>
    <w:rsid w:val="00220B95"/>
    <w:rsid w:val="00220CFD"/>
    <w:rsid w:val="002212B8"/>
    <w:rsid w:val="002214B6"/>
    <w:rsid w:val="002215A4"/>
    <w:rsid w:val="00222AE3"/>
    <w:rsid w:val="002236B9"/>
    <w:rsid w:val="0022390F"/>
    <w:rsid w:val="00223E08"/>
    <w:rsid w:val="0022434E"/>
    <w:rsid w:val="0022487B"/>
    <w:rsid w:val="00224A0F"/>
    <w:rsid w:val="0022570D"/>
    <w:rsid w:val="00226EC0"/>
    <w:rsid w:val="00226FF3"/>
    <w:rsid w:val="00227DCD"/>
    <w:rsid w:val="00227F5D"/>
    <w:rsid w:val="002305FA"/>
    <w:rsid w:val="00230AD0"/>
    <w:rsid w:val="00230D1D"/>
    <w:rsid w:val="00230F7C"/>
    <w:rsid w:val="002312D7"/>
    <w:rsid w:val="0023148C"/>
    <w:rsid w:val="00231660"/>
    <w:rsid w:val="00231836"/>
    <w:rsid w:val="00231D74"/>
    <w:rsid w:val="00231E8A"/>
    <w:rsid w:val="002327E1"/>
    <w:rsid w:val="002332EC"/>
    <w:rsid w:val="002338C9"/>
    <w:rsid w:val="00233B1C"/>
    <w:rsid w:val="00233D42"/>
    <w:rsid w:val="00234902"/>
    <w:rsid w:val="00234BF0"/>
    <w:rsid w:val="00235985"/>
    <w:rsid w:val="00235B0B"/>
    <w:rsid w:val="0023682C"/>
    <w:rsid w:val="00236A92"/>
    <w:rsid w:val="00236D24"/>
    <w:rsid w:val="00236DD8"/>
    <w:rsid w:val="0023732D"/>
    <w:rsid w:val="0023735A"/>
    <w:rsid w:val="002373B0"/>
    <w:rsid w:val="00237B61"/>
    <w:rsid w:val="00237DFB"/>
    <w:rsid w:val="00237FD7"/>
    <w:rsid w:val="0024005B"/>
    <w:rsid w:val="00240BA8"/>
    <w:rsid w:val="0024103B"/>
    <w:rsid w:val="0024163F"/>
    <w:rsid w:val="00241927"/>
    <w:rsid w:val="0024199C"/>
    <w:rsid w:val="00241E09"/>
    <w:rsid w:val="00242012"/>
    <w:rsid w:val="00242112"/>
    <w:rsid w:val="002421B7"/>
    <w:rsid w:val="002423F9"/>
    <w:rsid w:val="002425C4"/>
    <w:rsid w:val="00242DF3"/>
    <w:rsid w:val="00243099"/>
    <w:rsid w:val="00243565"/>
    <w:rsid w:val="00243E56"/>
    <w:rsid w:val="0024478B"/>
    <w:rsid w:val="002460B3"/>
    <w:rsid w:val="002469FF"/>
    <w:rsid w:val="00246EB1"/>
    <w:rsid w:val="00247092"/>
    <w:rsid w:val="002470B7"/>
    <w:rsid w:val="00247AFE"/>
    <w:rsid w:val="0025068A"/>
    <w:rsid w:val="00250794"/>
    <w:rsid w:val="00250DC8"/>
    <w:rsid w:val="00251F3F"/>
    <w:rsid w:val="002526AD"/>
    <w:rsid w:val="002539E4"/>
    <w:rsid w:val="00253D29"/>
    <w:rsid w:val="002540AF"/>
    <w:rsid w:val="0025491D"/>
    <w:rsid w:val="0025496B"/>
    <w:rsid w:val="00254C86"/>
    <w:rsid w:val="00255B5E"/>
    <w:rsid w:val="00255BA6"/>
    <w:rsid w:val="002563F0"/>
    <w:rsid w:val="00256E11"/>
    <w:rsid w:val="002572C1"/>
    <w:rsid w:val="002574E0"/>
    <w:rsid w:val="002577C9"/>
    <w:rsid w:val="00257E0E"/>
    <w:rsid w:val="00260184"/>
    <w:rsid w:val="002602AD"/>
    <w:rsid w:val="002607B7"/>
    <w:rsid w:val="00260DB4"/>
    <w:rsid w:val="00260E51"/>
    <w:rsid w:val="00261240"/>
    <w:rsid w:val="002612E0"/>
    <w:rsid w:val="00261A4B"/>
    <w:rsid w:val="00261B5F"/>
    <w:rsid w:val="00261BDA"/>
    <w:rsid w:val="002625EC"/>
    <w:rsid w:val="00262E72"/>
    <w:rsid w:val="00263E61"/>
    <w:rsid w:val="00264179"/>
    <w:rsid w:val="002644C6"/>
    <w:rsid w:val="002644CC"/>
    <w:rsid w:val="002649FE"/>
    <w:rsid w:val="00264B38"/>
    <w:rsid w:val="00264C61"/>
    <w:rsid w:val="002653F5"/>
    <w:rsid w:val="0026540C"/>
    <w:rsid w:val="00265805"/>
    <w:rsid w:val="00265EE6"/>
    <w:rsid w:val="00266F06"/>
    <w:rsid w:val="00267042"/>
    <w:rsid w:val="00267417"/>
    <w:rsid w:val="00267426"/>
    <w:rsid w:val="00267B18"/>
    <w:rsid w:val="0027030B"/>
    <w:rsid w:val="002705C6"/>
    <w:rsid w:val="00270987"/>
    <w:rsid w:val="00270E17"/>
    <w:rsid w:val="002714EC"/>
    <w:rsid w:val="002720C6"/>
    <w:rsid w:val="00272293"/>
    <w:rsid w:val="002723E5"/>
    <w:rsid w:val="002726A1"/>
    <w:rsid w:val="00272AAD"/>
    <w:rsid w:val="00272CAD"/>
    <w:rsid w:val="00273029"/>
    <w:rsid w:val="002733FA"/>
    <w:rsid w:val="0027584A"/>
    <w:rsid w:val="00275DAC"/>
    <w:rsid w:val="0027685B"/>
    <w:rsid w:val="00276DA7"/>
    <w:rsid w:val="00277643"/>
    <w:rsid w:val="00277B19"/>
    <w:rsid w:val="00277F6B"/>
    <w:rsid w:val="00280156"/>
    <w:rsid w:val="00280328"/>
    <w:rsid w:val="0028043B"/>
    <w:rsid w:val="00280B06"/>
    <w:rsid w:val="00280C55"/>
    <w:rsid w:val="00281815"/>
    <w:rsid w:val="00281E13"/>
    <w:rsid w:val="00282379"/>
    <w:rsid w:val="002826DE"/>
    <w:rsid w:val="00282B73"/>
    <w:rsid w:val="00282EFB"/>
    <w:rsid w:val="002834D7"/>
    <w:rsid w:val="00283A56"/>
    <w:rsid w:val="002841CA"/>
    <w:rsid w:val="00284E4D"/>
    <w:rsid w:val="0028574C"/>
    <w:rsid w:val="00285769"/>
    <w:rsid w:val="00285D91"/>
    <w:rsid w:val="00285FB1"/>
    <w:rsid w:val="00286782"/>
    <w:rsid w:val="0028710E"/>
    <w:rsid w:val="00287D7A"/>
    <w:rsid w:val="00290280"/>
    <w:rsid w:val="00290397"/>
    <w:rsid w:val="002903E5"/>
    <w:rsid w:val="0029043B"/>
    <w:rsid w:val="00290BEC"/>
    <w:rsid w:val="002915C2"/>
    <w:rsid w:val="002916A1"/>
    <w:rsid w:val="00291AE9"/>
    <w:rsid w:val="00292302"/>
    <w:rsid w:val="00292685"/>
    <w:rsid w:val="00292A19"/>
    <w:rsid w:val="00292A96"/>
    <w:rsid w:val="00292CA8"/>
    <w:rsid w:val="00292CFB"/>
    <w:rsid w:val="00293713"/>
    <w:rsid w:val="00293D47"/>
    <w:rsid w:val="00294247"/>
    <w:rsid w:val="002943B2"/>
    <w:rsid w:val="00294CB5"/>
    <w:rsid w:val="0029547B"/>
    <w:rsid w:val="00295AD9"/>
    <w:rsid w:val="00295EA1"/>
    <w:rsid w:val="002961C8"/>
    <w:rsid w:val="002962E5"/>
    <w:rsid w:val="0029654E"/>
    <w:rsid w:val="002967C2"/>
    <w:rsid w:val="00296912"/>
    <w:rsid w:val="00296F16"/>
    <w:rsid w:val="00296F51"/>
    <w:rsid w:val="0029757C"/>
    <w:rsid w:val="002978C2"/>
    <w:rsid w:val="00297D55"/>
    <w:rsid w:val="002A003A"/>
    <w:rsid w:val="002A02A2"/>
    <w:rsid w:val="002A0417"/>
    <w:rsid w:val="002A0C1A"/>
    <w:rsid w:val="002A0E2B"/>
    <w:rsid w:val="002A1186"/>
    <w:rsid w:val="002A13A2"/>
    <w:rsid w:val="002A15B7"/>
    <w:rsid w:val="002A191B"/>
    <w:rsid w:val="002A2340"/>
    <w:rsid w:val="002A28B6"/>
    <w:rsid w:val="002A2F18"/>
    <w:rsid w:val="002A3A55"/>
    <w:rsid w:val="002A3E61"/>
    <w:rsid w:val="002A4013"/>
    <w:rsid w:val="002A4795"/>
    <w:rsid w:val="002A4CB9"/>
    <w:rsid w:val="002A4F4D"/>
    <w:rsid w:val="002A501E"/>
    <w:rsid w:val="002A5070"/>
    <w:rsid w:val="002A59AC"/>
    <w:rsid w:val="002A5A45"/>
    <w:rsid w:val="002A62C5"/>
    <w:rsid w:val="002A6BDF"/>
    <w:rsid w:val="002A70DD"/>
    <w:rsid w:val="002A7588"/>
    <w:rsid w:val="002A76D3"/>
    <w:rsid w:val="002A7858"/>
    <w:rsid w:val="002A7F33"/>
    <w:rsid w:val="002A7FFB"/>
    <w:rsid w:val="002B0124"/>
    <w:rsid w:val="002B1051"/>
    <w:rsid w:val="002B1332"/>
    <w:rsid w:val="002B1701"/>
    <w:rsid w:val="002B230B"/>
    <w:rsid w:val="002B2AA5"/>
    <w:rsid w:val="002B2B26"/>
    <w:rsid w:val="002B2CD3"/>
    <w:rsid w:val="002B2E86"/>
    <w:rsid w:val="002B3014"/>
    <w:rsid w:val="002B3161"/>
    <w:rsid w:val="002B4C8F"/>
    <w:rsid w:val="002B5113"/>
    <w:rsid w:val="002B53C0"/>
    <w:rsid w:val="002B5635"/>
    <w:rsid w:val="002B5643"/>
    <w:rsid w:val="002B5CE9"/>
    <w:rsid w:val="002B66E7"/>
    <w:rsid w:val="002B6B0D"/>
    <w:rsid w:val="002B7787"/>
    <w:rsid w:val="002B7800"/>
    <w:rsid w:val="002B7C23"/>
    <w:rsid w:val="002C0470"/>
    <w:rsid w:val="002C0E1F"/>
    <w:rsid w:val="002C163C"/>
    <w:rsid w:val="002C1A3D"/>
    <w:rsid w:val="002C1A7C"/>
    <w:rsid w:val="002C2377"/>
    <w:rsid w:val="002C2B7E"/>
    <w:rsid w:val="002C344D"/>
    <w:rsid w:val="002C34C9"/>
    <w:rsid w:val="002C36FF"/>
    <w:rsid w:val="002C40F7"/>
    <w:rsid w:val="002C41C8"/>
    <w:rsid w:val="002C4A62"/>
    <w:rsid w:val="002C4B3C"/>
    <w:rsid w:val="002C4F40"/>
    <w:rsid w:val="002C5419"/>
    <w:rsid w:val="002C5A3D"/>
    <w:rsid w:val="002C5E8F"/>
    <w:rsid w:val="002C64F2"/>
    <w:rsid w:val="002C672D"/>
    <w:rsid w:val="002C68CE"/>
    <w:rsid w:val="002C6B4C"/>
    <w:rsid w:val="002C6C97"/>
    <w:rsid w:val="002C6E2C"/>
    <w:rsid w:val="002C785A"/>
    <w:rsid w:val="002C7A0B"/>
    <w:rsid w:val="002C7CBF"/>
    <w:rsid w:val="002D0323"/>
    <w:rsid w:val="002D0B69"/>
    <w:rsid w:val="002D0BD3"/>
    <w:rsid w:val="002D16DF"/>
    <w:rsid w:val="002D1B21"/>
    <w:rsid w:val="002D1EB3"/>
    <w:rsid w:val="002D1F79"/>
    <w:rsid w:val="002D231E"/>
    <w:rsid w:val="002D2461"/>
    <w:rsid w:val="002D2CE8"/>
    <w:rsid w:val="002D2F19"/>
    <w:rsid w:val="002D43B0"/>
    <w:rsid w:val="002D547D"/>
    <w:rsid w:val="002D54A3"/>
    <w:rsid w:val="002D54F5"/>
    <w:rsid w:val="002D5F37"/>
    <w:rsid w:val="002D602E"/>
    <w:rsid w:val="002D669F"/>
    <w:rsid w:val="002D68C3"/>
    <w:rsid w:val="002D6FE8"/>
    <w:rsid w:val="002D739B"/>
    <w:rsid w:val="002D75A0"/>
    <w:rsid w:val="002D75E1"/>
    <w:rsid w:val="002D774A"/>
    <w:rsid w:val="002D7F30"/>
    <w:rsid w:val="002D7F5F"/>
    <w:rsid w:val="002E0172"/>
    <w:rsid w:val="002E020B"/>
    <w:rsid w:val="002E0346"/>
    <w:rsid w:val="002E06C4"/>
    <w:rsid w:val="002E0833"/>
    <w:rsid w:val="002E1AD4"/>
    <w:rsid w:val="002E1E71"/>
    <w:rsid w:val="002E23E4"/>
    <w:rsid w:val="002E2F3E"/>
    <w:rsid w:val="002E3312"/>
    <w:rsid w:val="002E5630"/>
    <w:rsid w:val="002E5E30"/>
    <w:rsid w:val="002E61CD"/>
    <w:rsid w:val="002E6F5A"/>
    <w:rsid w:val="002E7356"/>
    <w:rsid w:val="002E7F91"/>
    <w:rsid w:val="002F0624"/>
    <w:rsid w:val="002F080C"/>
    <w:rsid w:val="002F0A1E"/>
    <w:rsid w:val="002F0B1A"/>
    <w:rsid w:val="002F121F"/>
    <w:rsid w:val="002F1735"/>
    <w:rsid w:val="002F1C79"/>
    <w:rsid w:val="002F2345"/>
    <w:rsid w:val="002F2B07"/>
    <w:rsid w:val="002F34F1"/>
    <w:rsid w:val="002F356B"/>
    <w:rsid w:val="002F421A"/>
    <w:rsid w:val="002F4574"/>
    <w:rsid w:val="002F4C9B"/>
    <w:rsid w:val="002F4EA1"/>
    <w:rsid w:val="002F4F19"/>
    <w:rsid w:val="002F54A0"/>
    <w:rsid w:val="002F54B5"/>
    <w:rsid w:val="002F56BC"/>
    <w:rsid w:val="002F59E5"/>
    <w:rsid w:val="002F5A08"/>
    <w:rsid w:val="002F5AA8"/>
    <w:rsid w:val="002F66FE"/>
    <w:rsid w:val="002F6D7E"/>
    <w:rsid w:val="002F7700"/>
    <w:rsid w:val="002F7AB6"/>
    <w:rsid w:val="002F7CCB"/>
    <w:rsid w:val="003003AD"/>
    <w:rsid w:val="00300920"/>
    <w:rsid w:val="00300C9A"/>
    <w:rsid w:val="00301441"/>
    <w:rsid w:val="00302634"/>
    <w:rsid w:val="00302C54"/>
    <w:rsid w:val="00302D5A"/>
    <w:rsid w:val="00303675"/>
    <w:rsid w:val="00303AE2"/>
    <w:rsid w:val="00304308"/>
    <w:rsid w:val="00304398"/>
    <w:rsid w:val="003043FC"/>
    <w:rsid w:val="003048EF"/>
    <w:rsid w:val="00304A6B"/>
    <w:rsid w:val="00304B26"/>
    <w:rsid w:val="003054A0"/>
    <w:rsid w:val="00305FED"/>
    <w:rsid w:val="003061FC"/>
    <w:rsid w:val="003064A9"/>
    <w:rsid w:val="003068B3"/>
    <w:rsid w:val="0030727F"/>
    <w:rsid w:val="003075B8"/>
    <w:rsid w:val="00307C0E"/>
    <w:rsid w:val="00307E76"/>
    <w:rsid w:val="003104AD"/>
    <w:rsid w:val="00310AF0"/>
    <w:rsid w:val="00310CAE"/>
    <w:rsid w:val="00310DED"/>
    <w:rsid w:val="003113DB"/>
    <w:rsid w:val="00311640"/>
    <w:rsid w:val="00311F6A"/>
    <w:rsid w:val="0031212A"/>
    <w:rsid w:val="0031214A"/>
    <w:rsid w:val="00312261"/>
    <w:rsid w:val="0031249B"/>
    <w:rsid w:val="003125F1"/>
    <w:rsid w:val="0031298C"/>
    <w:rsid w:val="00312C84"/>
    <w:rsid w:val="00312F71"/>
    <w:rsid w:val="00313048"/>
    <w:rsid w:val="0031319E"/>
    <w:rsid w:val="003137E4"/>
    <w:rsid w:val="003138F4"/>
    <w:rsid w:val="003139EF"/>
    <w:rsid w:val="00314665"/>
    <w:rsid w:val="00314EB8"/>
    <w:rsid w:val="00315B31"/>
    <w:rsid w:val="00315BC9"/>
    <w:rsid w:val="00315D26"/>
    <w:rsid w:val="00315DB0"/>
    <w:rsid w:val="00316206"/>
    <w:rsid w:val="00316230"/>
    <w:rsid w:val="00316CBA"/>
    <w:rsid w:val="00317055"/>
    <w:rsid w:val="00317C0D"/>
    <w:rsid w:val="00320176"/>
    <w:rsid w:val="003201B2"/>
    <w:rsid w:val="00320283"/>
    <w:rsid w:val="003207CE"/>
    <w:rsid w:val="00320A45"/>
    <w:rsid w:val="0032105A"/>
    <w:rsid w:val="003210D0"/>
    <w:rsid w:val="0032189E"/>
    <w:rsid w:val="00321BB8"/>
    <w:rsid w:val="00321C0E"/>
    <w:rsid w:val="00322D0B"/>
    <w:rsid w:val="00323698"/>
    <w:rsid w:val="003237F2"/>
    <w:rsid w:val="00323A09"/>
    <w:rsid w:val="00323AF8"/>
    <w:rsid w:val="00323D3F"/>
    <w:rsid w:val="00324349"/>
    <w:rsid w:val="0032439A"/>
    <w:rsid w:val="0032458F"/>
    <w:rsid w:val="003257A3"/>
    <w:rsid w:val="00326231"/>
    <w:rsid w:val="00326484"/>
    <w:rsid w:val="00326787"/>
    <w:rsid w:val="00326867"/>
    <w:rsid w:val="0032730D"/>
    <w:rsid w:val="00327479"/>
    <w:rsid w:val="003275F9"/>
    <w:rsid w:val="003276E6"/>
    <w:rsid w:val="00327D34"/>
    <w:rsid w:val="00327E18"/>
    <w:rsid w:val="0033023E"/>
    <w:rsid w:val="00331521"/>
    <w:rsid w:val="00331684"/>
    <w:rsid w:val="00331740"/>
    <w:rsid w:val="003317C7"/>
    <w:rsid w:val="00331B71"/>
    <w:rsid w:val="003335CF"/>
    <w:rsid w:val="00333C9C"/>
    <w:rsid w:val="00334879"/>
    <w:rsid w:val="00334A5F"/>
    <w:rsid w:val="003353B4"/>
    <w:rsid w:val="0033554D"/>
    <w:rsid w:val="00335869"/>
    <w:rsid w:val="00335D4B"/>
    <w:rsid w:val="00336069"/>
    <w:rsid w:val="00336075"/>
    <w:rsid w:val="003361D2"/>
    <w:rsid w:val="0033666B"/>
    <w:rsid w:val="00336850"/>
    <w:rsid w:val="00336AEA"/>
    <w:rsid w:val="003373E7"/>
    <w:rsid w:val="00337442"/>
    <w:rsid w:val="00337BAB"/>
    <w:rsid w:val="00337C85"/>
    <w:rsid w:val="00340936"/>
    <w:rsid w:val="00340AB7"/>
    <w:rsid w:val="00341235"/>
    <w:rsid w:val="0034158A"/>
    <w:rsid w:val="0034169A"/>
    <w:rsid w:val="00341905"/>
    <w:rsid w:val="00341963"/>
    <w:rsid w:val="00341B23"/>
    <w:rsid w:val="00342A34"/>
    <w:rsid w:val="00342CED"/>
    <w:rsid w:val="00342E00"/>
    <w:rsid w:val="00343105"/>
    <w:rsid w:val="003432E5"/>
    <w:rsid w:val="00343742"/>
    <w:rsid w:val="003439E1"/>
    <w:rsid w:val="00343C43"/>
    <w:rsid w:val="00344F52"/>
    <w:rsid w:val="00344FB1"/>
    <w:rsid w:val="00345B02"/>
    <w:rsid w:val="00346526"/>
    <w:rsid w:val="003465ED"/>
    <w:rsid w:val="00346D1F"/>
    <w:rsid w:val="00347762"/>
    <w:rsid w:val="0034784E"/>
    <w:rsid w:val="00347B94"/>
    <w:rsid w:val="00350082"/>
    <w:rsid w:val="0035119A"/>
    <w:rsid w:val="0035185D"/>
    <w:rsid w:val="00351B75"/>
    <w:rsid w:val="00351BC2"/>
    <w:rsid w:val="00351DFA"/>
    <w:rsid w:val="003520F7"/>
    <w:rsid w:val="0035237F"/>
    <w:rsid w:val="003529DD"/>
    <w:rsid w:val="00352A4B"/>
    <w:rsid w:val="00352A4E"/>
    <w:rsid w:val="00352C4D"/>
    <w:rsid w:val="00352DE5"/>
    <w:rsid w:val="00352E21"/>
    <w:rsid w:val="00352FD5"/>
    <w:rsid w:val="00353312"/>
    <w:rsid w:val="00353574"/>
    <w:rsid w:val="00353E52"/>
    <w:rsid w:val="0035426A"/>
    <w:rsid w:val="00354844"/>
    <w:rsid w:val="00354A8E"/>
    <w:rsid w:val="0035530E"/>
    <w:rsid w:val="003553EB"/>
    <w:rsid w:val="00355C83"/>
    <w:rsid w:val="00355F2B"/>
    <w:rsid w:val="00356096"/>
    <w:rsid w:val="00356102"/>
    <w:rsid w:val="00356678"/>
    <w:rsid w:val="003566EB"/>
    <w:rsid w:val="00356FA1"/>
    <w:rsid w:val="003570E5"/>
    <w:rsid w:val="0035731F"/>
    <w:rsid w:val="00357DB8"/>
    <w:rsid w:val="00360894"/>
    <w:rsid w:val="003608E5"/>
    <w:rsid w:val="00360CF6"/>
    <w:rsid w:val="003616F9"/>
    <w:rsid w:val="00361BFE"/>
    <w:rsid w:val="0036228A"/>
    <w:rsid w:val="003622D6"/>
    <w:rsid w:val="003624F3"/>
    <w:rsid w:val="00362550"/>
    <w:rsid w:val="00362A03"/>
    <w:rsid w:val="00362A24"/>
    <w:rsid w:val="00362CE8"/>
    <w:rsid w:val="00363A71"/>
    <w:rsid w:val="00363C36"/>
    <w:rsid w:val="00363F32"/>
    <w:rsid w:val="003644E6"/>
    <w:rsid w:val="00364B7A"/>
    <w:rsid w:val="0036546E"/>
    <w:rsid w:val="00365759"/>
    <w:rsid w:val="003657BC"/>
    <w:rsid w:val="00365919"/>
    <w:rsid w:val="00365A0E"/>
    <w:rsid w:val="00365EAF"/>
    <w:rsid w:val="00365F63"/>
    <w:rsid w:val="00366AA8"/>
    <w:rsid w:val="00366BB9"/>
    <w:rsid w:val="00367000"/>
    <w:rsid w:val="00367414"/>
    <w:rsid w:val="00367C3E"/>
    <w:rsid w:val="003701F9"/>
    <w:rsid w:val="0037034E"/>
    <w:rsid w:val="003705BF"/>
    <w:rsid w:val="00370818"/>
    <w:rsid w:val="00370A25"/>
    <w:rsid w:val="00370BE2"/>
    <w:rsid w:val="00370E1D"/>
    <w:rsid w:val="003713E5"/>
    <w:rsid w:val="00371F5A"/>
    <w:rsid w:val="003725C5"/>
    <w:rsid w:val="00372635"/>
    <w:rsid w:val="00372972"/>
    <w:rsid w:val="00372BEC"/>
    <w:rsid w:val="00372C80"/>
    <w:rsid w:val="00373300"/>
    <w:rsid w:val="0037386D"/>
    <w:rsid w:val="003739A2"/>
    <w:rsid w:val="00373B64"/>
    <w:rsid w:val="00373F4F"/>
    <w:rsid w:val="00374670"/>
    <w:rsid w:val="003748BB"/>
    <w:rsid w:val="00374EDD"/>
    <w:rsid w:val="003755B0"/>
    <w:rsid w:val="00375995"/>
    <w:rsid w:val="003774B1"/>
    <w:rsid w:val="0037770F"/>
    <w:rsid w:val="0037796A"/>
    <w:rsid w:val="00377A13"/>
    <w:rsid w:val="00380040"/>
    <w:rsid w:val="003802D2"/>
    <w:rsid w:val="00380359"/>
    <w:rsid w:val="00380C49"/>
    <w:rsid w:val="003815C9"/>
    <w:rsid w:val="00381794"/>
    <w:rsid w:val="00381F6C"/>
    <w:rsid w:val="003824DD"/>
    <w:rsid w:val="00382539"/>
    <w:rsid w:val="00382686"/>
    <w:rsid w:val="00382A06"/>
    <w:rsid w:val="00382AF3"/>
    <w:rsid w:val="00382C57"/>
    <w:rsid w:val="003836B6"/>
    <w:rsid w:val="00383B73"/>
    <w:rsid w:val="00383CDA"/>
    <w:rsid w:val="0038445A"/>
    <w:rsid w:val="0038463F"/>
    <w:rsid w:val="00384E69"/>
    <w:rsid w:val="00384F3A"/>
    <w:rsid w:val="00385D23"/>
    <w:rsid w:val="00386074"/>
    <w:rsid w:val="00386B0A"/>
    <w:rsid w:val="00386E8F"/>
    <w:rsid w:val="003870E0"/>
    <w:rsid w:val="00387166"/>
    <w:rsid w:val="00387EB7"/>
    <w:rsid w:val="0039059E"/>
    <w:rsid w:val="00390899"/>
    <w:rsid w:val="00390FFF"/>
    <w:rsid w:val="00391076"/>
    <w:rsid w:val="003910A1"/>
    <w:rsid w:val="00391BC1"/>
    <w:rsid w:val="003928FE"/>
    <w:rsid w:val="00392C44"/>
    <w:rsid w:val="00392C65"/>
    <w:rsid w:val="003933A5"/>
    <w:rsid w:val="0039376C"/>
    <w:rsid w:val="00393F5E"/>
    <w:rsid w:val="00394273"/>
    <w:rsid w:val="00394575"/>
    <w:rsid w:val="00394884"/>
    <w:rsid w:val="003955F4"/>
    <w:rsid w:val="0039579C"/>
    <w:rsid w:val="00395E44"/>
    <w:rsid w:val="00396173"/>
    <w:rsid w:val="0039694E"/>
    <w:rsid w:val="0039700D"/>
    <w:rsid w:val="003A0205"/>
    <w:rsid w:val="003A0224"/>
    <w:rsid w:val="003A02AD"/>
    <w:rsid w:val="003A03E5"/>
    <w:rsid w:val="003A0A8E"/>
    <w:rsid w:val="003A10DB"/>
    <w:rsid w:val="003A194E"/>
    <w:rsid w:val="003A23B8"/>
    <w:rsid w:val="003A2587"/>
    <w:rsid w:val="003A2597"/>
    <w:rsid w:val="003A25E8"/>
    <w:rsid w:val="003A3614"/>
    <w:rsid w:val="003A3C32"/>
    <w:rsid w:val="003A4069"/>
    <w:rsid w:val="003A49FF"/>
    <w:rsid w:val="003A5B23"/>
    <w:rsid w:val="003A693A"/>
    <w:rsid w:val="003A6CFD"/>
    <w:rsid w:val="003A6F6E"/>
    <w:rsid w:val="003A6FF1"/>
    <w:rsid w:val="003A7A17"/>
    <w:rsid w:val="003A7C74"/>
    <w:rsid w:val="003A7EC6"/>
    <w:rsid w:val="003A7F2C"/>
    <w:rsid w:val="003B0374"/>
    <w:rsid w:val="003B07F6"/>
    <w:rsid w:val="003B0D79"/>
    <w:rsid w:val="003B103B"/>
    <w:rsid w:val="003B152F"/>
    <w:rsid w:val="003B1613"/>
    <w:rsid w:val="003B16DA"/>
    <w:rsid w:val="003B21E6"/>
    <w:rsid w:val="003B2320"/>
    <w:rsid w:val="003B2A94"/>
    <w:rsid w:val="003B2C5B"/>
    <w:rsid w:val="003B2D21"/>
    <w:rsid w:val="003B2FE2"/>
    <w:rsid w:val="003B3174"/>
    <w:rsid w:val="003B321E"/>
    <w:rsid w:val="003B3538"/>
    <w:rsid w:val="003B3C4D"/>
    <w:rsid w:val="003B5360"/>
    <w:rsid w:val="003B56A2"/>
    <w:rsid w:val="003B59A3"/>
    <w:rsid w:val="003B5E8D"/>
    <w:rsid w:val="003B6165"/>
    <w:rsid w:val="003B6311"/>
    <w:rsid w:val="003B6672"/>
    <w:rsid w:val="003B69E0"/>
    <w:rsid w:val="003B7294"/>
    <w:rsid w:val="003B7AD2"/>
    <w:rsid w:val="003C03B4"/>
    <w:rsid w:val="003C12C4"/>
    <w:rsid w:val="003C147C"/>
    <w:rsid w:val="003C18B4"/>
    <w:rsid w:val="003C1A42"/>
    <w:rsid w:val="003C1B79"/>
    <w:rsid w:val="003C1D56"/>
    <w:rsid w:val="003C1DAA"/>
    <w:rsid w:val="003C1FB2"/>
    <w:rsid w:val="003C2E36"/>
    <w:rsid w:val="003C32F0"/>
    <w:rsid w:val="003C3D5A"/>
    <w:rsid w:val="003C3F9E"/>
    <w:rsid w:val="003C409C"/>
    <w:rsid w:val="003C47C3"/>
    <w:rsid w:val="003C4C8F"/>
    <w:rsid w:val="003C51C1"/>
    <w:rsid w:val="003C5217"/>
    <w:rsid w:val="003C52C8"/>
    <w:rsid w:val="003C5399"/>
    <w:rsid w:val="003C5B2D"/>
    <w:rsid w:val="003C6095"/>
    <w:rsid w:val="003C63A6"/>
    <w:rsid w:val="003C7092"/>
    <w:rsid w:val="003C7118"/>
    <w:rsid w:val="003C7CCC"/>
    <w:rsid w:val="003D0273"/>
    <w:rsid w:val="003D071A"/>
    <w:rsid w:val="003D1189"/>
    <w:rsid w:val="003D1687"/>
    <w:rsid w:val="003D1C0D"/>
    <w:rsid w:val="003D23E1"/>
    <w:rsid w:val="003D2C4A"/>
    <w:rsid w:val="003D2EE6"/>
    <w:rsid w:val="003D2F8E"/>
    <w:rsid w:val="003D35F8"/>
    <w:rsid w:val="003D36C7"/>
    <w:rsid w:val="003D392C"/>
    <w:rsid w:val="003D3B2D"/>
    <w:rsid w:val="003D40B6"/>
    <w:rsid w:val="003D4A24"/>
    <w:rsid w:val="003D4F80"/>
    <w:rsid w:val="003D5C66"/>
    <w:rsid w:val="003D686E"/>
    <w:rsid w:val="003D6DD9"/>
    <w:rsid w:val="003D70DE"/>
    <w:rsid w:val="003D7814"/>
    <w:rsid w:val="003D7CDD"/>
    <w:rsid w:val="003E0374"/>
    <w:rsid w:val="003E03DB"/>
    <w:rsid w:val="003E09C5"/>
    <w:rsid w:val="003E14EC"/>
    <w:rsid w:val="003E17FF"/>
    <w:rsid w:val="003E1F6C"/>
    <w:rsid w:val="003E1FFD"/>
    <w:rsid w:val="003E2287"/>
    <w:rsid w:val="003E2328"/>
    <w:rsid w:val="003E24F9"/>
    <w:rsid w:val="003E307C"/>
    <w:rsid w:val="003E319B"/>
    <w:rsid w:val="003E3C8A"/>
    <w:rsid w:val="003E3D06"/>
    <w:rsid w:val="003E409A"/>
    <w:rsid w:val="003E410E"/>
    <w:rsid w:val="003E41CF"/>
    <w:rsid w:val="003E46ED"/>
    <w:rsid w:val="003E4D4B"/>
    <w:rsid w:val="003E4E35"/>
    <w:rsid w:val="003E529C"/>
    <w:rsid w:val="003E55C2"/>
    <w:rsid w:val="003E63A0"/>
    <w:rsid w:val="003E689F"/>
    <w:rsid w:val="003E6AF2"/>
    <w:rsid w:val="003E795C"/>
    <w:rsid w:val="003E79C3"/>
    <w:rsid w:val="003F0715"/>
    <w:rsid w:val="003F0B51"/>
    <w:rsid w:val="003F1803"/>
    <w:rsid w:val="003F1A89"/>
    <w:rsid w:val="003F2AE9"/>
    <w:rsid w:val="003F2BB4"/>
    <w:rsid w:val="003F318D"/>
    <w:rsid w:val="003F3206"/>
    <w:rsid w:val="003F3293"/>
    <w:rsid w:val="003F329F"/>
    <w:rsid w:val="003F3DBB"/>
    <w:rsid w:val="003F4090"/>
    <w:rsid w:val="003F45E0"/>
    <w:rsid w:val="003F4749"/>
    <w:rsid w:val="003F4EFC"/>
    <w:rsid w:val="003F4F2E"/>
    <w:rsid w:val="003F5BA9"/>
    <w:rsid w:val="003F5C46"/>
    <w:rsid w:val="003F63DD"/>
    <w:rsid w:val="003F6819"/>
    <w:rsid w:val="003F6FA8"/>
    <w:rsid w:val="003F7368"/>
    <w:rsid w:val="003F736D"/>
    <w:rsid w:val="003F74B4"/>
    <w:rsid w:val="003F7666"/>
    <w:rsid w:val="003F78A7"/>
    <w:rsid w:val="004008E3"/>
    <w:rsid w:val="004009F2"/>
    <w:rsid w:val="00400E55"/>
    <w:rsid w:val="0040105F"/>
    <w:rsid w:val="00401DB4"/>
    <w:rsid w:val="00401DE5"/>
    <w:rsid w:val="00401F46"/>
    <w:rsid w:val="004022BB"/>
    <w:rsid w:val="004027DF"/>
    <w:rsid w:val="00402A75"/>
    <w:rsid w:val="00402ECE"/>
    <w:rsid w:val="00402EDE"/>
    <w:rsid w:val="004030A2"/>
    <w:rsid w:val="004034B0"/>
    <w:rsid w:val="0040385A"/>
    <w:rsid w:val="00403983"/>
    <w:rsid w:val="00403D0B"/>
    <w:rsid w:val="00403E9C"/>
    <w:rsid w:val="00404695"/>
    <w:rsid w:val="004047C9"/>
    <w:rsid w:val="004052AF"/>
    <w:rsid w:val="00405E1E"/>
    <w:rsid w:val="0040689D"/>
    <w:rsid w:val="0040712E"/>
    <w:rsid w:val="004073FA"/>
    <w:rsid w:val="004077B4"/>
    <w:rsid w:val="0040781C"/>
    <w:rsid w:val="00407D83"/>
    <w:rsid w:val="00407D87"/>
    <w:rsid w:val="00411C70"/>
    <w:rsid w:val="00411DE9"/>
    <w:rsid w:val="00412905"/>
    <w:rsid w:val="0041295D"/>
    <w:rsid w:val="0041455B"/>
    <w:rsid w:val="00414F8E"/>
    <w:rsid w:val="004150D1"/>
    <w:rsid w:val="004163F7"/>
    <w:rsid w:val="00416623"/>
    <w:rsid w:val="004168D2"/>
    <w:rsid w:val="00416E0D"/>
    <w:rsid w:val="00417382"/>
    <w:rsid w:val="004173D5"/>
    <w:rsid w:val="004200B5"/>
    <w:rsid w:val="00420269"/>
    <w:rsid w:val="00420273"/>
    <w:rsid w:val="00420875"/>
    <w:rsid w:val="004208F4"/>
    <w:rsid w:val="00420DDC"/>
    <w:rsid w:val="004212CE"/>
    <w:rsid w:val="00421685"/>
    <w:rsid w:val="00421978"/>
    <w:rsid w:val="00421B48"/>
    <w:rsid w:val="00421BFC"/>
    <w:rsid w:val="004221CE"/>
    <w:rsid w:val="00422220"/>
    <w:rsid w:val="00422BAB"/>
    <w:rsid w:val="004237A0"/>
    <w:rsid w:val="004239B9"/>
    <w:rsid w:val="00424862"/>
    <w:rsid w:val="004248D1"/>
    <w:rsid w:val="00424FA7"/>
    <w:rsid w:val="00425269"/>
    <w:rsid w:val="004254B9"/>
    <w:rsid w:val="004256A4"/>
    <w:rsid w:val="00425CA5"/>
    <w:rsid w:val="00425D02"/>
    <w:rsid w:val="00425F26"/>
    <w:rsid w:val="00426268"/>
    <w:rsid w:val="00426511"/>
    <w:rsid w:val="0042723C"/>
    <w:rsid w:val="00427B78"/>
    <w:rsid w:val="00427E6A"/>
    <w:rsid w:val="0043004C"/>
    <w:rsid w:val="00431226"/>
    <w:rsid w:val="004322AC"/>
    <w:rsid w:val="004327E4"/>
    <w:rsid w:val="00432B64"/>
    <w:rsid w:val="00433296"/>
    <w:rsid w:val="00433299"/>
    <w:rsid w:val="00433B87"/>
    <w:rsid w:val="00433F16"/>
    <w:rsid w:val="00434248"/>
    <w:rsid w:val="004342DD"/>
    <w:rsid w:val="00434B4E"/>
    <w:rsid w:val="0043518E"/>
    <w:rsid w:val="004353D6"/>
    <w:rsid w:val="004355C9"/>
    <w:rsid w:val="00435803"/>
    <w:rsid w:val="00435983"/>
    <w:rsid w:val="00435BC1"/>
    <w:rsid w:val="00435E30"/>
    <w:rsid w:val="004361A7"/>
    <w:rsid w:val="0043635A"/>
    <w:rsid w:val="00437731"/>
    <w:rsid w:val="004401CB"/>
    <w:rsid w:val="0044066B"/>
    <w:rsid w:val="004408AA"/>
    <w:rsid w:val="0044093B"/>
    <w:rsid w:val="0044099B"/>
    <w:rsid w:val="00440B83"/>
    <w:rsid w:val="004415F2"/>
    <w:rsid w:val="00441A7F"/>
    <w:rsid w:val="00441E8A"/>
    <w:rsid w:val="00441EB7"/>
    <w:rsid w:val="00441F2B"/>
    <w:rsid w:val="004420B7"/>
    <w:rsid w:val="00442679"/>
    <w:rsid w:val="00442E40"/>
    <w:rsid w:val="004436BD"/>
    <w:rsid w:val="004437FE"/>
    <w:rsid w:val="00443EE3"/>
    <w:rsid w:val="00444171"/>
    <w:rsid w:val="004441BA"/>
    <w:rsid w:val="00445D4C"/>
    <w:rsid w:val="004460DE"/>
    <w:rsid w:val="00446595"/>
    <w:rsid w:val="00446640"/>
    <w:rsid w:val="0044674B"/>
    <w:rsid w:val="00446C52"/>
    <w:rsid w:val="00446CB3"/>
    <w:rsid w:val="00446FD0"/>
    <w:rsid w:val="00447113"/>
    <w:rsid w:val="00447453"/>
    <w:rsid w:val="00450EA1"/>
    <w:rsid w:val="00451969"/>
    <w:rsid w:val="00451F8E"/>
    <w:rsid w:val="00451FA8"/>
    <w:rsid w:val="004521A2"/>
    <w:rsid w:val="00452CFE"/>
    <w:rsid w:val="00453077"/>
    <w:rsid w:val="00453097"/>
    <w:rsid w:val="00453121"/>
    <w:rsid w:val="004532F7"/>
    <w:rsid w:val="00453AD7"/>
    <w:rsid w:val="004541E7"/>
    <w:rsid w:val="0045471D"/>
    <w:rsid w:val="00455165"/>
    <w:rsid w:val="004552EE"/>
    <w:rsid w:val="004558C9"/>
    <w:rsid w:val="004562AD"/>
    <w:rsid w:val="004566A9"/>
    <w:rsid w:val="004569CB"/>
    <w:rsid w:val="00456C37"/>
    <w:rsid w:val="0045795E"/>
    <w:rsid w:val="00457A43"/>
    <w:rsid w:val="00457FE2"/>
    <w:rsid w:val="004601D1"/>
    <w:rsid w:val="0046029C"/>
    <w:rsid w:val="00460673"/>
    <w:rsid w:val="00460B36"/>
    <w:rsid w:val="00460BD9"/>
    <w:rsid w:val="00461CBA"/>
    <w:rsid w:val="00462326"/>
    <w:rsid w:val="00462965"/>
    <w:rsid w:val="004634C5"/>
    <w:rsid w:val="00463C23"/>
    <w:rsid w:val="00464179"/>
    <w:rsid w:val="0046491C"/>
    <w:rsid w:val="00464BFA"/>
    <w:rsid w:val="00465208"/>
    <w:rsid w:val="00465414"/>
    <w:rsid w:val="00465DD1"/>
    <w:rsid w:val="00465F7B"/>
    <w:rsid w:val="004672C2"/>
    <w:rsid w:val="004672E6"/>
    <w:rsid w:val="0046786F"/>
    <w:rsid w:val="00467939"/>
    <w:rsid w:val="00467FF1"/>
    <w:rsid w:val="0047175A"/>
    <w:rsid w:val="00472CE1"/>
    <w:rsid w:val="00474083"/>
    <w:rsid w:val="0047442F"/>
    <w:rsid w:val="00474800"/>
    <w:rsid w:val="0047508C"/>
    <w:rsid w:val="0047544A"/>
    <w:rsid w:val="0047552C"/>
    <w:rsid w:val="00475635"/>
    <w:rsid w:val="00475C7E"/>
    <w:rsid w:val="00475DDE"/>
    <w:rsid w:val="00475E0F"/>
    <w:rsid w:val="004760DE"/>
    <w:rsid w:val="00476567"/>
    <w:rsid w:val="004767D7"/>
    <w:rsid w:val="004776DB"/>
    <w:rsid w:val="00477A04"/>
    <w:rsid w:val="00480385"/>
    <w:rsid w:val="004806A4"/>
    <w:rsid w:val="00480FA2"/>
    <w:rsid w:val="00481374"/>
    <w:rsid w:val="00481451"/>
    <w:rsid w:val="0048164A"/>
    <w:rsid w:val="00482776"/>
    <w:rsid w:val="0048285F"/>
    <w:rsid w:val="004831BF"/>
    <w:rsid w:val="00483890"/>
    <w:rsid w:val="00483A01"/>
    <w:rsid w:val="00483B23"/>
    <w:rsid w:val="00483E6C"/>
    <w:rsid w:val="00484563"/>
    <w:rsid w:val="00484BA7"/>
    <w:rsid w:val="004850BD"/>
    <w:rsid w:val="00485207"/>
    <w:rsid w:val="0048529C"/>
    <w:rsid w:val="0048568F"/>
    <w:rsid w:val="00485994"/>
    <w:rsid w:val="00485C1E"/>
    <w:rsid w:val="004865FD"/>
    <w:rsid w:val="00486758"/>
    <w:rsid w:val="00487079"/>
    <w:rsid w:val="00487232"/>
    <w:rsid w:val="00487278"/>
    <w:rsid w:val="00490BA6"/>
    <w:rsid w:val="00490C18"/>
    <w:rsid w:val="004910B6"/>
    <w:rsid w:val="00491446"/>
    <w:rsid w:val="0049158C"/>
    <w:rsid w:val="00491AF7"/>
    <w:rsid w:val="00491FF5"/>
    <w:rsid w:val="00492478"/>
    <w:rsid w:val="00492816"/>
    <w:rsid w:val="00492C56"/>
    <w:rsid w:val="00492CA6"/>
    <w:rsid w:val="00493659"/>
    <w:rsid w:val="00493B69"/>
    <w:rsid w:val="00493D00"/>
    <w:rsid w:val="004941A2"/>
    <w:rsid w:val="00494794"/>
    <w:rsid w:val="00495280"/>
    <w:rsid w:val="00495BB5"/>
    <w:rsid w:val="00495C98"/>
    <w:rsid w:val="004963D8"/>
    <w:rsid w:val="00496529"/>
    <w:rsid w:val="00496C2C"/>
    <w:rsid w:val="00496F80"/>
    <w:rsid w:val="00497673"/>
    <w:rsid w:val="00497A5C"/>
    <w:rsid w:val="00497AAE"/>
    <w:rsid w:val="00497ADB"/>
    <w:rsid w:val="00497FC7"/>
    <w:rsid w:val="004A02A9"/>
    <w:rsid w:val="004A03D5"/>
    <w:rsid w:val="004A07A7"/>
    <w:rsid w:val="004A0AEC"/>
    <w:rsid w:val="004A1013"/>
    <w:rsid w:val="004A1312"/>
    <w:rsid w:val="004A18C2"/>
    <w:rsid w:val="004A1FEA"/>
    <w:rsid w:val="004A2149"/>
    <w:rsid w:val="004A2ABE"/>
    <w:rsid w:val="004A379C"/>
    <w:rsid w:val="004A3917"/>
    <w:rsid w:val="004A3D53"/>
    <w:rsid w:val="004A4095"/>
    <w:rsid w:val="004A48E9"/>
    <w:rsid w:val="004A4FDA"/>
    <w:rsid w:val="004A5222"/>
    <w:rsid w:val="004A5BB6"/>
    <w:rsid w:val="004A5FE1"/>
    <w:rsid w:val="004A6A25"/>
    <w:rsid w:val="004A6C3C"/>
    <w:rsid w:val="004A6EB1"/>
    <w:rsid w:val="004A77E9"/>
    <w:rsid w:val="004B058A"/>
    <w:rsid w:val="004B0B89"/>
    <w:rsid w:val="004B1381"/>
    <w:rsid w:val="004B139F"/>
    <w:rsid w:val="004B15CB"/>
    <w:rsid w:val="004B17F9"/>
    <w:rsid w:val="004B1818"/>
    <w:rsid w:val="004B2668"/>
    <w:rsid w:val="004B26B0"/>
    <w:rsid w:val="004B26DD"/>
    <w:rsid w:val="004B2D74"/>
    <w:rsid w:val="004B2D8D"/>
    <w:rsid w:val="004B31D7"/>
    <w:rsid w:val="004B327A"/>
    <w:rsid w:val="004B331F"/>
    <w:rsid w:val="004B3393"/>
    <w:rsid w:val="004B33A9"/>
    <w:rsid w:val="004B357B"/>
    <w:rsid w:val="004B36E2"/>
    <w:rsid w:val="004B3AA7"/>
    <w:rsid w:val="004B3BC0"/>
    <w:rsid w:val="004B3F76"/>
    <w:rsid w:val="004B4B8E"/>
    <w:rsid w:val="004B58D5"/>
    <w:rsid w:val="004B628F"/>
    <w:rsid w:val="004B6B41"/>
    <w:rsid w:val="004B6B56"/>
    <w:rsid w:val="004B75EB"/>
    <w:rsid w:val="004B7B81"/>
    <w:rsid w:val="004B7C2B"/>
    <w:rsid w:val="004C01E7"/>
    <w:rsid w:val="004C0A36"/>
    <w:rsid w:val="004C1240"/>
    <w:rsid w:val="004C18D9"/>
    <w:rsid w:val="004C1AA0"/>
    <w:rsid w:val="004C1E5C"/>
    <w:rsid w:val="004C1E9D"/>
    <w:rsid w:val="004C2AD3"/>
    <w:rsid w:val="004C32F7"/>
    <w:rsid w:val="004C3A19"/>
    <w:rsid w:val="004C45C5"/>
    <w:rsid w:val="004C4792"/>
    <w:rsid w:val="004C4940"/>
    <w:rsid w:val="004C5016"/>
    <w:rsid w:val="004C51A2"/>
    <w:rsid w:val="004C5580"/>
    <w:rsid w:val="004C5B35"/>
    <w:rsid w:val="004C5B6D"/>
    <w:rsid w:val="004C6606"/>
    <w:rsid w:val="004C67D4"/>
    <w:rsid w:val="004D0248"/>
    <w:rsid w:val="004D036B"/>
    <w:rsid w:val="004D06B1"/>
    <w:rsid w:val="004D07F6"/>
    <w:rsid w:val="004D14D8"/>
    <w:rsid w:val="004D1A11"/>
    <w:rsid w:val="004D1E8F"/>
    <w:rsid w:val="004D1EAC"/>
    <w:rsid w:val="004D2058"/>
    <w:rsid w:val="004D2245"/>
    <w:rsid w:val="004D3000"/>
    <w:rsid w:val="004D3B3D"/>
    <w:rsid w:val="004D3BCA"/>
    <w:rsid w:val="004D3F19"/>
    <w:rsid w:val="004D4058"/>
    <w:rsid w:val="004D466C"/>
    <w:rsid w:val="004D4EA2"/>
    <w:rsid w:val="004D4F86"/>
    <w:rsid w:val="004D502B"/>
    <w:rsid w:val="004D560E"/>
    <w:rsid w:val="004D5822"/>
    <w:rsid w:val="004D5B32"/>
    <w:rsid w:val="004D5D89"/>
    <w:rsid w:val="004D6F6D"/>
    <w:rsid w:val="004D714D"/>
    <w:rsid w:val="004D71AD"/>
    <w:rsid w:val="004D73F6"/>
    <w:rsid w:val="004E0117"/>
    <w:rsid w:val="004E0A25"/>
    <w:rsid w:val="004E1068"/>
    <w:rsid w:val="004E11DA"/>
    <w:rsid w:val="004E12F0"/>
    <w:rsid w:val="004E192E"/>
    <w:rsid w:val="004E1C35"/>
    <w:rsid w:val="004E1C97"/>
    <w:rsid w:val="004E2059"/>
    <w:rsid w:val="004E2D53"/>
    <w:rsid w:val="004E2F4F"/>
    <w:rsid w:val="004E2FCC"/>
    <w:rsid w:val="004E333A"/>
    <w:rsid w:val="004E3842"/>
    <w:rsid w:val="004E3869"/>
    <w:rsid w:val="004E3C7B"/>
    <w:rsid w:val="004E443E"/>
    <w:rsid w:val="004E4B0E"/>
    <w:rsid w:val="004E4F9E"/>
    <w:rsid w:val="004E500B"/>
    <w:rsid w:val="004E5413"/>
    <w:rsid w:val="004E573E"/>
    <w:rsid w:val="004E7283"/>
    <w:rsid w:val="004E789D"/>
    <w:rsid w:val="004E7E08"/>
    <w:rsid w:val="004F01F7"/>
    <w:rsid w:val="004F04D5"/>
    <w:rsid w:val="004F0A95"/>
    <w:rsid w:val="004F0C9F"/>
    <w:rsid w:val="004F1C12"/>
    <w:rsid w:val="004F2492"/>
    <w:rsid w:val="004F2710"/>
    <w:rsid w:val="004F2A64"/>
    <w:rsid w:val="004F3A6B"/>
    <w:rsid w:val="004F442B"/>
    <w:rsid w:val="004F46F7"/>
    <w:rsid w:val="004F4DE0"/>
    <w:rsid w:val="004F4F74"/>
    <w:rsid w:val="004F525A"/>
    <w:rsid w:val="004F538C"/>
    <w:rsid w:val="004F593E"/>
    <w:rsid w:val="004F6169"/>
    <w:rsid w:val="004F62EC"/>
    <w:rsid w:val="004F64AC"/>
    <w:rsid w:val="004F679B"/>
    <w:rsid w:val="004F711A"/>
    <w:rsid w:val="004F719A"/>
    <w:rsid w:val="004F71EA"/>
    <w:rsid w:val="004F721E"/>
    <w:rsid w:val="004F765A"/>
    <w:rsid w:val="004F7720"/>
    <w:rsid w:val="004F7822"/>
    <w:rsid w:val="004F7A8C"/>
    <w:rsid w:val="00500007"/>
    <w:rsid w:val="00500191"/>
    <w:rsid w:val="00500317"/>
    <w:rsid w:val="005006D9"/>
    <w:rsid w:val="00500FDC"/>
    <w:rsid w:val="005016F2"/>
    <w:rsid w:val="00501A5A"/>
    <w:rsid w:val="00501B2B"/>
    <w:rsid w:val="00501E87"/>
    <w:rsid w:val="00501EA1"/>
    <w:rsid w:val="005020DC"/>
    <w:rsid w:val="00502483"/>
    <w:rsid w:val="0050268C"/>
    <w:rsid w:val="005026CA"/>
    <w:rsid w:val="005029FE"/>
    <w:rsid w:val="005030F0"/>
    <w:rsid w:val="00503281"/>
    <w:rsid w:val="0050384E"/>
    <w:rsid w:val="00503909"/>
    <w:rsid w:val="00503928"/>
    <w:rsid w:val="005040A9"/>
    <w:rsid w:val="005041DB"/>
    <w:rsid w:val="00504C89"/>
    <w:rsid w:val="00505587"/>
    <w:rsid w:val="00505F70"/>
    <w:rsid w:val="00506396"/>
    <w:rsid w:val="00506A7B"/>
    <w:rsid w:val="00506BB9"/>
    <w:rsid w:val="0050778B"/>
    <w:rsid w:val="005077E4"/>
    <w:rsid w:val="00510357"/>
    <w:rsid w:val="00510DA3"/>
    <w:rsid w:val="00510E39"/>
    <w:rsid w:val="00510F56"/>
    <w:rsid w:val="00511BFE"/>
    <w:rsid w:val="00511F01"/>
    <w:rsid w:val="0051239A"/>
    <w:rsid w:val="0051298B"/>
    <w:rsid w:val="00513193"/>
    <w:rsid w:val="0051334B"/>
    <w:rsid w:val="005134A3"/>
    <w:rsid w:val="005139F0"/>
    <w:rsid w:val="00513F2C"/>
    <w:rsid w:val="005146AC"/>
    <w:rsid w:val="00514E97"/>
    <w:rsid w:val="005152A0"/>
    <w:rsid w:val="005155C1"/>
    <w:rsid w:val="005155DD"/>
    <w:rsid w:val="00515A37"/>
    <w:rsid w:val="00515C8E"/>
    <w:rsid w:val="005165B3"/>
    <w:rsid w:val="00516632"/>
    <w:rsid w:val="005168B9"/>
    <w:rsid w:val="00516A33"/>
    <w:rsid w:val="0051711E"/>
    <w:rsid w:val="005200AB"/>
    <w:rsid w:val="00520C2A"/>
    <w:rsid w:val="00521F84"/>
    <w:rsid w:val="005221B3"/>
    <w:rsid w:val="00522303"/>
    <w:rsid w:val="00522846"/>
    <w:rsid w:val="00522B20"/>
    <w:rsid w:val="00522F22"/>
    <w:rsid w:val="00523898"/>
    <w:rsid w:val="00524239"/>
    <w:rsid w:val="0052542F"/>
    <w:rsid w:val="00525440"/>
    <w:rsid w:val="005254B0"/>
    <w:rsid w:val="00525803"/>
    <w:rsid w:val="005259C3"/>
    <w:rsid w:val="00525C9A"/>
    <w:rsid w:val="00526066"/>
    <w:rsid w:val="005260E9"/>
    <w:rsid w:val="00526386"/>
    <w:rsid w:val="005264B3"/>
    <w:rsid w:val="0052686B"/>
    <w:rsid w:val="00526F97"/>
    <w:rsid w:val="00526FA0"/>
    <w:rsid w:val="0053065A"/>
    <w:rsid w:val="00530723"/>
    <w:rsid w:val="00530EC5"/>
    <w:rsid w:val="00531496"/>
    <w:rsid w:val="00531548"/>
    <w:rsid w:val="0053179C"/>
    <w:rsid w:val="005319A2"/>
    <w:rsid w:val="00531F91"/>
    <w:rsid w:val="005327D8"/>
    <w:rsid w:val="0053621B"/>
    <w:rsid w:val="00536595"/>
    <w:rsid w:val="005368D0"/>
    <w:rsid w:val="00536B72"/>
    <w:rsid w:val="00536DC3"/>
    <w:rsid w:val="0054013E"/>
    <w:rsid w:val="0054076D"/>
    <w:rsid w:val="005416E5"/>
    <w:rsid w:val="005423C5"/>
    <w:rsid w:val="00542583"/>
    <w:rsid w:val="005427C8"/>
    <w:rsid w:val="00542B2A"/>
    <w:rsid w:val="00542E10"/>
    <w:rsid w:val="005434A6"/>
    <w:rsid w:val="005439B2"/>
    <w:rsid w:val="005441DD"/>
    <w:rsid w:val="00544FDB"/>
    <w:rsid w:val="00545265"/>
    <w:rsid w:val="00545344"/>
    <w:rsid w:val="00545FE7"/>
    <w:rsid w:val="00546657"/>
    <w:rsid w:val="00546AF7"/>
    <w:rsid w:val="005471C5"/>
    <w:rsid w:val="00547299"/>
    <w:rsid w:val="005474C7"/>
    <w:rsid w:val="0054773D"/>
    <w:rsid w:val="00547C57"/>
    <w:rsid w:val="005503C2"/>
    <w:rsid w:val="00551883"/>
    <w:rsid w:val="0055188A"/>
    <w:rsid w:val="00551C41"/>
    <w:rsid w:val="00551FDC"/>
    <w:rsid w:val="005521D3"/>
    <w:rsid w:val="00552FC3"/>
    <w:rsid w:val="0055308B"/>
    <w:rsid w:val="00553200"/>
    <w:rsid w:val="005533AB"/>
    <w:rsid w:val="0055361A"/>
    <w:rsid w:val="00553AEE"/>
    <w:rsid w:val="00553B3B"/>
    <w:rsid w:val="00553FAD"/>
    <w:rsid w:val="00554103"/>
    <w:rsid w:val="005541DB"/>
    <w:rsid w:val="005546D6"/>
    <w:rsid w:val="005547EC"/>
    <w:rsid w:val="00554975"/>
    <w:rsid w:val="00554FD8"/>
    <w:rsid w:val="0055514F"/>
    <w:rsid w:val="005556A2"/>
    <w:rsid w:val="00556086"/>
    <w:rsid w:val="005562FE"/>
    <w:rsid w:val="00556DAE"/>
    <w:rsid w:val="00556E45"/>
    <w:rsid w:val="00561268"/>
    <w:rsid w:val="00561328"/>
    <w:rsid w:val="00561978"/>
    <w:rsid w:val="00561CEC"/>
    <w:rsid w:val="00561FAD"/>
    <w:rsid w:val="0056243D"/>
    <w:rsid w:val="00562967"/>
    <w:rsid w:val="0056313D"/>
    <w:rsid w:val="00563B75"/>
    <w:rsid w:val="00563E4D"/>
    <w:rsid w:val="00564010"/>
    <w:rsid w:val="005644D2"/>
    <w:rsid w:val="00564510"/>
    <w:rsid w:val="00564528"/>
    <w:rsid w:val="00564592"/>
    <w:rsid w:val="00564602"/>
    <w:rsid w:val="00564B37"/>
    <w:rsid w:val="00565675"/>
    <w:rsid w:val="00565749"/>
    <w:rsid w:val="00565C31"/>
    <w:rsid w:val="00565EE7"/>
    <w:rsid w:val="00565FFB"/>
    <w:rsid w:val="005660D3"/>
    <w:rsid w:val="0056615E"/>
    <w:rsid w:val="00566852"/>
    <w:rsid w:val="00566874"/>
    <w:rsid w:val="00566941"/>
    <w:rsid w:val="0056713D"/>
    <w:rsid w:val="00567D60"/>
    <w:rsid w:val="00567DA8"/>
    <w:rsid w:val="00567DEA"/>
    <w:rsid w:val="005702F4"/>
    <w:rsid w:val="0057159B"/>
    <w:rsid w:val="00571919"/>
    <w:rsid w:val="00571CA5"/>
    <w:rsid w:val="00571F05"/>
    <w:rsid w:val="00571FCE"/>
    <w:rsid w:val="00571FFA"/>
    <w:rsid w:val="005727A1"/>
    <w:rsid w:val="00572B7B"/>
    <w:rsid w:val="00572FAC"/>
    <w:rsid w:val="00574498"/>
    <w:rsid w:val="005747F5"/>
    <w:rsid w:val="00575083"/>
    <w:rsid w:val="00577050"/>
    <w:rsid w:val="0057748F"/>
    <w:rsid w:val="005774C6"/>
    <w:rsid w:val="0057762C"/>
    <w:rsid w:val="005802E2"/>
    <w:rsid w:val="00580E38"/>
    <w:rsid w:val="00580F3D"/>
    <w:rsid w:val="0058111A"/>
    <w:rsid w:val="0058112B"/>
    <w:rsid w:val="0058183C"/>
    <w:rsid w:val="00581B9A"/>
    <w:rsid w:val="005823D1"/>
    <w:rsid w:val="00582F73"/>
    <w:rsid w:val="00582FC4"/>
    <w:rsid w:val="00583782"/>
    <w:rsid w:val="005837B0"/>
    <w:rsid w:val="00584018"/>
    <w:rsid w:val="00584045"/>
    <w:rsid w:val="005840FB"/>
    <w:rsid w:val="00584DAB"/>
    <w:rsid w:val="00585898"/>
    <w:rsid w:val="0058675F"/>
    <w:rsid w:val="0058681A"/>
    <w:rsid w:val="0058690E"/>
    <w:rsid w:val="005869EF"/>
    <w:rsid w:val="005871E8"/>
    <w:rsid w:val="0058778E"/>
    <w:rsid w:val="00587ADB"/>
    <w:rsid w:val="00587B4F"/>
    <w:rsid w:val="00587E42"/>
    <w:rsid w:val="005900E2"/>
    <w:rsid w:val="005906B2"/>
    <w:rsid w:val="00590712"/>
    <w:rsid w:val="0059087B"/>
    <w:rsid w:val="00591620"/>
    <w:rsid w:val="00591731"/>
    <w:rsid w:val="00591BE3"/>
    <w:rsid w:val="00591D63"/>
    <w:rsid w:val="0059235C"/>
    <w:rsid w:val="00593216"/>
    <w:rsid w:val="00593234"/>
    <w:rsid w:val="005932B1"/>
    <w:rsid w:val="005934C2"/>
    <w:rsid w:val="00594CF9"/>
    <w:rsid w:val="00594F49"/>
    <w:rsid w:val="005955A4"/>
    <w:rsid w:val="005961AA"/>
    <w:rsid w:val="0059627C"/>
    <w:rsid w:val="0059665D"/>
    <w:rsid w:val="005969D5"/>
    <w:rsid w:val="00596F01"/>
    <w:rsid w:val="00597006"/>
    <w:rsid w:val="005972B2"/>
    <w:rsid w:val="0059733A"/>
    <w:rsid w:val="005976C4"/>
    <w:rsid w:val="00597711"/>
    <w:rsid w:val="00597EBC"/>
    <w:rsid w:val="005A03AB"/>
    <w:rsid w:val="005A0587"/>
    <w:rsid w:val="005A061F"/>
    <w:rsid w:val="005A06E8"/>
    <w:rsid w:val="005A081A"/>
    <w:rsid w:val="005A0C20"/>
    <w:rsid w:val="005A0F61"/>
    <w:rsid w:val="005A132B"/>
    <w:rsid w:val="005A1557"/>
    <w:rsid w:val="005A1BD5"/>
    <w:rsid w:val="005A1F27"/>
    <w:rsid w:val="005A21C9"/>
    <w:rsid w:val="005A237C"/>
    <w:rsid w:val="005A2993"/>
    <w:rsid w:val="005A2B3C"/>
    <w:rsid w:val="005A2C21"/>
    <w:rsid w:val="005A2C54"/>
    <w:rsid w:val="005A3060"/>
    <w:rsid w:val="005A37B0"/>
    <w:rsid w:val="005A37CF"/>
    <w:rsid w:val="005A3D9B"/>
    <w:rsid w:val="005A41CC"/>
    <w:rsid w:val="005A4489"/>
    <w:rsid w:val="005A461A"/>
    <w:rsid w:val="005A4D38"/>
    <w:rsid w:val="005A500A"/>
    <w:rsid w:val="005A5220"/>
    <w:rsid w:val="005A528F"/>
    <w:rsid w:val="005A5FDE"/>
    <w:rsid w:val="005A6D92"/>
    <w:rsid w:val="005A6E58"/>
    <w:rsid w:val="005A6E65"/>
    <w:rsid w:val="005A7152"/>
    <w:rsid w:val="005A72D8"/>
    <w:rsid w:val="005A74ED"/>
    <w:rsid w:val="005A7716"/>
    <w:rsid w:val="005A7C48"/>
    <w:rsid w:val="005B0938"/>
    <w:rsid w:val="005B0964"/>
    <w:rsid w:val="005B0D3E"/>
    <w:rsid w:val="005B0D61"/>
    <w:rsid w:val="005B0D9E"/>
    <w:rsid w:val="005B0E6D"/>
    <w:rsid w:val="005B114E"/>
    <w:rsid w:val="005B1C87"/>
    <w:rsid w:val="005B21EA"/>
    <w:rsid w:val="005B34DB"/>
    <w:rsid w:val="005B3774"/>
    <w:rsid w:val="005B3A33"/>
    <w:rsid w:val="005B447E"/>
    <w:rsid w:val="005B5AE4"/>
    <w:rsid w:val="005B5F23"/>
    <w:rsid w:val="005B62BF"/>
    <w:rsid w:val="005B6365"/>
    <w:rsid w:val="005B6AE8"/>
    <w:rsid w:val="005B6D2D"/>
    <w:rsid w:val="005B752A"/>
    <w:rsid w:val="005B7642"/>
    <w:rsid w:val="005C0E41"/>
    <w:rsid w:val="005C13AF"/>
    <w:rsid w:val="005C1682"/>
    <w:rsid w:val="005C1E5D"/>
    <w:rsid w:val="005C2238"/>
    <w:rsid w:val="005C23FF"/>
    <w:rsid w:val="005C2C28"/>
    <w:rsid w:val="005C2E34"/>
    <w:rsid w:val="005C2FB6"/>
    <w:rsid w:val="005C3217"/>
    <w:rsid w:val="005C3332"/>
    <w:rsid w:val="005C3596"/>
    <w:rsid w:val="005C36D4"/>
    <w:rsid w:val="005C37F3"/>
    <w:rsid w:val="005C3A00"/>
    <w:rsid w:val="005C476C"/>
    <w:rsid w:val="005C5623"/>
    <w:rsid w:val="005C5A46"/>
    <w:rsid w:val="005C5BC3"/>
    <w:rsid w:val="005C645A"/>
    <w:rsid w:val="005C6626"/>
    <w:rsid w:val="005C73CA"/>
    <w:rsid w:val="005C7A19"/>
    <w:rsid w:val="005C7A94"/>
    <w:rsid w:val="005C7B7F"/>
    <w:rsid w:val="005C7B97"/>
    <w:rsid w:val="005C7C72"/>
    <w:rsid w:val="005C7E3A"/>
    <w:rsid w:val="005D0143"/>
    <w:rsid w:val="005D044A"/>
    <w:rsid w:val="005D0A84"/>
    <w:rsid w:val="005D1589"/>
    <w:rsid w:val="005D2D22"/>
    <w:rsid w:val="005D311B"/>
    <w:rsid w:val="005D3120"/>
    <w:rsid w:val="005D31D3"/>
    <w:rsid w:val="005D3313"/>
    <w:rsid w:val="005D3952"/>
    <w:rsid w:val="005D4419"/>
    <w:rsid w:val="005D4634"/>
    <w:rsid w:val="005D4908"/>
    <w:rsid w:val="005D4F27"/>
    <w:rsid w:val="005D5B3A"/>
    <w:rsid w:val="005D5B72"/>
    <w:rsid w:val="005D624F"/>
    <w:rsid w:val="005E02C2"/>
    <w:rsid w:val="005E0EA6"/>
    <w:rsid w:val="005E1079"/>
    <w:rsid w:val="005E1170"/>
    <w:rsid w:val="005E12E5"/>
    <w:rsid w:val="005E15AC"/>
    <w:rsid w:val="005E1771"/>
    <w:rsid w:val="005E1897"/>
    <w:rsid w:val="005E1E7C"/>
    <w:rsid w:val="005E1FA2"/>
    <w:rsid w:val="005E2639"/>
    <w:rsid w:val="005E277F"/>
    <w:rsid w:val="005E2B57"/>
    <w:rsid w:val="005E2DE7"/>
    <w:rsid w:val="005E3507"/>
    <w:rsid w:val="005E394A"/>
    <w:rsid w:val="005E3DCE"/>
    <w:rsid w:val="005E4340"/>
    <w:rsid w:val="005E60A0"/>
    <w:rsid w:val="005E620C"/>
    <w:rsid w:val="005E62F5"/>
    <w:rsid w:val="005E7F79"/>
    <w:rsid w:val="005F0312"/>
    <w:rsid w:val="005F0B20"/>
    <w:rsid w:val="005F0BFD"/>
    <w:rsid w:val="005F1748"/>
    <w:rsid w:val="005F1CB2"/>
    <w:rsid w:val="005F1F61"/>
    <w:rsid w:val="005F2398"/>
    <w:rsid w:val="005F23A1"/>
    <w:rsid w:val="005F2F65"/>
    <w:rsid w:val="005F36DB"/>
    <w:rsid w:val="005F3DD0"/>
    <w:rsid w:val="005F42AA"/>
    <w:rsid w:val="005F4918"/>
    <w:rsid w:val="005F4A78"/>
    <w:rsid w:val="005F4F35"/>
    <w:rsid w:val="005F5852"/>
    <w:rsid w:val="005F5C70"/>
    <w:rsid w:val="005F67BA"/>
    <w:rsid w:val="005F6CC5"/>
    <w:rsid w:val="005F73EB"/>
    <w:rsid w:val="006000C0"/>
    <w:rsid w:val="00600145"/>
    <w:rsid w:val="0060049B"/>
    <w:rsid w:val="00600716"/>
    <w:rsid w:val="00600B84"/>
    <w:rsid w:val="00600E9D"/>
    <w:rsid w:val="0060115F"/>
    <w:rsid w:val="0060198A"/>
    <w:rsid w:val="006019B0"/>
    <w:rsid w:val="006022E2"/>
    <w:rsid w:val="006023EE"/>
    <w:rsid w:val="0060269A"/>
    <w:rsid w:val="00602B25"/>
    <w:rsid w:val="0060320F"/>
    <w:rsid w:val="006037E7"/>
    <w:rsid w:val="006038CE"/>
    <w:rsid w:val="0060408C"/>
    <w:rsid w:val="006047CD"/>
    <w:rsid w:val="006054A1"/>
    <w:rsid w:val="006057A7"/>
    <w:rsid w:val="0060618A"/>
    <w:rsid w:val="0060660E"/>
    <w:rsid w:val="00606DDC"/>
    <w:rsid w:val="00606FFB"/>
    <w:rsid w:val="006071DE"/>
    <w:rsid w:val="006100FC"/>
    <w:rsid w:val="00610685"/>
    <w:rsid w:val="0061153A"/>
    <w:rsid w:val="00611C4B"/>
    <w:rsid w:val="006123ED"/>
    <w:rsid w:val="006128EE"/>
    <w:rsid w:val="00612AC9"/>
    <w:rsid w:val="006139B3"/>
    <w:rsid w:val="00614120"/>
    <w:rsid w:val="00614341"/>
    <w:rsid w:val="00614AA7"/>
    <w:rsid w:val="00614C1A"/>
    <w:rsid w:val="006155B6"/>
    <w:rsid w:val="006156B2"/>
    <w:rsid w:val="00615B03"/>
    <w:rsid w:val="0061600C"/>
    <w:rsid w:val="006160E6"/>
    <w:rsid w:val="00616ABB"/>
    <w:rsid w:val="00617CA9"/>
    <w:rsid w:val="00620647"/>
    <w:rsid w:val="0062094B"/>
    <w:rsid w:val="00620E96"/>
    <w:rsid w:val="006217FE"/>
    <w:rsid w:val="00621A3A"/>
    <w:rsid w:val="00622518"/>
    <w:rsid w:val="00623181"/>
    <w:rsid w:val="0062343A"/>
    <w:rsid w:val="0062346E"/>
    <w:rsid w:val="0062347C"/>
    <w:rsid w:val="0062424B"/>
    <w:rsid w:val="0062471F"/>
    <w:rsid w:val="00625713"/>
    <w:rsid w:val="00625BBA"/>
    <w:rsid w:val="00625D63"/>
    <w:rsid w:val="0062638B"/>
    <w:rsid w:val="00626776"/>
    <w:rsid w:val="0062719D"/>
    <w:rsid w:val="00627233"/>
    <w:rsid w:val="006278DF"/>
    <w:rsid w:val="00630206"/>
    <w:rsid w:val="00631712"/>
    <w:rsid w:val="00631BF0"/>
    <w:rsid w:val="00632427"/>
    <w:rsid w:val="0063274B"/>
    <w:rsid w:val="0063359E"/>
    <w:rsid w:val="00633BCC"/>
    <w:rsid w:val="00634505"/>
    <w:rsid w:val="0063502C"/>
    <w:rsid w:val="0063597D"/>
    <w:rsid w:val="00635E46"/>
    <w:rsid w:val="00636889"/>
    <w:rsid w:val="006371D6"/>
    <w:rsid w:val="00637385"/>
    <w:rsid w:val="0063757F"/>
    <w:rsid w:val="00637B16"/>
    <w:rsid w:val="00637E78"/>
    <w:rsid w:val="00637EB8"/>
    <w:rsid w:val="00637FD0"/>
    <w:rsid w:val="0064029D"/>
    <w:rsid w:val="006403B7"/>
    <w:rsid w:val="006403BA"/>
    <w:rsid w:val="00640695"/>
    <w:rsid w:val="00640706"/>
    <w:rsid w:val="006408F9"/>
    <w:rsid w:val="00640EEE"/>
    <w:rsid w:val="00641585"/>
    <w:rsid w:val="006420F7"/>
    <w:rsid w:val="00642109"/>
    <w:rsid w:val="00642532"/>
    <w:rsid w:val="00642538"/>
    <w:rsid w:val="00642872"/>
    <w:rsid w:val="00642A16"/>
    <w:rsid w:val="006440C5"/>
    <w:rsid w:val="0064436B"/>
    <w:rsid w:val="00644F31"/>
    <w:rsid w:val="00645504"/>
    <w:rsid w:val="00645CB6"/>
    <w:rsid w:val="00645DB5"/>
    <w:rsid w:val="0064601C"/>
    <w:rsid w:val="0064606E"/>
    <w:rsid w:val="00646728"/>
    <w:rsid w:val="0064757F"/>
    <w:rsid w:val="00647ABE"/>
    <w:rsid w:val="00647FD4"/>
    <w:rsid w:val="006501EF"/>
    <w:rsid w:val="00650241"/>
    <w:rsid w:val="00651D88"/>
    <w:rsid w:val="0065225B"/>
    <w:rsid w:val="0065248B"/>
    <w:rsid w:val="0065274E"/>
    <w:rsid w:val="00652AE4"/>
    <w:rsid w:val="00653620"/>
    <w:rsid w:val="00653884"/>
    <w:rsid w:val="0065391B"/>
    <w:rsid w:val="00653CDA"/>
    <w:rsid w:val="00653EA1"/>
    <w:rsid w:val="006543E9"/>
    <w:rsid w:val="00654484"/>
    <w:rsid w:val="00654F10"/>
    <w:rsid w:val="00654F1F"/>
    <w:rsid w:val="00654F20"/>
    <w:rsid w:val="0065511D"/>
    <w:rsid w:val="006555D3"/>
    <w:rsid w:val="006556CC"/>
    <w:rsid w:val="00655A04"/>
    <w:rsid w:val="00655EC5"/>
    <w:rsid w:val="00655F2C"/>
    <w:rsid w:val="006565D3"/>
    <w:rsid w:val="006568AA"/>
    <w:rsid w:val="00657108"/>
    <w:rsid w:val="00657D67"/>
    <w:rsid w:val="00657D75"/>
    <w:rsid w:val="00657DDF"/>
    <w:rsid w:val="00657DF2"/>
    <w:rsid w:val="006607A4"/>
    <w:rsid w:val="0066092E"/>
    <w:rsid w:val="00660A33"/>
    <w:rsid w:val="00661061"/>
    <w:rsid w:val="0066179B"/>
    <w:rsid w:val="006617FE"/>
    <w:rsid w:val="00661930"/>
    <w:rsid w:val="00662A4E"/>
    <w:rsid w:val="00663642"/>
    <w:rsid w:val="00663769"/>
    <w:rsid w:val="00663B0E"/>
    <w:rsid w:val="00664272"/>
    <w:rsid w:val="006649BF"/>
    <w:rsid w:val="00665115"/>
    <w:rsid w:val="0066617D"/>
    <w:rsid w:val="00666419"/>
    <w:rsid w:val="00666585"/>
    <w:rsid w:val="0066764B"/>
    <w:rsid w:val="00667D09"/>
    <w:rsid w:val="00667D85"/>
    <w:rsid w:val="006700EA"/>
    <w:rsid w:val="00670289"/>
    <w:rsid w:val="00670419"/>
    <w:rsid w:val="00670FCF"/>
    <w:rsid w:val="006716FB"/>
    <w:rsid w:val="00671809"/>
    <w:rsid w:val="006718D3"/>
    <w:rsid w:val="0067260E"/>
    <w:rsid w:val="00674874"/>
    <w:rsid w:val="00674D35"/>
    <w:rsid w:val="00674DA4"/>
    <w:rsid w:val="00675409"/>
    <w:rsid w:val="006758F4"/>
    <w:rsid w:val="00675A5C"/>
    <w:rsid w:val="00675BD5"/>
    <w:rsid w:val="006760EB"/>
    <w:rsid w:val="00676A88"/>
    <w:rsid w:val="00677216"/>
    <w:rsid w:val="006775E5"/>
    <w:rsid w:val="006779F6"/>
    <w:rsid w:val="00677AD7"/>
    <w:rsid w:val="00677F86"/>
    <w:rsid w:val="00680207"/>
    <w:rsid w:val="006806F4"/>
    <w:rsid w:val="006812C4"/>
    <w:rsid w:val="0068141D"/>
    <w:rsid w:val="0068155C"/>
    <w:rsid w:val="006819D2"/>
    <w:rsid w:val="00681B85"/>
    <w:rsid w:val="00681CA8"/>
    <w:rsid w:val="0068239C"/>
    <w:rsid w:val="006828FE"/>
    <w:rsid w:val="00682A8E"/>
    <w:rsid w:val="00682EE9"/>
    <w:rsid w:val="00683008"/>
    <w:rsid w:val="00685CEC"/>
    <w:rsid w:val="00685D5F"/>
    <w:rsid w:val="00685E2A"/>
    <w:rsid w:val="00686677"/>
    <w:rsid w:val="00686BE7"/>
    <w:rsid w:val="006874C2"/>
    <w:rsid w:val="006879EF"/>
    <w:rsid w:val="00687B5B"/>
    <w:rsid w:val="00687E52"/>
    <w:rsid w:val="00690357"/>
    <w:rsid w:val="00690394"/>
    <w:rsid w:val="006903F2"/>
    <w:rsid w:val="006903F9"/>
    <w:rsid w:val="00690A84"/>
    <w:rsid w:val="006916F5"/>
    <w:rsid w:val="00691A59"/>
    <w:rsid w:val="00691DF1"/>
    <w:rsid w:val="006925DB"/>
    <w:rsid w:val="006927F4"/>
    <w:rsid w:val="00692E48"/>
    <w:rsid w:val="006931A8"/>
    <w:rsid w:val="0069345E"/>
    <w:rsid w:val="00694398"/>
    <w:rsid w:val="006944FA"/>
    <w:rsid w:val="006945CE"/>
    <w:rsid w:val="006949AF"/>
    <w:rsid w:val="00695066"/>
    <w:rsid w:val="006952F9"/>
    <w:rsid w:val="00695856"/>
    <w:rsid w:val="0069672D"/>
    <w:rsid w:val="006968C4"/>
    <w:rsid w:val="006972F8"/>
    <w:rsid w:val="00697373"/>
    <w:rsid w:val="00697D69"/>
    <w:rsid w:val="00697FC3"/>
    <w:rsid w:val="006A0829"/>
    <w:rsid w:val="006A143C"/>
    <w:rsid w:val="006A17DE"/>
    <w:rsid w:val="006A1ED9"/>
    <w:rsid w:val="006A2489"/>
    <w:rsid w:val="006A2FE2"/>
    <w:rsid w:val="006A3E16"/>
    <w:rsid w:val="006A4362"/>
    <w:rsid w:val="006A46C1"/>
    <w:rsid w:val="006A4785"/>
    <w:rsid w:val="006A4B99"/>
    <w:rsid w:val="006A4D40"/>
    <w:rsid w:val="006A5E33"/>
    <w:rsid w:val="006A624A"/>
    <w:rsid w:val="006A6295"/>
    <w:rsid w:val="006A64B5"/>
    <w:rsid w:val="006B00BD"/>
    <w:rsid w:val="006B034A"/>
    <w:rsid w:val="006B052F"/>
    <w:rsid w:val="006B0622"/>
    <w:rsid w:val="006B0C86"/>
    <w:rsid w:val="006B0EA4"/>
    <w:rsid w:val="006B0F0B"/>
    <w:rsid w:val="006B136D"/>
    <w:rsid w:val="006B158F"/>
    <w:rsid w:val="006B199F"/>
    <w:rsid w:val="006B221F"/>
    <w:rsid w:val="006B2698"/>
    <w:rsid w:val="006B2B6E"/>
    <w:rsid w:val="006B2BB1"/>
    <w:rsid w:val="006B3BD0"/>
    <w:rsid w:val="006B3F19"/>
    <w:rsid w:val="006B4833"/>
    <w:rsid w:val="006B49E6"/>
    <w:rsid w:val="006B4FB4"/>
    <w:rsid w:val="006B583A"/>
    <w:rsid w:val="006B5983"/>
    <w:rsid w:val="006B5D14"/>
    <w:rsid w:val="006B5D24"/>
    <w:rsid w:val="006B6598"/>
    <w:rsid w:val="006B6753"/>
    <w:rsid w:val="006B77B4"/>
    <w:rsid w:val="006B7F3D"/>
    <w:rsid w:val="006C0379"/>
    <w:rsid w:val="006C0395"/>
    <w:rsid w:val="006C0916"/>
    <w:rsid w:val="006C0BEE"/>
    <w:rsid w:val="006C239B"/>
    <w:rsid w:val="006C294D"/>
    <w:rsid w:val="006C2B25"/>
    <w:rsid w:val="006C2C1F"/>
    <w:rsid w:val="006C2FD6"/>
    <w:rsid w:val="006C3432"/>
    <w:rsid w:val="006C34CA"/>
    <w:rsid w:val="006C39DD"/>
    <w:rsid w:val="006C4528"/>
    <w:rsid w:val="006C4A15"/>
    <w:rsid w:val="006C4C69"/>
    <w:rsid w:val="006C581A"/>
    <w:rsid w:val="006C58B1"/>
    <w:rsid w:val="006C5921"/>
    <w:rsid w:val="006C5E1E"/>
    <w:rsid w:val="006C6598"/>
    <w:rsid w:val="006C6DC8"/>
    <w:rsid w:val="006C6EEE"/>
    <w:rsid w:val="006C75DC"/>
    <w:rsid w:val="006C7702"/>
    <w:rsid w:val="006C77F7"/>
    <w:rsid w:val="006D0269"/>
    <w:rsid w:val="006D04D0"/>
    <w:rsid w:val="006D070F"/>
    <w:rsid w:val="006D1393"/>
    <w:rsid w:val="006D14B8"/>
    <w:rsid w:val="006D1859"/>
    <w:rsid w:val="006D1B33"/>
    <w:rsid w:val="006D1F57"/>
    <w:rsid w:val="006D2082"/>
    <w:rsid w:val="006D2268"/>
    <w:rsid w:val="006D2962"/>
    <w:rsid w:val="006D3137"/>
    <w:rsid w:val="006D34E4"/>
    <w:rsid w:val="006D3E58"/>
    <w:rsid w:val="006D3E69"/>
    <w:rsid w:val="006D43E9"/>
    <w:rsid w:val="006D4ED6"/>
    <w:rsid w:val="006D5604"/>
    <w:rsid w:val="006D5859"/>
    <w:rsid w:val="006D5CA9"/>
    <w:rsid w:val="006D6023"/>
    <w:rsid w:val="006D63C8"/>
    <w:rsid w:val="006D668F"/>
    <w:rsid w:val="006D67FA"/>
    <w:rsid w:val="006D6BF1"/>
    <w:rsid w:val="006D6C37"/>
    <w:rsid w:val="006D709E"/>
    <w:rsid w:val="006D70C3"/>
    <w:rsid w:val="006D7228"/>
    <w:rsid w:val="006D7B95"/>
    <w:rsid w:val="006D7BA3"/>
    <w:rsid w:val="006D7F25"/>
    <w:rsid w:val="006E036E"/>
    <w:rsid w:val="006E03CA"/>
    <w:rsid w:val="006E0BF6"/>
    <w:rsid w:val="006E0EC9"/>
    <w:rsid w:val="006E14AE"/>
    <w:rsid w:val="006E280F"/>
    <w:rsid w:val="006E2D9C"/>
    <w:rsid w:val="006E3136"/>
    <w:rsid w:val="006E33E4"/>
    <w:rsid w:val="006E3C62"/>
    <w:rsid w:val="006E4004"/>
    <w:rsid w:val="006E4172"/>
    <w:rsid w:val="006E457A"/>
    <w:rsid w:val="006E54EB"/>
    <w:rsid w:val="006E56ED"/>
    <w:rsid w:val="006E5E94"/>
    <w:rsid w:val="006E5FD1"/>
    <w:rsid w:val="006E67DE"/>
    <w:rsid w:val="006E67EC"/>
    <w:rsid w:val="006E6B60"/>
    <w:rsid w:val="006E6D9A"/>
    <w:rsid w:val="006E6E41"/>
    <w:rsid w:val="006E70E2"/>
    <w:rsid w:val="006E7A78"/>
    <w:rsid w:val="006F0449"/>
    <w:rsid w:val="006F0650"/>
    <w:rsid w:val="006F0780"/>
    <w:rsid w:val="006F0BDC"/>
    <w:rsid w:val="006F0BE7"/>
    <w:rsid w:val="006F0CA4"/>
    <w:rsid w:val="006F0D0F"/>
    <w:rsid w:val="006F0FCF"/>
    <w:rsid w:val="006F1481"/>
    <w:rsid w:val="006F28B0"/>
    <w:rsid w:val="006F2C0C"/>
    <w:rsid w:val="006F2C90"/>
    <w:rsid w:val="006F3612"/>
    <w:rsid w:val="006F37E5"/>
    <w:rsid w:val="006F3C20"/>
    <w:rsid w:val="006F3C3B"/>
    <w:rsid w:val="006F4033"/>
    <w:rsid w:val="006F409B"/>
    <w:rsid w:val="006F44B9"/>
    <w:rsid w:val="006F4F87"/>
    <w:rsid w:val="006F5147"/>
    <w:rsid w:val="006F515B"/>
    <w:rsid w:val="006F5767"/>
    <w:rsid w:val="006F5C1D"/>
    <w:rsid w:val="006F5FCF"/>
    <w:rsid w:val="006F63E0"/>
    <w:rsid w:val="006F6673"/>
    <w:rsid w:val="006F6B5D"/>
    <w:rsid w:val="006F6E48"/>
    <w:rsid w:val="006F6F21"/>
    <w:rsid w:val="006F7032"/>
    <w:rsid w:val="006F73A4"/>
    <w:rsid w:val="006F7677"/>
    <w:rsid w:val="00700170"/>
    <w:rsid w:val="00700BAD"/>
    <w:rsid w:val="00700C32"/>
    <w:rsid w:val="00700CEE"/>
    <w:rsid w:val="00700F4C"/>
    <w:rsid w:val="007013C6"/>
    <w:rsid w:val="007017D2"/>
    <w:rsid w:val="00701EF6"/>
    <w:rsid w:val="00702547"/>
    <w:rsid w:val="0070264E"/>
    <w:rsid w:val="00703D75"/>
    <w:rsid w:val="00703D79"/>
    <w:rsid w:val="00704578"/>
    <w:rsid w:val="007046EE"/>
    <w:rsid w:val="00704F37"/>
    <w:rsid w:val="007050E9"/>
    <w:rsid w:val="007057AC"/>
    <w:rsid w:val="00705C93"/>
    <w:rsid w:val="007067D1"/>
    <w:rsid w:val="0070694D"/>
    <w:rsid w:val="00706D2D"/>
    <w:rsid w:val="00707153"/>
    <w:rsid w:val="00707290"/>
    <w:rsid w:val="0071005E"/>
    <w:rsid w:val="00710B35"/>
    <w:rsid w:val="00710D04"/>
    <w:rsid w:val="00710D45"/>
    <w:rsid w:val="00711010"/>
    <w:rsid w:val="00711297"/>
    <w:rsid w:val="00711A2F"/>
    <w:rsid w:val="00712355"/>
    <w:rsid w:val="00712E81"/>
    <w:rsid w:val="0071304C"/>
    <w:rsid w:val="007138A9"/>
    <w:rsid w:val="00713E58"/>
    <w:rsid w:val="007144FF"/>
    <w:rsid w:val="00715302"/>
    <w:rsid w:val="007162E2"/>
    <w:rsid w:val="007166CE"/>
    <w:rsid w:val="0071672D"/>
    <w:rsid w:val="00716DD2"/>
    <w:rsid w:val="00717AE1"/>
    <w:rsid w:val="0072001C"/>
    <w:rsid w:val="007209C9"/>
    <w:rsid w:val="0072174A"/>
    <w:rsid w:val="007220D0"/>
    <w:rsid w:val="007222E8"/>
    <w:rsid w:val="007223E4"/>
    <w:rsid w:val="0072261C"/>
    <w:rsid w:val="00722722"/>
    <w:rsid w:val="00722818"/>
    <w:rsid w:val="00722856"/>
    <w:rsid w:val="00722D5F"/>
    <w:rsid w:val="00723473"/>
    <w:rsid w:val="00723719"/>
    <w:rsid w:val="00723812"/>
    <w:rsid w:val="00723907"/>
    <w:rsid w:val="00724394"/>
    <w:rsid w:val="00724530"/>
    <w:rsid w:val="0072453A"/>
    <w:rsid w:val="0072455B"/>
    <w:rsid w:val="007245E5"/>
    <w:rsid w:val="007248E4"/>
    <w:rsid w:val="00724D40"/>
    <w:rsid w:val="0072506F"/>
    <w:rsid w:val="0072560E"/>
    <w:rsid w:val="00725738"/>
    <w:rsid w:val="00725B65"/>
    <w:rsid w:val="00726E60"/>
    <w:rsid w:val="0072713F"/>
    <w:rsid w:val="00727147"/>
    <w:rsid w:val="007274CE"/>
    <w:rsid w:val="00727DA4"/>
    <w:rsid w:val="00727DD3"/>
    <w:rsid w:val="00727FBC"/>
    <w:rsid w:val="00730310"/>
    <w:rsid w:val="0073061E"/>
    <w:rsid w:val="00730665"/>
    <w:rsid w:val="00730B13"/>
    <w:rsid w:val="00730B73"/>
    <w:rsid w:val="00730C06"/>
    <w:rsid w:val="00730C30"/>
    <w:rsid w:val="00731260"/>
    <w:rsid w:val="00731D43"/>
    <w:rsid w:val="007330A2"/>
    <w:rsid w:val="00733378"/>
    <w:rsid w:val="007334B7"/>
    <w:rsid w:val="007336B6"/>
    <w:rsid w:val="007338B0"/>
    <w:rsid w:val="007338D4"/>
    <w:rsid w:val="00733991"/>
    <w:rsid w:val="00734326"/>
    <w:rsid w:val="007346D6"/>
    <w:rsid w:val="00734A6B"/>
    <w:rsid w:val="00734CF7"/>
    <w:rsid w:val="00735191"/>
    <w:rsid w:val="00735496"/>
    <w:rsid w:val="007358D0"/>
    <w:rsid w:val="00735A1F"/>
    <w:rsid w:val="00735FB9"/>
    <w:rsid w:val="00735FEC"/>
    <w:rsid w:val="007360B3"/>
    <w:rsid w:val="007365F6"/>
    <w:rsid w:val="00736685"/>
    <w:rsid w:val="007368D8"/>
    <w:rsid w:val="00736E20"/>
    <w:rsid w:val="0073788D"/>
    <w:rsid w:val="0074028A"/>
    <w:rsid w:val="00740B4E"/>
    <w:rsid w:val="00741156"/>
    <w:rsid w:val="007411BF"/>
    <w:rsid w:val="00741300"/>
    <w:rsid w:val="007418EB"/>
    <w:rsid w:val="00741E64"/>
    <w:rsid w:val="00742446"/>
    <w:rsid w:val="00742657"/>
    <w:rsid w:val="00742BF2"/>
    <w:rsid w:val="00742DDF"/>
    <w:rsid w:val="0074337F"/>
    <w:rsid w:val="007437A7"/>
    <w:rsid w:val="00743D9F"/>
    <w:rsid w:val="00744308"/>
    <w:rsid w:val="007448FF"/>
    <w:rsid w:val="00745B9D"/>
    <w:rsid w:val="0074632E"/>
    <w:rsid w:val="0074674B"/>
    <w:rsid w:val="0074759D"/>
    <w:rsid w:val="007475DA"/>
    <w:rsid w:val="0074776D"/>
    <w:rsid w:val="00747B5C"/>
    <w:rsid w:val="0075004A"/>
    <w:rsid w:val="0075014F"/>
    <w:rsid w:val="007508AD"/>
    <w:rsid w:val="00750D03"/>
    <w:rsid w:val="00750F5E"/>
    <w:rsid w:val="0075123F"/>
    <w:rsid w:val="007515E7"/>
    <w:rsid w:val="0075173B"/>
    <w:rsid w:val="007517E9"/>
    <w:rsid w:val="00751B85"/>
    <w:rsid w:val="00752194"/>
    <w:rsid w:val="007522C1"/>
    <w:rsid w:val="00752901"/>
    <w:rsid w:val="0075293A"/>
    <w:rsid w:val="00752D3B"/>
    <w:rsid w:val="007535D8"/>
    <w:rsid w:val="007539B4"/>
    <w:rsid w:val="00753B0A"/>
    <w:rsid w:val="00754164"/>
    <w:rsid w:val="00754651"/>
    <w:rsid w:val="0075483B"/>
    <w:rsid w:val="00754AB9"/>
    <w:rsid w:val="00755067"/>
    <w:rsid w:val="00755F4F"/>
    <w:rsid w:val="007564E7"/>
    <w:rsid w:val="00756610"/>
    <w:rsid w:val="00756B07"/>
    <w:rsid w:val="00756FF1"/>
    <w:rsid w:val="007575F9"/>
    <w:rsid w:val="00757D0B"/>
    <w:rsid w:val="00760095"/>
    <w:rsid w:val="007601AD"/>
    <w:rsid w:val="00760746"/>
    <w:rsid w:val="00760804"/>
    <w:rsid w:val="00761535"/>
    <w:rsid w:val="00761C7F"/>
    <w:rsid w:val="00762416"/>
    <w:rsid w:val="00762761"/>
    <w:rsid w:val="00762891"/>
    <w:rsid w:val="007629C5"/>
    <w:rsid w:val="00762E20"/>
    <w:rsid w:val="00762E5B"/>
    <w:rsid w:val="00764098"/>
    <w:rsid w:val="0076429D"/>
    <w:rsid w:val="0076542A"/>
    <w:rsid w:val="0076543A"/>
    <w:rsid w:val="007654A7"/>
    <w:rsid w:val="0076579A"/>
    <w:rsid w:val="00765965"/>
    <w:rsid w:val="007668DA"/>
    <w:rsid w:val="00766C78"/>
    <w:rsid w:val="00767754"/>
    <w:rsid w:val="00767D0E"/>
    <w:rsid w:val="00770BD5"/>
    <w:rsid w:val="00770D34"/>
    <w:rsid w:val="0077143C"/>
    <w:rsid w:val="007719DB"/>
    <w:rsid w:val="007720EE"/>
    <w:rsid w:val="00772F39"/>
    <w:rsid w:val="00772F96"/>
    <w:rsid w:val="00773623"/>
    <w:rsid w:val="00773B10"/>
    <w:rsid w:val="00773D0D"/>
    <w:rsid w:val="00774089"/>
    <w:rsid w:val="007746B1"/>
    <w:rsid w:val="00774959"/>
    <w:rsid w:val="00774F8A"/>
    <w:rsid w:val="007756C8"/>
    <w:rsid w:val="007756F4"/>
    <w:rsid w:val="00775F13"/>
    <w:rsid w:val="00775F7D"/>
    <w:rsid w:val="00776496"/>
    <w:rsid w:val="00777116"/>
    <w:rsid w:val="007774C9"/>
    <w:rsid w:val="00777541"/>
    <w:rsid w:val="00777610"/>
    <w:rsid w:val="007777CA"/>
    <w:rsid w:val="0077784F"/>
    <w:rsid w:val="00777C9D"/>
    <w:rsid w:val="007804B0"/>
    <w:rsid w:val="00780978"/>
    <w:rsid w:val="00780C4D"/>
    <w:rsid w:val="00780DC9"/>
    <w:rsid w:val="00780EBB"/>
    <w:rsid w:val="00781573"/>
    <w:rsid w:val="0078166C"/>
    <w:rsid w:val="007819AB"/>
    <w:rsid w:val="00781A39"/>
    <w:rsid w:val="00781B68"/>
    <w:rsid w:val="00781E8E"/>
    <w:rsid w:val="00782135"/>
    <w:rsid w:val="00782FDE"/>
    <w:rsid w:val="00783046"/>
    <w:rsid w:val="00783065"/>
    <w:rsid w:val="00783113"/>
    <w:rsid w:val="007833E9"/>
    <w:rsid w:val="00784742"/>
    <w:rsid w:val="007848E4"/>
    <w:rsid w:val="007858F4"/>
    <w:rsid w:val="0078688A"/>
    <w:rsid w:val="00786A77"/>
    <w:rsid w:val="0078708A"/>
    <w:rsid w:val="00787144"/>
    <w:rsid w:val="00787951"/>
    <w:rsid w:val="007906C5"/>
    <w:rsid w:val="0079097D"/>
    <w:rsid w:val="00790CB7"/>
    <w:rsid w:val="00790F6B"/>
    <w:rsid w:val="00792140"/>
    <w:rsid w:val="00792787"/>
    <w:rsid w:val="00792A48"/>
    <w:rsid w:val="00792D7F"/>
    <w:rsid w:val="00792EBD"/>
    <w:rsid w:val="007931E9"/>
    <w:rsid w:val="00793228"/>
    <w:rsid w:val="007933A1"/>
    <w:rsid w:val="00793578"/>
    <w:rsid w:val="00794584"/>
    <w:rsid w:val="00794C4B"/>
    <w:rsid w:val="00794CF0"/>
    <w:rsid w:val="00794F3F"/>
    <w:rsid w:val="00795008"/>
    <w:rsid w:val="007952DF"/>
    <w:rsid w:val="00795765"/>
    <w:rsid w:val="007959AC"/>
    <w:rsid w:val="00795AB7"/>
    <w:rsid w:val="00795ADF"/>
    <w:rsid w:val="00795F93"/>
    <w:rsid w:val="00796409"/>
    <w:rsid w:val="007A01B1"/>
    <w:rsid w:val="007A023E"/>
    <w:rsid w:val="007A04F3"/>
    <w:rsid w:val="007A0937"/>
    <w:rsid w:val="007A095C"/>
    <w:rsid w:val="007A0B5F"/>
    <w:rsid w:val="007A104F"/>
    <w:rsid w:val="007A12A7"/>
    <w:rsid w:val="007A1BD7"/>
    <w:rsid w:val="007A277E"/>
    <w:rsid w:val="007A326C"/>
    <w:rsid w:val="007A40A0"/>
    <w:rsid w:val="007A4572"/>
    <w:rsid w:val="007A482C"/>
    <w:rsid w:val="007A4D30"/>
    <w:rsid w:val="007A4E41"/>
    <w:rsid w:val="007A4F3F"/>
    <w:rsid w:val="007A5195"/>
    <w:rsid w:val="007A53C4"/>
    <w:rsid w:val="007A5906"/>
    <w:rsid w:val="007A5EE4"/>
    <w:rsid w:val="007A6149"/>
    <w:rsid w:val="007A63DC"/>
    <w:rsid w:val="007A67C6"/>
    <w:rsid w:val="007A7006"/>
    <w:rsid w:val="007A7747"/>
    <w:rsid w:val="007A7795"/>
    <w:rsid w:val="007A78AF"/>
    <w:rsid w:val="007A7ACE"/>
    <w:rsid w:val="007A7C58"/>
    <w:rsid w:val="007B03B4"/>
    <w:rsid w:val="007B0696"/>
    <w:rsid w:val="007B0DBC"/>
    <w:rsid w:val="007B16C7"/>
    <w:rsid w:val="007B1ED0"/>
    <w:rsid w:val="007B2102"/>
    <w:rsid w:val="007B235B"/>
    <w:rsid w:val="007B366F"/>
    <w:rsid w:val="007B3D3D"/>
    <w:rsid w:val="007B42C7"/>
    <w:rsid w:val="007B4999"/>
    <w:rsid w:val="007B4B61"/>
    <w:rsid w:val="007B4B8D"/>
    <w:rsid w:val="007B4E6A"/>
    <w:rsid w:val="007B4E83"/>
    <w:rsid w:val="007B4EE1"/>
    <w:rsid w:val="007B569B"/>
    <w:rsid w:val="007B5F63"/>
    <w:rsid w:val="007B6600"/>
    <w:rsid w:val="007B6D0F"/>
    <w:rsid w:val="007B6DCA"/>
    <w:rsid w:val="007B7A5E"/>
    <w:rsid w:val="007C00F2"/>
    <w:rsid w:val="007C04C7"/>
    <w:rsid w:val="007C07E6"/>
    <w:rsid w:val="007C1830"/>
    <w:rsid w:val="007C1987"/>
    <w:rsid w:val="007C1C06"/>
    <w:rsid w:val="007C2242"/>
    <w:rsid w:val="007C3C45"/>
    <w:rsid w:val="007C3C54"/>
    <w:rsid w:val="007C4135"/>
    <w:rsid w:val="007C4840"/>
    <w:rsid w:val="007C49B2"/>
    <w:rsid w:val="007C4DA5"/>
    <w:rsid w:val="007C4DAC"/>
    <w:rsid w:val="007C534B"/>
    <w:rsid w:val="007C7627"/>
    <w:rsid w:val="007C76AF"/>
    <w:rsid w:val="007C782F"/>
    <w:rsid w:val="007C7CFF"/>
    <w:rsid w:val="007C7E42"/>
    <w:rsid w:val="007D01D2"/>
    <w:rsid w:val="007D0242"/>
    <w:rsid w:val="007D0D0A"/>
    <w:rsid w:val="007D1217"/>
    <w:rsid w:val="007D15C2"/>
    <w:rsid w:val="007D1676"/>
    <w:rsid w:val="007D23B5"/>
    <w:rsid w:val="007D2B85"/>
    <w:rsid w:val="007D337A"/>
    <w:rsid w:val="007D355E"/>
    <w:rsid w:val="007D3C16"/>
    <w:rsid w:val="007D3C4D"/>
    <w:rsid w:val="007D3F91"/>
    <w:rsid w:val="007D3FF2"/>
    <w:rsid w:val="007D4159"/>
    <w:rsid w:val="007D4B05"/>
    <w:rsid w:val="007D4F3E"/>
    <w:rsid w:val="007D52BF"/>
    <w:rsid w:val="007D55F4"/>
    <w:rsid w:val="007D598B"/>
    <w:rsid w:val="007D5E98"/>
    <w:rsid w:val="007D6379"/>
    <w:rsid w:val="007D63C8"/>
    <w:rsid w:val="007D6711"/>
    <w:rsid w:val="007D693B"/>
    <w:rsid w:val="007D6BDE"/>
    <w:rsid w:val="007D7676"/>
    <w:rsid w:val="007D7878"/>
    <w:rsid w:val="007D7D11"/>
    <w:rsid w:val="007E022E"/>
    <w:rsid w:val="007E0301"/>
    <w:rsid w:val="007E0D78"/>
    <w:rsid w:val="007E1011"/>
    <w:rsid w:val="007E15F4"/>
    <w:rsid w:val="007E199E"/>
    <w:rsid w:val="007E1E7E"/>
    <w:rsid w:val="007E24D3"/>
    <w:rsid w:val="007E2A09"/>
    <w:rsid w:val="007E2E3E"/>
    <w:rsid w:val="007E31EE"/>
    <w:rsid w:val="007E400A"/>
    <w:rsid w:val="007E43AE"/>
    <w:rsid w:val="007E468D"/>
    <w:rsid w:val="007E5364"/>
    <w:rsid w:val="007E5698"/>
    <w:rsid w:val="007E5A8E"/>
    <w:rsid w:val="007E5B53"/>
    <w:rsid w:val="007E5E7C"/>
    <w:rsid w:val="007E60F5"/>
    <w:rsid w:val="007E6173"/>
    <w:rsid w:val="007E6183"/>
    <w:rsid w:val="007E66E0"/>
    <w:rsid w:val="007E6C8C"/>
    <w:rsid w:val="007E7344"/>
    <w:rsid w:val="007E7EC8"/>
    <w:rsid w:val="007E7FBD"/>
    <w:rsid w:val="007F0560"/>
    <w:rsid w:val="007F06BB"/>
    <w:rsid w:val="007F14A6"/>
    <w:rsid w:val="007F1C6C"/>
    <w:rsid w:val="007F2B74"/>
    <w:rsid w:val="007F2D82"/>
    <w:rsid w:val="007F2E38"/>
    <w:rsid w:val="007F2F31"/>
    <w:rsid w:val="007F36B3"/>
    <w:rsid w:val="007F38F0"/>
    <w:rsid w:val="007F39E7"/>
    <w:rsid w:val="007F3A65"/>
    <w:rsid w:val="007F3B1F"/>
    <w:rsid w:val="007F445B"/>
    <w:rsid w:val="007F44FF"/>
    <w:rsid w:val="007F500E"/>
    <w:rsid w:val="007F523A"/>
    <w:rsid w:val="007F5372"/>
    <w:rsid w:val="007F5A38"/>
    <w:rsid w:val="007F5BCB"/>
    <w:rsid w:val="007F6702"/>
    <w:rsid w:val="007F7122"/>
    <w:rsid w:val="007F7641"/>
    <w:rsid w:val="007F7903"/>
    <w:rsid w:val="007F7D6D"/>
    <w:rsid w:val="008007DB"/>
    <w:rsid w:val="00801FDF"/>
    <w:rsid w:val="00802128"/>
    <w:rsid w:val="0080246E"/>
    <w:rsid w:val="0080247B"/>
    <w:rsid w:val="00802553"/>
    <w:rsid w:val="00802842"/>
    <w:rsid w:val="00802E76"/>
    <w:rsid w:val="00802F5E"/>
    <w:rsid w:val="00803040"/>
    <w:rsid w:val="008033D2"/>
    <w:rsid w:val="00803458"/>
    <w:rsid w:val="00803CB6"/>
    <w:rsid w:val="00803D7F"/>
    <w:rsid w:val="008040C9"/>
    <w:rsid w:val="00804EAA"/>
    <w:rsid w:val="008058D1"/>
    <w:rsid w:val="00805922"/>
    <w:rsid w:val="00805DCB"/>
    <w:rsid w:val="00806494"/>
    <w:rsid w:val="00806B8C"/>
    <w:rsid w:val="00806E5C"/>
    <w:rsid w:val="008071A8"/>
    <w:rsid w:val="00807FE8"/>
    <w:rsid w:val="00810205"/>
    <w:rsid w:val="008107B6"/>
    <w:rsid w:val="008108E9"/>
    <w:rsid w:val="0081095E"/>
    <w:rsid w:val="0081131D"/>
    <w:rsid w:val="00811C95"/>
    <w:rsid w:val="00812074"/>
    <w:rsid w:val="0081219B"/>
    <w:rsid w:val="0081221A"/>
    <w:rsid w:val="00812336"/>
    <w:rsid w:val="008126AF"/>
    <w:rsid w:val="00812926"/>
    <w:rsid w:val="00812A52"/>
    <w:rsid w:val="00813AD4"/>
    <w:rsid w:val="00813FFD"/>
    <w:rsid w:val="0081452B"/>
    <w:rsid w:val="00814B05"/>
    <w:rsid w:val="00815197"/>
    <w:rsid w:val="008151C5"/>
    <w:rsid w:val="0081529C"/>
    <w:rsid w:val="0081545B"/>
    <w:rsid w:val="008158E0"/>
    <w:rsid w:val="00815A96"/>
    <w:rsid w:val="008160C0"/>
    <w:rsid w:val="00816107"/>
    <w:rsid w:val="00816791"/>
    <w:rsid w:val="00816E95"/>
    <w:rsid w:val="00817395"/>
    <w:rsid w:val="00817625"/>
    <w:rsid w:val="00817789"/>
    <w:rsid w:val="0082065F"/>
    <w:rsid w:val="008209D8"/>
    <w:rsid w:val="0082241E"/>
    <w:rsid w:val="00822919"/>
    <w:rsid w:val="00822A2B"/>
    <w:rsid w:val="00823028"/>
    <w:rsid w:val="00823076"/>
    <w:rsid w:val="008237E3"/>
    <w:rsid w:val="0082406B"/>
    <w:rsid w:val="00824B21"/>
    <w:rsid w:val="00824C87"/>
    <w:rsid w:val="00824EFE"/>
    <w:rsid w:val="00825347"/>
    <w:rsid w:val="0082538F"/>
    <w:rsid w:val="008255E5"/>
    <w:rsid w:val="00825D12"/>
    <w:rsid w:val="00825E28"/>
    <w:rsid w:val="008263DD"/>
    <w:rsid w:val="00826B81"/>
    <w:rsid w:val="00826BD5"/>
    <w:rsid w:val="00826F7F"/>
    <w:rsid w:val="00827141"/>
    <w:rsid w:val="00827904"/>
    <w:rsid w:val="00827C63"/>
    <w:rsid w:val="00830B85"/>
    <w:rsid w:val="00830F34"/>
    <w:rsid w:val="00830F7A"/>
    <w:rsid w:val="008310F1"/>
    <w:rsid w:val="008315E4"/>
    <w:rsid w:val="00831951"/>
    <w:rsid w:val="00831A28"/>
    <w:rsid w:val="0083261D"/>
    <w:rsid w:val="0083279A"/>
    <w:rsid w:val="00832A34"/>
    <w:rsid w:val="00833A1B"/>
    <w:rsid w:val="00833A55"/>
    <w:rsid w:val="00833C15"/>
    <w:rsid w:val="0083411B"/>
    <w:rsid w:val="00834725"/>
    <w:rsid w:val="008348DD"/>
    <w:rsid w:val="008350B9"/>
    <w:rsid w:val="00835160"/>
    <w:rsid w:val="00836186"/>
    <w:rsid w:val="008362AE"/>
    <w:rsid w:val="008371B8"/>
    <w:rsid w:val="00837328"/>
    <w:rsid w:val="0084038C"/>
    <w:rsid w:val="008405FC"/>
    <w:rsid w:val="00840AD7"/>
    <w:rsid w:val="00840D16"/>
    <w:rsid w:val="008412C4"/>
    <w:rsid w:val="00841F5D"/>
    <w:rsid w:val="008427B1"/>
    <w:rsid w:val="00842C69"/>
    <w:rsid w:val="00842F04"/>
    <w:rsid w:val="00843358"/>
    <w:rsid w:val="0084425C"/>
    <w:rsid w:val="0084428F"/>
    <w:rsid w:val="00844A74"/>
    <w:rsid w:val="00844D9F"/>
    <w:rsid w:val="00845621"/>
    <w:rsid w:val="00845677"/>
    <w:rsid w:val="00845AFE"/>
    <w:rsid w:val="00845B56"/>
    <w:rsid w:val="00845D99"/>
    <w:rsid w:val="0084614C"/>
    <w:rsid w:val="00846160"/>
    <w:rsid w:val="008464C8"/>
    <w:rsid w:val="00846786"/>
    <w:rsid w:val="00846D2A"/>
    <w:rsid w:val="00847EA1"/>
    <w:rsid w:val="00850078"/>
    <w:rsid w:val="00850102"/>
    <w:rsid w:val="008501BD"/>
    <w:rsid w:val="00850355"/>
    <w:rsid w:val="0085054A"/>
    <w:rsid w:val="00850F5F"/>
    <w:rsid w:val="008510F9"/>
    <w:rsid w:val="008516C9"/>
    <w:rsid w:val="00852246"/>
    <w:rsid w:val="00852470"/>
    <w:rsid w:val="008524B1"/>
    <w:rsid w:val="008525EC"/>
    <w:rsid w:val="00852AF5"/>
    <w:rsid w:val="008537E1"/>
    <w:rsid w:val="00853E6E"/>
    <w:rsid w:val="00853F52"/>
    <w:rsid w:val="00853F71"/>
    <w:rsid w:val="0085434B"/>
    <w:rsid w:val="0085444A"/>
    <w:rsid w:val="008544CD"/>
    <w:rsid w:val="0085504E"/>
    <w:rsid w:val="008551E6"/>
    <w:rsid w:val="00856426"/>
    <w:rsid w:val="008564EE"/>
    <w:rsid w:val="008569D2"/>
    <w:rsid w:val="00856BA3"/>
    <w:rsid w:val="0085783A"/>
    <w:rsid w:val="00857E9C"/>
    <w:rsid w:val="00860279"/>
    <w:rsid w:val="00860449"/>
    <w:rsid w:val="00860EB2"/>
    <w:rsid w:val="008615D3"/>
    <w:rsid w:val="00861991"/>
    <w:rsid w:val="0086210E"/>
    <w:rsid w:val="00862408"/>
    <w:rsid w:val="00862B73"/>
    <w:rsid w:val="00862C33"/>
    <w:rsid w:val="00863E89"/>
    <w:rsid w:val="00863F14"/>
    <w:rsid w:val="00864320"/>
    <w:rsid w:val="00864B6E"/>
    <w:rsid w:val="0086500B"/>
    <w:rsid w:val="0086569E"/>
    <w:rsid w:val="00865CAC"/>
    <w:rsid w:val="00867485"/>
    <w:rsid w:val="008675B4"/>
    <w:rsid w:val="00867A50"/>
    <w:rsid w:val="008701F8"/>
    <w:rsid w:val="00870CC2"/>
    <w:rsid w:val="00871CCA"/>
    <w:rsid w:val="00872172"/>
    <w:rsid w:val="00872559"/>
    <w:rsid w:val="008726FF"/>
    <w:rsid w:val="0087270A"/>
    <w:rsid w:val="008727CF"/>
    <w:rsid w:val="00872ED9"/>
    <w:rsid w:val="00873D8C"/>
    <w:rsid w:val="0087400D"/>
    <w:rsid w:val="008743EC"/>
    <w:rsid w:val="008744DC"/>
    <w:rsid w:val="00874515"/>
    <w:rsid w:val="00874FE8"/>
    <w:rsid w:val="008751A6"/>
    <w:rsid w:val="00876008"/>
    <w:rsid w:val="008761EA"/>
    <w:rsid w:val="008773BC"/>
    <w:rsid w:val="0087793D"/>
    <w:rsid w:val="00880AA5"/>
    <w:rsid w:val="00880B81"/>
    <w:rsid w:val="00880C10"/>
    <w:rsid w:val="00880DDE"/>
    <w:rsid w:val="00881255"/>
    <w:rsid w:val="008819B2"/>
    <w:rsid w:val="0088207F"/>
    <w:rsid w:val="00882780"/>
    <w:rsid w:val="00882B29"/>
    <w:rsid w:val="00882B71"/>
    <w:rsid w:val="008830AC"/>
    <w:rsid w:val="00883596"/>
    <w:rsid w:val="00883DA8"/>
    <w:rsid w:val="00884592"/>
    <w:rsid w:val="00884783"/>
    <w:rsid w:val="00884962"/>
    <w:rsid w:val="00884CF1"/>
    <w:rsid w:val="00885447"/>
    <w:rsid w:val="008854B9"/>
    <w:rsid w:val="00885572"/>
    <w:rsid w:val="00885BEF"/>
    <w:rsid w:val="00885C11"/>
    <w:rsid w:val="00885D36"/>
    <w:rsid w:val="00885DCE"/>
    <w:rsid w:val="0088688C"/>
    <w:rsid w:val="00886ACA"/>
    <w:rsid w:val="00886EDC"/>
    <w:rsid w:val="0088740C"/>
    <w:rsid w:val="0088741B"/>
    <w:rsid w:val="008902A5"/>
    <w:rsid w:val="00890468"/>
    <w:rsid w:val="008906DB"/>
    <w:rsid w:val="00890A14"/>
    <w:rsid w:val="00891B31"/>
    <w:rsid w:val="00892146"/>
    <w:rsid w:val="00892326"/>
    <w:rsid w:val="008923F1"/>
    <w:rsid w:val="008930C7"/>
    <w:rsid w:val="00893591"/>
    <w:rsid w:val="00893949"/>
    <w:rsid w:val="00893C70"/>
    <w:rsid w:val="00893C9A"/>
    <w:rsid w:val="00893D2D"/>
    <w:rsid w:val="00894671"/>
    <w:rsid w:val="00895B3E"/>
    <w:rsid w:val="00895DF1"/>
    <w:rsid w:val="00896641"/>
    <w:rsid w:val="008970E4"/>
    <w:rsid w:val="00897122"/>
    <w:rsid w:val="00897B1C"/>
    <w:rsid w:val="00897D76"/>
    <w:rsid w:val="00897F33"/>
    <w:rsid w:val="00897F5A"/>
    <w:rsid w:val="008A005C"/>
    <w:rsid w:val="008A00F5"/>
    <w:rsid w:val="008A05BD"/>
    <w:rsid w:val="008A1350"/>
    <w:rsid w:val="008A2174"/>
    <w:rsid w:val="008A24B9"/>
    <w:rsid w:val="008A2845"/>
    <w:rsid w:val="008A30D7"/>
    <w:rsid w:val="008A38FB"/>
    <w:rsid w:val="008A3E27"/>
    <w:rsid w:val="008A3E55"/>
    <w:rsid w:val="008A3ECD"/>
    <w:rsid w:val="008A4471"/>
    <w:rsid w:val="008A46C4"/>
    <w:rsid w:val="008A5122"/>
    <w:rsid w:val="008A536A"/>
    <w:rsid w:val="008A5462"/>
    <w:rsid w:val="008A54C0"/>
    <w:rsid w:val="008A562D"/>
    <w:rsid w:val="008A5DA7"/>
    <w:rsid w:val="008A69E4"/>
    <w:rsid w:val="008A7011"/>
    <w:rsid w:val="008A7160"/>
    <w:rsid w:val="008A76DD"/>
    <w:rsid w:val="008A788C"/>
    <w:rsid w:val="008A7CDE"/>
    <w:rsid w:val="008B014E"/>
    <w:rsid w:val="008B022C"/>
    <w:rsid w:val="008B0E03"/>
    <w:rsid w:val="008B17ED"/>
    <w:rsid w:val="008B1A01"/>
    <w:rsid w:val="008B20EC"/>
    <w:rsid w:val="008B2EDE"/>
    <w:rsid w:val="008B2FCA"/>
    <w:rsid w:val="008B3120"/>
    <w:rsid w:val="008B334F"/>
    <w:rsid w:val="008B349C"/>
    <w:rsid w:val="008B3930"/>
    <w:rsid w:val="008B3C97"/>
    <w:rsid w:val="008B3D23"/>
    <w:rsid w:val="008B45D0"/>
    <w:rsid w:val="008B46C2"/>
    <w:rsid w:val="008B4ECC"/>
    <w:rsid w:val="008B67C8"/>
    <w:rsid w:val="008B68B1"/>
    <w:rsid w:val="008B6B9A"/>
    <w:rsid w:val="008B6BDB"/>
    <w:rsid w:val="008B7085"/>
    <w:rsid w:val="008B74C5"/>
    <w:rsid w:val="008B7743"/>
    <w:rsid w:val="008B7BEE"/>
    <w:rsid w:val="008B7CC8"/>
    <w:rsid w:val="008B7DD6"/>
    <w:rsid w:val="008C0326"/>
    <w:rsid w:val="008C08BA"/>
    <w:rsid w:val="008C0DE4"/>
    <w:rsid w:val="008C0E40"/>
    <w:rsid w:val="008C0F3F"/>
    <w:rsid w:val="008C133D"/>
    <w:rsid w:val="008C1617"/>
    <w:rsid w:val="008C2442"/>
    <w:rsid w:val="008C2A7C"/>
    <w:rsid w:val="008C3118"/>
    <w:rsid w:val="008C3203"/>
    <w:rsid w:val="008C33FE"/>
    <w:rsid w:val="008C374D"/>
    <w:rsid w:val="008C3995"/>
    <w:rsid w:val="008C446C"/>
    <w:rsid w:val="008C44A9"/>
    <w:rsid w:val="008C4811"/>
    <w:rsid w:val="008C4975"/>
    <w:rsid w:val="008C49B9"/>
    <w:rsid w:val="008C4BE8"/>
    <w:rsid w:val="008C52E1"/>
    <w:rsid w:val="008C538E"/>
    <w:rsid w:val="008C5A1A"/>
    <w:rsid w:val="008C61D1"/>
    <w:rsid w:val="008C634C"/>
    <w:rsid w:val="008C663C"/>
    <w:rsid w:val="008C6D49"/>
    <w:rsid w:val="008C7405"/>
    <w:rsid w:val="008C7572"/>
    <w:rsid w:val="008C7614"/>
    <w:rsid w:val="008D0119"/>
    <w:rsid w:val="008D03BD"/>
    <w:rsid w:val="008D1112"/>
    <w:rsid w:val="008D157F"/>
    <w:rsid w:val="008D1A4E"/>
    <w:rsid w:val="008D1AB6"/>
    <w:rsid w:val="008D232D"/>
    <w:rsid w:val="008D2697"/>
    <w:rsid w:val="008D28EB"/>
    <w:rsid w:val="008D2DC0"/>
    <w:rsid w:val="008D37C6"/>
    <w:rsid w:val="008D3896"/>
    <w:rsid w:val="008D46EA"/>
    <w:rsid w:val="008D4C5E"/>
    <w:rsid w:val="008D5662"/>
    <w:rsid w:val="008D5B24"/>
    <w:rsid w:val="008D65EF"/>
    <w:rsid w:val="008D6C0A"/>
    <w:rsid w:val="008D7193"/>
    <w:rsid w:val="008D729A"/>
    <w:rsid w:val="008D75A6"/>
    <w:rsid w:val="008D77A9"/>
    <w:rsid w:val="008D7AED"/>
    <w:rsid w:val="008E01F5"/>
    <w:rsid w:val="008E0524"/>
    <w:rsid w:val="008E07C4"/>
    <w:rsid w:val="008E0A91"/>
    <w:rsid w:val="008E0BBB"/>
    <w:rsid w:val="008E0FA7"/>
    <w:rsid w:val="008E11D2"/>
    <w:rsid w:val="008E18E4"/>
    <w:rsid w:val="008E1DC5"/>
    <w:rsid w:val="008E1E12"/>
    <w:rsid w:val="008E1EEF"/>
    <w:rsid w:val="008E20E4"/>
    <w:rsid w:val="008E3E9B"/>
    <w:rsid w:val="008E4B43"/>
    <w:rsid w:val="008E4E0D"/>
    <w:rsid w:val="008E52E1"/>
    <w:rsid w:val="008E58C2"/>
    <w:rsid w:val="008E5E72"/>
    <w:rsid w:val="008E64FB"/>
    <w:rsid w:val="008E69AF"/>
    <w:rsid w:val="008E7731"/>
    <w:rsid w:val="008E7908"/>
    <w:rsid w:val="008E7F1C"/>
    <w:rsid w:val="008F0261"/>
    <w:rsid w:val="008F0790"/>
    <w:rsid w:val="008F094B"/>
    <w:rsid w:val="008F09A0"/>
    <w:rsid w:val="008F1552"/>
    <w:rsid w:val="008F1856"/>
    <w:rsid w:val="008F1DC2"/>
    <w:rsid w:val="008F2599"/>
    <w:rsid w:val="008F2A59"/>
    <w:rsid w:val="008F3111"/>
    <w:rsid w:val="008F3477"/>
    <w:rsid w:val="008F3C47"/>
    <w:rsid w:val="008F3CB0"/>
    <w:rsid w:val="008F4205"/>
    <w:rsid w:val="008F4554"/>
    <w:rsid w:val="008F4AAB"/>
    <w:rsid w:val="008F4C2F"/>
    <w:rsid w:val="008F4F0F"/>
    <w:rsid w:val="008F5284"/>
    <w:rsid w:val="008F547B"/>
    <w:rsid w:val="008F54D3"/>
    <w:rsid w:val="008F5BE3"/>
    <w:rsid w:val="008F5CD6"/>
    <w:rsid w:val="008F5D62"/>
    <w:rsid w:val="008F5D89"/>
    <w:rsid w:val="008F6016"/>
    <w:rsid w:val="008F62DB"/>
    <w:rsid w:val="008F6B79"/>
    <w:rsid w:val="008F6C74"/>
    <w:rsid w:val="008F77EC"/>
    <w:rsid w:val="008F7AF7"/>
    <w:rsid w:val="008F7B8A"/>
    <w:rsid w:val="009000E2"/>
    <w:rsid w:val="0090021D"/>
    <w:rsid w:val="00900B90"/>
    <w:rsid w:val="0090109F"/>
    <w:rsid w:val="00901C90"/>
    <w:rsid w:val="00901CE3"/>
    <w:rsid w:val="00902015"/>
    <w:rsid w:val="0090241E"/>
    <w:rsid w:val="009024CE"/>
    <w:rsid w:val="00902C83"/>
    <w:rsid w:val="00902E1A"/>
    <w:rsid w:val="00902FBA"/>
    <w:rsid w:val="009039DA"/>
    <w:rsid w:val="00903C8A"/>
    <w:rsid w:val="00903FB3"/>
    <w:rsid w:val="00904D77"/>
    <w:rsid w:val="00905184"/>
    <w:rsid w:val="009053C0"/>
    <w:rsid w:val="009053E5"/>
    <w:rsid w:val="00905F4E"/>
    <w:rsid w:val="00906062"/>
    <w:rsid w:val="00906252"/>
    <w:rsid w:val="009065D6"/>
    <w:rsid w:val="00906676"/>
    <w:rsid w:val="00906AE2"/>
    <w:rsid w:val="00907662"/>
    <w:rsid w:val="0090775E"/>
    <w:rsid w:val="00907C98"/>
    <w:rsid w:val="00907CB2"/>
    <w:rsid w:val="00907F7F"/>
    <w:rsid w:val="00910002"/>
    <w:rsid w:val="00910385"/>
    <w:rsid w:val="00910955"/>
    <w:rsid w:val="0091147D"/>
    <w:rsid w:val="00911CD4"/>
    <w:rsid w:val="00911F72"/>
    <w:rsid w:val="00912851"/>
    <w:rsid w:val="00913B40"/>
    <w:rsid w:val="00914044"/>
    <w:rsid w:val="009140FC"/>
    <w:rsid w:val="00914B9E"/>
    <w:rsid w:val="00914BFA"/>
    <w:rsid w:val="00914D29"/>
    <w:rsid w:val="00914ED1"/>
    <w:rsid w:val="00915012"/>
    <w:rsid w:val="00915109"/>
    <w:rsid w:val="00915421"/>
    <w:rsid w:val="0091549D"/>
    <w:rsid w:val="009156A1"/>
    <w:rsid w:val="00915742"/>
    <w:rsid w:val="00915779"/>
    <w:rsid w:val="00915B45"/>
    <w:rsid w:val="00915B87"/>
    <w:rsid w:val="00915D51"/>
    <w:rsid w:val="00917280"/>
    <w:rsid w:val="009173B6"/>
    <w:rsid w:val="0091757E"/>
    <w:rsid w:val="00917628"/>
    <w:rsid w:val="00920290"/>
    <w:rsid w:val="009208E7"/>
    <w:rsid w:val="00920A40"/>
    <w:rsid w:val="00920F16"/>
    <w:rsid w:val="00920F9C"/>
    <w:rsid w:val="00921203"/>
    <w:rsid w:val="0092120A"/>
    <w:rsid w:val="00921592"/>
    <w:rsid w:val="00922109"/>
    <w:rsid w:val="00922259"/>
    <w:rsid w:val="00922417"/>
    <w:rsid w:val="009225A8"/>
    <w:rsid w:val="009227B0"/>
    <w:rsid w:val="009228A8"/>
    <w:rsid w:val="00922932"/>
    <w:rsid w:val="00922D35"/>
    <w:rsid w:val="00922EA9"/>
    <w:rsid w:val="0092341E"/>
    <w:rsid w:val="00923D7E"/>
    <w:rsid w:val="00923E6B"/>
    <w:rsid w:val="00924115"/>
    <w:rsid w:val="00925615"/>
    <w:rsid w:val="00925832"/>
    <w:rsid w:val="00925A33"/>
    <w:rsid w:val="00926C3C"/>
    <w:rsid w:val="00926D84"/>
    <w:rsid w:val="00926EC2"/>
    <w:rsid w:val="00927660"/>
    <w:rsid w:val="00927A7F"/>
    <w:rsid w:val="00927A8C"/>
    <w:rsid w:val="00930CE4"/>
    <w:rsid w:val="009312F4"/>
    <w:rsid w:val="0093214C"/>
    <w:rsid w:val="00933B55"/>
    <w:rsid w:val="00933B90"/>
    <w:rsid w:val="00933E70"/>
    <w:rsid w:val="00934423"/>
    <w:rsid w:val="009344AC"/>
    <w:rsid w:val="009347E7"/>
    <w:rsid w:val="00934A97"/>
    <w:rsid w:val="00934B77"/>
    <w:rsid w:val="009352D0"/>
    <w:rsid w:val="00935BD3"/>
    <w:rsid w:val="00935DA1"/>
    <w:rsid w:val="00935DFD"/>
    <w:rsid w:val="00936793"/>
    <w:rsid w:val="00936B5B"/>
    <w:rsid w:val="00936C2B"/>
    <w:rsid w:val="009377B5"/>
    <w:rsid w:val="00940047"/>
    <w:rsid w:val="0094043D"/>
    <w:rsid w:val="009408A4"/>
    <w:rsid w:val="009409B8"/>
    <w:rsid w:val="009417DB"/>
    <w:rsid w:val="00941D30"/>
    <w:rsid w:val="009420B0"/>
    <w:rsid w:val="009420CD"/>
    <w:rsid w:val="009426D7"/>
    <w:rsid w:val="00942D58"/>
    <w:rsid w:val="0094334B"/>
    <w:rsid w:val="00943DEA"/>
    <w:rsid w:val="0094476A"/>
    <w:rsid w:val="0094476E"/>
    <w:rsid w:val="009448FF"/>
    <w:rsid w:val="00944AD8"/>
    <w:rsid w:val="009453B5"/>
    <w:rsid w:val="009454DA"/>
    <w:rsid w:val="009455E3"/>
    <w:rsid w:val="00945699"/>
    <w:rsid w:val="00945897"/>
    <w:rsid w:val="00945974"/>
    <w:rsid w:val="009459A8"/>
    <w:rsid w:val="00945E78"/>
    <w:rsid w:val="0094633A"/>
    <w:rsid w:val="009467AD"/>
    <w:rsid w:val="00946D8A"/>
    <w:rsid w:val="009470B5"/>
    <w:rsid w:val="00947FD7"/>
    <w:rsid w:val="00950220"/>
    <w:rsid w:val="00950E53"/>
    <w:rsid w:val="00950FF1"/>
    <w:rsid w:val="00951085"/>
    <w:rsid w:val="00951144"/>
    <w:rsid w:val="009511F3"/>
    <w:rsid w:val="00951F43"/>
    <w:rsid w:val="00951FE9"/>
    <w:rsid w:val="0095307A"/>
    <w:rsid w:val="0095328C"/>
    <w:rsid w:val="00953823"/>
    <w:rsid w:val="00953A5B"/>
    <w:rsid w:val="009553EB"/>
    <w:rsid w:val="009555A3"/>
    <w:rsid w:val="0095683D"/>
    <w:rsid w:val="00956A2C"/>
    <w:rsid w:val="00956B61"/>
    <w:rsid w:val="00956DDA"/>
    <w:rsid w:val="00957FD4"/>
    <w:rsid w:val="00960167"/>
    <w:rsid w:val="009601F0"/>
    <w:rsid w:val="00960CE0"/>
    <w:rsid w:val="00960DB9"/>
    <w:rsid w:val="009612C8"/>
    <w:rsid w:val="00961357"/>
    <w:rsid w:val="009617C0"/>
    <w:rsid w:val="00961A72"/>
    <w:rsid w:val="00961DBA"/>
    <w:rsid w:val="00961F3E"/>
    <w:rsid w:val="00963AC8"/>
    <w:rsid w:val="00963BE5"/>
    <w:rsid w:val="0096495C"/>
    <w:rsid w:val="00965207"/>
    <w:rsid w:val="00965CE9"/>
    <w:rsid w:val="00966BD7"/>
    <w:rsid w:val="0096744E"/>
    <w:rsid w:val="00967905"/>
    <w:rsid w:val="009679FE"/>
    <w:rsid w:val="00970497"/>
    <w:rsid w:val="00971619"/>
    <w:rsid w:val="00972257"/>
    <w:rsid w:val="00972685"/>
    <w:rsid w:val="009728BB"/>
    <w:rsid w:val="00972A10"/>
    <w:rsid w:val="009731E1"/>
    <w:rsid w:val="009733B4"/>
    <w:rsid w:val="009737A1"/>
    <w:rsid w:val="0097433B"/>
    <w:rsid w:val="00974721"/>
    <w:rsid w:val="009753D3"/>
    <w:rsid w:val="00975BE2"/>
    <w:rsid w:val="00975C7B"/>
    <w:rsid w:val="00975C98"/>
    <w:rsid w:val="00975D1E"/>
    <w:rsid w:val="00976D35"/>
    <w:rsid w:val="00977335"/>
    <w:rsid w:val="009776F3"/>
    <w:rsid w:val="009778DF"/>
    <w:rsid w:val="00977E77"/>
    <w:rsid w:val="0098156B"/>
    <w:rsid w:val="00981B8D"/>
    <w:rsid w:val="00981C0F"/>
    <w:rsid w:val="0098272E"/>
    <w:rsid w:val="009829E6"/>
    <w:rsid w:val="00982D4D"/>
    <w:rsid w:val="009830F5"/>
    <w:rsid w:val="009843BC"/>
    <w:rsid w:val="009844C2"/>
    <w:rsid w:val="009845E3"/>
    <w:rsid w:val="009847F2"/>
    <w:rsid w:val="00985459"/>
    <w:rsid w:val="00985526"/>
    <w:rsid w:val="009855EC"/>
    <w:rsid w:val="00985DBE"/>
    <w:rsid w:val="00986470"/>
    <w:rsid w:val="00986569"/>
    <w:rsid w:val="0098677D"/>
    <w:rsid w:val="00986CF2"/>
    <w:rsid w:val="0098737A"/>
    <w:rsid w:val="0098757C"/>
    <w:rsid w:val="00987E69"/>
    <w:rsid w:val="00990AD6"/>
    <w:rsid w:val="00991C11"/>
    <w:rsid w:val="00991CD8"/>
    <w:rsid w:val="00991D0C"/>
    <w:rsid w:val="00992294"/>
    <w:rsid w:val="0099379C"/>
    <w:rsid w:val="00993853"/>
    <w:rsid w:val="009938A6"/>
    <w:rsid w:val="00993CB7"/>
    <w:rsid w:val="00993DEC"/>
    <w:rsid w:val="00993F56"/>
    <w:rsid w:val="009941D9"/>
    <w:rsid w:val="00994339"/>
    <w:rsid w:val="00995163"/>
    <w:rsid w:val="00995793"/>
    <w:rsid w:val="0099674F"/>
    <w:rsid w:val="00997068"/>
    <w:rsid w:val="00997771"/>
    <w:rsid w:val="009A0041"/>
    <w:rsid w:val="009A1024"/>
    <w:rsid w:val="009A10A7"/>
    <w:rsid w:val="009A111A"/>
    <w:rsid w:val="009A123A"/>
    <w:rsid w:val="009A17FD"/>
    <w:rsid w:val="009A1845"/>
    <w:rsid w:val="009A1DE9"/>
    <w:rsid w:val="009A31CA"/>
    <w:rsid w:val="009A34D1"/>
    <w:rsid w:val="009A3E61"/>
    <w:rsid w:val="009A409F"/>
    <w:rsid w:val="009A45DF"/>
    <w:rsid w:val="009A5489"/>
    <w:rsid w:val="009A583C"/>
    <w:rsid w:val="009A5D71"/>
    <w:rsid w:val="009A62F8"/>
    <w:rsid w:val="009A648E"/>
    <w:rsid w:val="009A65EB"/>
    <w:rsid w:val="009A663F"/>
    <w:rsid w:val="009A6736"/>
    <w:rsid w:val="009A68AD"/>
    <w:rsid w:val="009A69E3"/>
    <w:rsid w:val="009A6D16"/>
    <w:rsid w:val="009A7823"/>
    <w:rsid w:val="009B063F"/>
    <w:rsid w:val="009B0ADB"/>
    <w:rsid w:val="009B0CB9"/>
    <w:rsid w:val="009B11DB"/>
    <w:rsid w:val="009B1686"/>
    <w:rsid w:val="009B1E3C"/>
    <w:rsid w:val="009B1FC1"/>
    <w:rsid w:val="009B2989"/>
    <w:rsid w:val="009B2BCA"/>
    <w:rsid w:val="009B2E91"/>
    <w:rsid w:val="009B3141"/>
    <w:rsid w:val="009B3ADB"/>
    <w:rsid w:val="009B3F23"/>
    <w:rsid w:val="009B3FA3"/>
    <w:rsid w:val="009B4101"/>
    <w:rsid w:val="009B42C8"/>
    <w:rsid w:val="009B4554"/>
    <w:rsid w:val="009B497F"/>
    <w:rsid w:val="009B4D67"/>
    <w:rsid w:val="009B502E"/>
    <w:rsid w:val="009B5AD6"/>
    <w:rsid w:val="009B6C49"/>
    <w:rsid w:val="009B6F05"/>
    <w:rsid w:val="009B754D"/>
    <w:rsid w:val="009C0129"/>
    <w:rsid w:val="009C03C6"/>
    <w:rsid w:val="009C042F"/>
    <w:rsid w:val="009C0E6F"/>
    <w:rsid w:val="009C167E"/>
    <w:rsid w:val="009C1C09"/>
    <w:rsid w:val="009C1FF2"/>
    <w:rsid w:val="009C238D"/>
    <w:rsid w:val="009C257C"/>
    <w:rsid w:val="009C27EF"/>
    <w:rsid w:val="009C2885"/>
    <w:rsid w:val="009C2CCB"/>
    <w:rsid w:val="009C31B3"/>
    <w:rsid w:val="009C3A74"/>
    <w:rsid w:val="009C3ABE"/>
    <w:rsid w:val="009C3DB6"/>
    <w:rsid w:val="009C41C7"/>
    <w:rsid w:val="009C496E"/>
    <w:rsid w:val="009C4A2E"/>
    <w:rsid w:val="009C5351"/>
    <w:rsid w:val="009C55D6"/>
    <w:rsid w:val="009C5983"/>
    <w:rsid w:val="009C5C5B"/>
    <w:rsid w:val="009C5EF9"/>
    <w:rsid w:val="009C6F7C"/>
    <w:rsid w:val="009C71A2"/>
    <w:rsid w:val="009C7685"/>
    <w:rsid w:val="009C7748"/>
    <w:rsid w:val="009C7C39"/>
    <w:rsid w:val="009C7EAB"/>
    <w:rsid w:val="009C7F81"/>
    <w:rsid w:val="009D0285"/>
    <w:rsid w:val="009D0857"/>
    <w:rsid w:val="009D0DC7"/>
    <w:rsid w:val="009D0DD7"/>
    <w:rsid w:val="009D12F5"/>
    <w:rsid w:val="009D133C"/>
    <w:rsid w:val="009D16B3"/>
    <w:rsid w:val="009D1880"/>
    <w:rsid w:val="009D196B"/>
    <w:rsid w:val="009D1AF9"/>
    <w:rsid w:val="009D1C7E"/>
    <w:rsid w:val="009D1E3B"/>
    <w:rsid w:val="009D1F0C"/>
    <w:rsid w:val="009D294F"/>
    <w:rsid w:val="009D29C2"/>
    <w:rsid w:val="009D2EB8"/>
    <w:rsid w:val="009D2EF5"/>
    <w:rsid w:val="009D2F60"/>
    <w:rsid w:val="009D392D"/>
    <w:rsid w:val="009D39E6"/>
    <w:rsid w:val="009D4925"/>
    <w:rsid w:val="009D499F"/>
    <w:rsid w:val="009D4CB1"/>
    <w:rsid w:val="009D5F7A"/>
    <w:rsid w:val="009D63F6"/>
    <w:rsid w:val="009D6F70"/>
    <w:rsid w:val="009D7372"/>
    <w:rsid w:val="009E09F0"/>
    <w:rsid w:val="009E0A22"/>
    <w:rsid w:val="009E0C6C"/>
    <w:rsid w:val="009E1039"/>
    <w:rsid w:val="009E150C"/>
    <w:rsid w:val="009E15E6"/>
    <w:rsid w:val="009E187C"/>
    <w:rsid w:val="009E1E84"/>
    <w:rsid w:val="009E21E8"/>
    <w:rsid w:val="009E285F"/>
    <w:rsid w:val="009E2FB4"/>
    <w:rsid w:val="009E3315"/>
    <w:rsid w:val="009E36DE"/>
    <w:rsid w:val="009E375B"/>
    <w:rsid w:val="009E3B69"/>
    <w:rsid w:val="009E3C80"/>
    <w:rsid w:val="009E3CF2"/>
    <w:rsid w:val="009E3D60"/>
    <w:rsid w:val="009E4146"/>
    <w:rsid w:val="009E43DA"/>
    <w:rsid w:val="009E44C1"/>
    <w:rsid w:val="009E4D19"/>
    <w:rsid w:val="009E51E0"/>
    <w:rsid w:val="009E53C2"/>
    <w:rsid w:val="009E5A60"/>
    <w:rsid w:val="009E5DAD"/>
    <w:rsid w:val="009E5FA7"/>
    <w:rsid w:val="009E5FE6"/>
    <w:rsid w:val="009E6411"/>
    <w:rsid w:val="009E65CE"/>
    <w:rsid w:val="009E663E"/>
    <w:rsid w:val="009E684A"/>
    <w:rsid w:val="009E6BCC"/>
    <w:rsid w:val="009E6C97"/>
    <w:rsid w:val="009E6F7A"/>
    <w:rsid w:val="009E7790"/>
    <w:rsid w:val="009F02E6"/>
    <w:rsid w:val="009F02ED"/>
    <w:rsid w:val="009F07F2"/>
    <w:rsid w:val="009F0A4C"/>
    <w:rsid w:val="009F0FFB"/>
    <w:rsid w:val="009F12D3"/>
    <w:rsid w:val="009F14B2"/>
    <w:rsid w:val="009F2072"/>
    <w:rsid w:val="009F2103"/>
    <w:rsid w:val="009F2F74"/>
    <w:rsid w:val="009F366E"/>
    <w:rsid w:val="009F3C27"/>
    <w:rsid w:val="009F405B"/>
    <w:rsid w:val="009F405F"/>
    <w:rsid w:val="009F40FC"/>
    <w:rsid w:val="009F43ED"/>
    <w:rsid w:val="009F4545"/>
    <w:rsid w:val="009F46AF"/>
    <w:rsid w:val="009F48B4"/>
    <w:rsid w:val="009F589A"/>
    <w:rsid w:val="009F58E9"/>
    <w:rsid w:val="009F62BD"/>
    <w:rsid w:val="009F641F"/>
    <w:rsid w:val="009F6F97"/>
    <w:rsid w:val="009F77AD"/>
    <w:rsid w:val="009F7928"/>
    <w:rsid w:val="00A00244"/>
    <w:rsid w:val="00A002ED"/>
    <w:rsid w:val="00A00618"/>
    <w:rsid w:val="00A00D36"/>
    <w:rsid w:val="00A00E21"/>
    <w:rsid w:val="00A01638"/>
    <w:rsid w:val="00A0209D"/>
    <w:rsid w:val="00A02E26"/>
    <w:rsid w:val="00A030E6"/>
    <w:rsid w:val="00A03119"/>
    <w:rsid w:val="00A034C1"/>
    <w:rsid w:val="00A03BD2"/>
    <w:rsid w:val="00A040E1"/>
    <w:rsid w:val="00A043D2"/>
    <w:rsid w:val="00A04969"/>
    <w:rsid w:val="00A056C7"/>
    <w:rsid w:val="00A05BB2"/>
    <w:rsid w:val="00A05C08"/>
    <w:rsid w:val="00A05CEE"/>
    <w:rsid w:val="00A060C3"/>
    <w:rsid w:val="00A063F5"/>
    <w:rsid w:val="00A06523"/>
    <w:rsid w:val="00A07702"/>
    <w:rsid w:val="00A07808"/>
    <w:rsid w:val="00A07BA0"/>
    <w:rsid w:val="00A10005"/>
    <w:rsid w:val="00A10E41"/>
    <w:rsid w:val="00A1141C"/>
    <w:rsid w:val="00A1146B"/>
    <w:rsid w:val="00A116EE"/>
    <w:rsid w:val="00A12115"/>
    <w:rsid w:val="00A122CB"/>
    <w:rsid w:val="00A1296A"/>
    <w:rsid w:val="00A13182"/>
    <w:rsid w:val="00A133E5"/>
    <w:rsid w:val="00A135C3"/>
    <w:rsid w:val="00A14209"/>
    <w:rsid w:val="00A142F2"/>
    <w:rsid w:val="00A15629"/>
    <w:rsid w:val="00A15DA5"/>
    <w:rsid w:val="00A15EE2"/>
    <w:rsid w:val="00A16013"/>
    <w:rsid w:val="00A168BD"/>
    <w:rsid w:val="00A1748B"/>
    <w:rsid w:val="00A20182"/>
    <w:rsid w:val="00A206DB"/>
    <w:rsid w:val="00A2075E"/>
    <w:rsid w:val="00A20CA1"/>
    <w:rsid w:val="00A21681"/>
    <w:rsid w:val="00A220F3"/>
    <w:rsid w:val="00A224EF"/>
    <w:rsid w:val="00A22548"/>
    <w:rsid w:val="00A2354B"/>
    <w:rsid w:val="00A2424F"/>
    <w:rsid w:val="00A242D4"/>
    <w:rsid w:val="00A24C37"/>
    <w:rsid w:val="00A24E12"/>
    <w:rsid w:val="00A2504C"/>
    <w:rsid w:val="00A252F7"/>
    <w:rsid w:val="00A25963"/>
    <w:rsid w:val="00A25CB7"/>
    <w:rsid w:val="00A25E87"/>
    <w:rsid w:val="00A25F17"/>
    <w:rsid w:val="00A262EB"/>
    <w:rsid w:val="00A26679"/>
    <w:rsid w:val="00A2675A"/>
    <w:rsid w:val="00A2732E"/>
    <w:rsid w:val="00A27407"/>
    <w:rsid w:val="00A27CCC"/>
    <w:rsid w:val="00A3080D"/>
    <w:rsid w:val="00A32262"/>
    <w:rsid w:val="00A33442"/>
    <w:rsid w:val="00A33B6E"/>
    <w:rsid w:val="00A33F49"/>
    <w:rsid w:val="00A33F9B"/>
    <w:rsid w:val="00A3401A"/>
    <w:rsid w:val="00A34908"/>
    <w:rsid w:val="00A35393"/>
    <w:rsid w:val="00A35634"/>
    <w:rsid w:val="00A35BE4"/>
    <w:rsid w:val="00A35D4D"/>
    <w:rsid w:val="00A35F9A"/>
    <w:rsid w:val="00A36083"/>
    <w:rsid w:val="00A36152"/>
    <w:rsid w:val="00A36284"/>
    <w:rsid w:val="00A36D33"/>
    <w:rsid w:val="00A36D81"/>
    <w:rsid w:val="00A3766D"/>
    <w:rsid w:val="00A404EF"/>
    <w:rsid w:val="00A40525"/>
    <w:rsid w:val="00A408D8"/>
    <w:rsid w:val="00A4113E"/>
    <w:rsid w:val="00A41462"/>
    <w:rsid w:val="00A41BA0"/>
    <w:rsid w:val="00A42489"/>
    <w:rsid w:val="00A424A2"/>
    <w:rsid w:val="00A4253B"/>
    <w:rsid w:val="00A42614"/>
    <w:rsid w:val="00A42923"/>
    <w:rsid w:val="00A42A90"/>
    <w:rsid w:val="00A43270"/>
    <w:rsid w:val="00A438BA"/>
    <w:rsid w:val="00A440D3"/>
    <w:rsid w:val="00A44F0E"/>
    <w:rsid w:val="00A450C5"/>
    <w:rsid w:val="00A45288"/>
    <w:rsid w:val="00A4691A"/>
    <w:rsid w:val="00A46F98"/>
    <w:rsid w:val="00A47A0E"/>
    <w:rsid w:val="00A47B7D"/>
    <w:rsid w:val="00A47C48"/>
    <w:rsid w:val="00A503D1"/>
    <w:rsid w:val="00A5054D"/>
    <w:rsid w:val="00A50696"/>
    <w:rsid w:val="00A510A6"/>
    <w:rsid w:val="00A5124C"/>
    <w:rsid w:val="00A51B58"/>
    <w:rsid w:val="00A51CB3"/>
    <w:rsid w:val="00A51EF2"/>
    <w:rsid w:val="00A51FEB"/>
    <w:rsid w:val="00A523A2"/>
    <w:rsid w:val="00A5256E"/>
    <w:rsid w:val="00A52BBB"/>
    <w:rsid w:val="00A52CDA"/>
    <w:rsid w:val="00A532E3"/>
    <w:rsid w:val="00A540FE"/>
    <w:rsid w:val="00A5445E"/>
    <w:rsid w:val="00A54AD4"/>
    <w:rsid w:val="00A55112"/>
    <w:rsid w:val="00A551F1"/>
    <w:rsid w:val="00A554B8"/>
    <w:rsid w:val="00A554DD"/>
    <w:rsid w:val="00A555E5"/>
    <w:rsid w:val="00A55CAC"/>
    <w:rsid w:val="00A560FB"/>
    <w:rsid w:val="00A56D11"/>
    <w:rsid w:val="00A56E49"/>
    <w:rsid w:val="00A56F25"/>
    <w:rsid w:val="00A5711D"/>
    <w:rsid w:val="00A578D8"/>
    <w:rsid w:val="00A57A02"/>
    <w:rsid w:val="00A607D9"/>
    <w:rsid w:val="00A60EAE"/>
    <w:rsid w:val="00A612C6"/>
    <w:rsid w:val="00A61321"/>
    <w:rsid w:val="00A618B2"/>
    <w:rsid w:val="00A61CEF"/>
    <w:rsid w:val="00A61EE5"/>
    <w:rsid w:val="00A62036"/>
    <w:rsid w:val="00A62456"/>
    <w:rsid w:val="00A6267D"/>
    <w:rsid w:val="00A62BD3"/>
    <w:rsid w:val="00A62CE1"/>
    <w:rsid w:val="00A636B8"/>
    <w:rsid w:val="00A63CEB"/>
    <w:rsid w:val="00A63E9E"/>
    <w:rsid w:val="00A64236"/>
    <w:rsid w:val="00A645C1"/>
    <w:rsid w:val="00A64753"/>
    <w:rsid w:val="00A649DD"/>
    <w:rsid w:val="00A64B6D"/>
    <w:rsid w:val="00A64E2B"/>
    <w:rsid w:val="00A64EF9"/>
    <w:rsid w:val="00A6563E"/>
    <w:rsid w:val="00A65CA2"/>
    <w:rsid w:val="00A65D43"/>
    <w:rsid w:val="00A65FBF"/>
    <w:rsid w:val="00A65FFA"/>
    <w:rsid w:val="00A663F5"/>
    <w:rsid w:val="00A66422"/>
    <w:rsid w:val="00A664CE"/>
    <w:rsid w:val="00A664CF"/>
    <w:rsid w:val="00A66B65"/>
    <w:rsid w:val="00A6749A"/>
    <w:rsid w:val="00A67A4E"/>
    <w:rsid w:val="00A67C38"/>
    <w:rsid w:val="00A7023F"/>
    <w:rsid w:val="00A7076F"/>
    <w:rsid w:val="00A717AD"/>
    <w:rsid w:val="00A71DCE"/>
    <w:rsid w:val="00A72259"/>
    <w:rsid w:val="00A72C51"/>
    <w:rsid w:val="00A735C4"/>
    <w:rsid w:val="00A73FCA"/>
    <w:rsid w:val="00A74152"/>
    <w:rsid w:val="00A749A5"/>
    <w:rsid w:val="00A74C21"/>
    <w:rsid w:val="00A74FA7"/>
    <w:rsid w:val="00A75097"/>
    <w:rsid w:val="00A757F5"/>
    <w:rsid w:val="00A75D91"/>
    <w:rsid w:val="00A76927"/>
    <w:rsid w:val="00A76FB6"/>
    <w:rsid w:val="00A77127"/>
    <w:rsid w:val="00A7718F"/>
    <w:rsid w:val="00A7721E"/>
    <w:rsid w:val="00A772DE"/>
    <w:rsid w:val="00A77309"/>
    <w:rsid w:val="00A77377"/>
    <w:rsid w:val="00A77984"/>
    <w:rsid w:val="00A77FBB"/>
    <w:rsid w:val="00A803DB"/>
    <w:rsid w:val="00A80507"/>
    <w:rsid w:val="00A80FB5"/>
    <w:rsid w:val="00A81BDC"/>
    <w:rsid w:val="00A81F86"/>
    <w:rsid w:val="00A82E36"/>
    <w:rsid w:val="00A83547"/>
    <w:rsid w:val="00A83823"/>
    <w:rsid w:val="00A83874"/>
    <w:rsid w:val="00A83AED"/>
    <w:rsid w:val="00A84275"/>
    <w:rsid w:val="00A842E0"/>
    <w:rsid w:val="00A84780"/>
    <w:rsid w:val="00A84A85"/>
    <w:rsid w:val="00A84FA4"/>
    <w:rsid w:val="00A85F2B"/>
    <w:rsid w:val="00A860AF"/>
    <w:rsid w:val="00A86755"/>
    <w:rsid w:val="00A86A12"/>
    <w:rsid w:val="00A86A34"/>
    <w:rsid w:val="00A87AEC"/>
    <w:rsid w:val="00A87EC6"/>
    <w:rsid w:val="00A923DF"/>
    <w:rsid w:val="00A92807"/>
    <w:rsid w:val="00A92B18"/>
    <w:rsid w:val="00A93202"/>
    <w:rsid w:val="00A94217"/>
    <w:rsid w:val="00A94A57"/>
    <w:rsid w:val="00A94F25"/>
    <w:rsid w:val="00A94FA0"/>
    <w:rsid w:val="00A95898"/>
    <w:rsid w:val="00A9596F"/>
    <w:rsid w:val="00A96096"/>
    <w:rsid w:val="00A96AB3"/>
    <w:rsid w:val="00A96B77"/>
    <w:rsid w:val="00A96EFE"/>
    <w:rsid w:val="00AA0682"/>
    <w:rsid w:val="00AA078F"/>
    <w:rsid w:val="00AA0B5A"/>
    <w:rsid w:val="00AA22F1"/>
    <w:rsid w:val="00AA25C2"/>
    <w:rsid w:val="00AA3B8B"/>
    <w:rsid w:val="00AA4276"/>
    <w:rsid w:val="00AA43C0"/>
    <w:rsid w:val="00AA43F9"/>
    <w:rsid w:val="00AA45B9"/>
    <w:rsid w:val="00AA4DD8"/>
    <w:rsid w:val="00AA5714"/>
    <w:rsid w:val="00AA5885"/>
    <w:rsid w:val="00AA5F1A"/>
    <w:rsid w:val="00AA61F0"/>
    <w:rsid w:val="00AA6617"/>
    <w:rsid w:val="00AA6909"/>
    <w:rsid w:val="00AB055E"/>
    <w:rsid w:val="00AB0A5F"/>
    <w:rsid w:val="00AB0DA0"/>
    <w:rsid w:val="00AB1A52"/>
    <w:rsid w:val="00AB2152"/>
    <w:rsid w:val="00AB2985"/>
    <w:rsid w:val="00AB3359"/>
    <w:rsid w:val="00AB38E9"/>
    <w:rsid w:val="00AB441B"/>
    <w:rsid w:val="00AB45B9"/>
    <w:rsid w:val="00AB49E8"/>
    <w:rsid w:val="00AB4BC5"/>
    <w:rsid w:val="00AB52D7"/>
    <w:rsid w:val="00AB5729"/>
    <w:rsid w:val="00AB5A9E"/>
    <w:rsid w:val="00AB5CA6"/>
    <w:rsid w:val="00AB5E7D"/>
    <w:rsid w:val="00AB61D3"/>
    <w:rsid w:val="00AB6633"/>
    <w:rsid w:val="00AB6A58"/>
    <w:rsid w:val="00AB6C30"/>
    <w:rsid w:val="00AB740B"/>
    <w:rsid w:val="00AC061B"/>
    <w:rsid w:val="00AC0D71"/>
    <w:rsid w:val="00AC104B"/>
    <w:rsid w:val="00AC124D"/>
    <w:rsid w:val="00AC172E"/>
    <w:rsid w:val="00AC19DC"/>
    <w:rsid w:val="00AC2063"/>
    <w:rsid w:val="00AC2784"/>
    <w:rsid w:val="00AC2A5B"/>
    <w:rsid w:val="00AC417B"/>
    <w:rsid w:val="00AC4698"/>
    <w:rsid w:val="00AC4C27"/>
    <w:rsid w:val="00AC4CD2"/>
    <w:rsid w:val="00AC535D"/>
    <w:rsid w:val="00AC5639"/>
    <w:rsid w:val="00AC5DA2"/>
    <w:rsid w:val="00AC640D"/>
    <w:rsid w:val="00AC6A32"/>
    <w:rsid w:val="00AC6C40"/>
    <w:rsid w:val="00AC6F87"/>
    <w:rsid w:val="00AC7666"/>
    <w:rsid w:val="00AC770E"/>
    <w:rsid w:val="00AC7AF2"/>
    <w:rsid w:val="00AD0401"/>
    <w:rsid w:val="00AD0440"/>
    <w:rsid w:val="00AD0FA2"/>
    <w:rsid w:val="00AD1A4E"/>
    <w:rsid w:val="00AD33C4"/>
    <w:rsid w:val="00AD3693"/>
    <w:rsid w:val="00AD3733"/>
    <w:rsid w:val="00AD3D21"/>
    <w:rsid w:val="00AD41EC"/>
    <w:rsid w:val="00AD4403"/>
    <w:rsid w:val="00AD4B52"/>
    <w:rsid w:val="00AD4E35"/>
    <w:rsid w:val="00AD4E99"/>
    <w:rsid w:val="00AD5480"/>
    <w:rsid w:val="00AD601C"/>
    <w:rsid w:val="00AD6983"/>
    <w:rsid w:val="00AD6B29"/>
    <w:rsid w:val="00AD6D46"/>
    <w:rsid w:val="00AD7149"/>
    <w:rsid w:val="00AD7D43"/>
    <w:rsid w:val="00AE06B9"/>
    <w:rsid w:val="00AE0AC7"/>
    <w:rsid w:val="00AE0B0B"/>
    <w:rsid w:val="00AE1314"/>
    <w:rsid w:val="00AE1566"/>
    <w:rsid w:val="00AE2463"/>
    <w:rsid w:val="00AE25AF"/>
    <w:rsid w:val="00AE2DFA"/>
    <w:rsid w:val="00AE3285"/>
    <w:rsid w:val="00AE3443"/>
    <w:rsid w:val="00AE36FE"/>
    <w:rsid w:val="00AE39C0"/>
    <w:rsid w:val="00AE39E6"/>
    <w:rsid w:val="00AE3A40"/>
    <w:rsid w:val="00AE406B"/>
    <w:rsid w:val="00AE48C0"/>
    <w:rsid w:val="00AE4992"/>
    <w:rsid w:val="00AE562F"/>
    <w:rsid w:val="00AE67C4"/>
    <w:rsid w:val="00AE6843"/>
    <w:rsid w:val="00AE7248"/>
    <w:rsid w:val="00AE7478"/>
    <w:rsid w:val="00AE78A7"/>
    <w:rsid w:val="00AE790A"/>
    <w:rsid w:val="00AE7949"/>
    <w:rsid w:val="00AF059B"/>
    <w:rsid w:val="00AF07DF"/>
    <w:rsid w:val="00AF0AA0"/>
    <w:rsid w:val="00AF0DDE"/>
    <w:rsid w:val="00AF18D2"/>
    <w:rsid w:val="00AF1A0C"/>
    <w:rsid w:val="00AF1EBE"/>
    <w:rsid w:val="00AF22C2"/>
    <w:rsid w:val="00AF2D0A"/>
    <w:rsid w:val="00AF2D1A"/>
    <w:rsid w:val="00AF2DA7"/>
    <w:rsid w:val="00AF2E08"/>
    <w:rsid w:val="00AF3C8C"/>
    <w:rsid w:val="00AF409A"/>
    <w:rsid w:val="00AF4105"/>
    <w:rsid w:val="00AF449F"/>
    <w:rsid w:val="00AF49C3"/>
    <w:rsid w:val="00AF4DDE"/>
    <w:rsid w:val="00AF5510"/>
    <w:rsid w:val="00AF63EA"/>
    <w:rsid w:val="00AF6792"/>
    <w:rsid w:val="00AF70CA"/>
    <w:rsid w:val="00AF70E2"/>
    <w:rsid w:val="00AF738B"/>
    <w:rsid w:val="00AF7449"/>
    <w:rsid w:val="00AF754E"/>
    <w:rsid w:val="00AF768F"/>
    <w:rsid w:val="00B00092"/>
    <w:rsid w:val="00B00B06"/>
    <w:rsid w:val="00B00DB3"/>
    <w:rsid w:val="00B011FE"/>
    <w:rsid w:val="00B01F19"/>
    <w:rsid w:val="00B021C0"/>
    <w:rsid w:val="00B02499"/>
    <w:rsid w:val="00B02C64"/>
    <w:rsid w:val="00B032D5"/>
    <w:rsid w:val="00B04D99"/>
    <w:rsid w:val="00B051E9"/>
    <w:rsid w:val="00B05FC4"/>
    <w:rsid w:val="00B06BF6"/>
    <w:rsid w:val="00B06C5B"/>
    <w:rsid w:val="00B071FC"/>
    <w:rsid w:val="00B07A05"/>
    <w:rsid w:val="00B07CEA"/>
    <w:rsid w:val="00B07DFC"/>
    <w:rsid w:val="00B07F6F"/>
    <w:rsid w:val="00B101B7"/>
    <w:rsid w:val="00B10A15"/>
    <w:rsid w:val="00B10D60"/>
    <w:rsid w:val="00B10DBB"/>
    <w:rsid w:val="00B10F2A"/>
    <w:rsid w:val="00B1142F"/>
    <w:rsid w:val="00B117B6"/>
    <w:rsid w:val="00B1195F"/>
    <w:rsid w:val="00B1196E"/>
    <w:rsid w:val="00B119F4"/>
    <w:rsid w:val="00B12785"/>
    <w:rsid w:val="00B129AE"/>
    <w:rsid w:val="00B129B5"/>
    <w:rsid w:val="00B12B73"/>
    <w:rsid w:val="00B131AA"/>
    <w:rsid w:val="00B1324B"/>
    <w:rsid w:val="00B135EB"/>
    <w:rsid w:val="00B13668"/>
    <w:rsid w:val="00B13B08"/>
    <w:rsid w:val="00B14242"/>
    <w:rsid w:val="00B142E3"/>
    <w:rsid w:val="00B14BC1"/>
    <w:rsid w:val="00B14BE4"/>
    <w:rsid w:val="00B14CB8"/>
    <w:rsid w:val="00B14DD6"/>
    <w:rsid w:val="00B15646"/>
    <w:rsid w:val="00B15686"/>
    <w:rsid w:val="00B15E02"/>
    <w:rsid w:val="00B16145"/>
    <w:rsid w:val="00B164D2"/>
    <w:rsid w:val="00B16598"/>
    <w:rsid w:val="00B1664D"/>
    <w:rsid w:val="00B16B10"/>
    <w:rsid w:val="00B16B9E"/>
    <w:rsid w:val="00B16F26"/>
    <w:rsid w:val="00B17D7F"/>
    <w:rsid w:val="00B17F8E"/>
    <w:rsid w:val="00B20118"/>
    <w:rsid w:val="00B20A50"/>
    <w:rsid w:val="00B20C33"/>
    <w:rsid w:val="00B20DD9"/>
    <w:rsid w:val="00B2195B"/>
    <w:rsid w:val="00B21ADC"/>
    <w:rsid w:val="00B223AF"/>
    <w:rsid w:val="00B22B4B"/>
    <w:rsid w:val="00B23179"/>
    <w:rsid w:val="00B23A75"/>
    <w:rsid w:val="00B23C1B"/>
    <w:rsid w:val="00B24242"/>
    <w:rsid w:val="00B24A15"/>
    <w:rsid w:val="00B257C1"/>
    <w:rsid w:val="00B259D6"/>
    <w:rsid w:val="00B26740"/>
    <w:rsid w:val="00B26EE2"/>
    <w:rsid w:val="00B27441"/>
    <w:rsid w:val="00B27464"/>
    <w:rsid w:val="00B27F6D"/>
    <w:rsid w:val="00B301CC"/>
    <w:rsid w:val="00B30945"/>
    <w:rsid w:val="00B315D5"/>
    <w:rsid w:val="00B32712"/>
    <w:rsid w:val="00B32A5D"/>
    <w:rsid w:val="00B32F6A"/>
    <w:rsid w:val="00B333D7"/>
    <w:rsid w:val="00B3363A"/>
    <w:rsid w:val="00B338DF"/>
    <w:rsid w:val="00B3394C"/>
    <w:rsid w:val="00B33BF1"/>
    <w:rsid w:val="00B33E77"/>
    <w:rsid w:val="00B34286"/>
    <w:rsid w:val="00B348ED"/>
    <w:rsid w:val="00B34DAE"/>
    <w:rsid w:val="00B35B29"/>
    <w:rsid w:val="00B35CFF"/>
    <w:rsid w:val="00B35D36"/>
    <w:rsid w:val="00B36237"/>
    <w:rsid w:val="00B36455"/>
    <w:rsid w:val="00B367F0"/>
    <w:rsid w:val="00B36EF1"/>
    <w:rsid w:val="00B37157"/>
    <w:rsid w:val="00B376BD"/>
    <w:rsid w:val="00B37998"/>
    <w:rsid w:val="00B400EA"/>
    <w:rsid w:val="00B40563"/>
    <w:rsid w:val="00B409E0"/>
    <w:rsid w:val="00B40A58"/>
    <w:rsid w:val="00B40AFA"/>
    <w:rsid w:val="00B40D49"/>
    <w:rsid w:val="00B41FD8"/>
    <w:rsid w:val="00B42215"/>
    <w:rsid w:val="00B42D0C"/>
    <w:rsid w:val="00B438B0"/>
    <w:rsid w:val="00B43E7A"/>
    <w:rsid w:val="00B44828"/>
    <w:rsid w:val="00B4689C"/>
    <w:rsid w:val="00B46E07"/>
    <w:rsid w:val="00B46E4C"/>
    <w:rsid w:val="00B46EBF"/>
    <w:rsid w:val="00B47385"/>
    <w:rsid w:val="00B47476"/>
    <w:rsid w:val="00B47861"/>
    <w:rsid w:val="00B478EA"/>
    <w:rsid w:val="00B47E8F"/>
    <w:rsid w:val="00B47EBF"/>
    <w:rsid w:val="00B47F26"/>
    <w:rsid w:val="00B501B8"/>
    <w:rsid w:val="00B50577"/>
    <w:rsid w:val="00B50DA2"/>
    <w:rsid w:val="00B50FEE"/>
    <w:rsid w:val="00B510F3"/>
    <w:rsid w:val="00B511D7"/>
    <w:rsid w:val="00B51B70"/>
    <w:rsid w:val="00B5262F"/>
    <w:rsid w:val="00B52810"/>
    <w:rsid w:val="00B530BE"/>
    <w:rsid w:val="00B533D2"/>
    <w:rsid w:val="00B53724"/>
    <w:rsid w:val="00B54CB8"/>
    <w:rsid w:val="00B54CF0"/>
    <w:rsid w:val="00B55535"/>
    <w:rsid w:val="00B56042"/>
    <w:rsid w:val="00B5635F"/>
    <w:rsid w:val="00B5649B"/>
    <w:rsid w:val="00B57131"/>
    <w:rsid w:val="00B57640"/>
    <w:rsid w:val="00B603B2"/>
    <w:rsid w:val="00B606F5"/>
    <w:rsid w:val="00B612BA"/>
    <w:rsid w:val="00B61706"/>
    <w:rsid w:val="00B62C86"/>
    <w:rsid w:val="00B62EAF"/>
    <w:rsid w:val="00B6378D"/>
    <w:rsid w:val="00B6489A"/>
    <w:rsid w:val="00B64A09"/>
    <w:rsid w:val="00B653B0"/>
    <w:rsid w:val="00B65D22"/>
    <w:rsid w:val="00B65DC7"/>
    <w:rsid w:val="00B65E8D"/>
    <w:rsid w:val="00B67240"/>
    <w:rsid w:val="00B67571"/>
    <w:rsid w:val="00B6787D"/>
    <w:rsid w:val="00B67BB6"/>
    <w:rsid w:val="00B67C14"/>
    <w:rsid w:val="00B7066A"/>
    <w:rsid w:val="00B70F93"/>
    <w:rsid w:val="00B71955"/>
    <w:rsid w:val="00B71EEA"/>
    <w:rsid w:val="00B722CF"/>
    <w:rsid w:val="00B725C3"/>
    <w:rsid w:val="00B72743"/>
    <w:rsid w:val="00B728CE"/>
    <w:rsid w:val="00B73E78"/>
    <w:rsid w:val="00B7459E"/>
    <w:rsid w:val="00B748A8"/>
    <w:rsid w:val="00B751AC"/>
    <w:rsid w:val="00B76376"/>
    <w:rsid w:val="00B76EEC"/>
    <w:rsid w:val="00B77FC5"/>
    <w:rsid w:val="00B80A5A"/>
    <w:rsid w:val="00B80E84"/>
    <w:rsid w:val="00B80F15"/>
    <w:rsid w:val="00B820F8"/>
    <w:rsid w:val="00B824D4"/>
    <w:rsid w:val="00B82CAC"/>
    <w:rsid w:val="00B82CDF"/>
    <w:rsid w:val="00B8305B"/>
    <w:rsid w:val="00B831CB"/>
    <w:rsid w:val="00B83467"/>
    <w:rsid w:val="00B83D57"/>
    <w:rsid w:val="00B84997"/>
    <w:rsid w:val="00B84998"/>
    <w:rsid w:val="00B84A7D"/>
    <w:rsid w:val="00B84BC6"/>
    <w:rsid w:val="00B868FF"/>
    <w:rsid w:val="00B86D70"/>
    <w:rsid w:val="00B86D8E"/>
    <w:rsid w:val="00B8721F"/>
    <w:rsid w:val="00B8726C"/>
    <w:rsid w:val="00B8734C"/>
    <w:rsid w:val="00B877F1"/>
    <w:rsid w:val="00B87EDC"/>
    <w:rsid w:val="00B87F01"/>
    <w:rsid w:val="00B90F77"/>
    <w:rsid w:val="00B91194"/>
    <w:rsid w:val="00B918B4"/>
    <w:rsid w:val="00B91A7B"/>
    <w:rsid w:val="00B9216A"/>
    <w:rsid w:val="00B9323A"/>
    <w:rsid w:val="00B941D9"/>
    <w:rsid w:val="00B94409"/>
    <w:rsid w:val="00B956E4"/>
    <w:rsid w:val="00B95983"/>
    <w:rsid w:val="00B959F7"/>
    <w:rsid w:val="00B96539"/>
    <w:rsid w:val="00B96F4D"/>
    <w:rsid w:val="00B97913"/>
    <w:rsid w:val="00BA02BB"/>
    <w:rsid w:val="00BA033B"/>
    <w:rsid w:val="00BA0363"/>
    <w:rsid w:val="00BA03DA"/>
    <w:rsid w:val="00BA0AC8"/>
    <w:rsid w:val="00BA0DEC"/>
    <w:rsid w:val="00BA1187"/>
    <w:rsid w:val="00BA173C"/>
    <w:rsid w:val="00BA178E"/>
    <w:rsid w:val="00BA1890"/>
    <w:rsid w:val="00BA2698"/>
    <w:rsid w:val="00BA2A34"/>
    <w:rsid w:val="00BA2EEE"/>
    <w:rsid w:val="00BA3453"/>
    <w:rsid w:val="00BA3479"/>
    <w:rsid w:val="00BA3A11"/>
    <w:rsid w:val="00BA3C5A"/>
    <w:rsid w:val="00BA3CC8"/>
    <w:rsid w:val="00BA3FD2"/>
    <w:rsid w:val="00BA4BC3"/>
    <w:rsid w:val="00BA4FFB"/>
    <w:rsid w:val="00BA556B"/>
    <w:rsid w:val="00BA5BC6"/>
    <w:rsid w:val="00BA5DBC"/>
    <w:rsid w:val="00BA5E01"/>
    <w:rsid w:val="00BA61A9"/>
    <w:rsid w:val="00BA6960"/>
    <w:rsid w:val="00BA6B12"/>
    <w:rsid w:val="00BA705C"/>
    <w:rsid w:val="00BA753C"/>
    <w:rsid w:val="00BA7B4A"/>
    <w:rsid w:val="00BB0B0A"/>
    <w:rsid w:val="00BB0F6B"/>
    <w:rsid w:val="00BB1337"/>
    <w:rsid w:val="00BB15B1"/>
    <w:rsid w:val="00BB1914"/>
    <w:rsid w:val="00BB1B90"/>
    <w:rsid w:val="00BB1EC8"/>
    <w:rsid w:val="00BB1F66"/>
    <w:rsid w:val="00BB2A12"/>
    <w:rsid w:val="00BB2D84"/>
    <w:rsid w:val="00BB347E"/>
    <w:rsid w:val="00BB34BD"/>
    <w:rsid w:val="00BB35DA"/>
    <w:rsid w:val="00BB38AA"/>
    <w:rsid w:val="00BB3CE1"/>
    <w:rsid w:val="00BB470B"/>
    <w:rsid w:val="00BB57E2"/>
    <w:rsid w:val="00BB5B0C"/>
    <w:rsid w:val="00BB5FA9"/>
    <w:rsid w:val="00BB5FFD"/>
    <w:rsid w:val="00BB7121"/>
    <w:rsid w:val="00BC10C3"/>
    <w:rsid w:val="00BC10EA"/>
    <w:rsid w:val="00BC1A82"/>
    <w:rsid w:val="00BC24EA"/>
    <w:rsid w:val="00BC3169"/>
    <w:rsid w:val="00BC3320"/>
    <w:rsid w:val="00BC3598"/>
    <w:rsid w:val="00BC3B42"/>
    <w:rsid w:val="00BC41D0"/>
    <w:rsid w:val="00BC48BC"/>
    <w:rsid w:val="00BC4C18"/>
    <w:rsid w:val="00BC4FF0"/>
    <w:rsid w:val="00BC5375"/>
    <w:rsid w:val="00BC60B0"/>
    <w:rsid w:val="00BC6172"/>
    <w:rsid w:val="00BC61B9"/>
    <w:rsid w:val="00BC6431"/>
    <w:rsid w:val="00BC655E"/>
    <w:rsid w:val="00BC688E"/>
    <w:rsid w:val="00BC6A0D"/>
    <w:rsid w:val="00BC6FF0"/>
    <w:rsid w:val="00BC75BC"/>
    <w:rsid w:val="00BC76F2"/>
    <w:rsid w:val="00BC7FF0"/>
    <w:rsid w:val="00BD022F"/>
    <w:rsid w:val="00BD0447"/>
    <w:rsid w:val="00BD0657"/>
    <w:rsid w:val="00BD1184"/>
    <w:rsid w:val="00BD17D9"/>
    <w:rsid w:val="00BD1868"/>
    <w:rsid w:val="00BD18E5"/>
    <w:rsid w:val="00BD1EA1"/>
    <w:rsid w:val="00BD2630"/>
    <w:rsid w:val="00BD27F5"/>
    <w:rsid w:val="00BD2F80"/>
    <w:rsid w:val="00BD386B"/>
    <w:rsid w:val="00BD3879"/>
    <w:rsid w:val="00BD3AAC"/>
    <w:rsid w:val="00BD3B47"/>
    <w:rsid w:val="00BD4634"/>
    <w:rsid w:val="00BD4671"/>
    <w:rsid w:val="00BD48DE"/>
    <w:rsid w:val="00BD4CD7"/>
    <w:rsid w:val="00BD50CC"/>
    <w:rsid w:val="00BD5369"/>
    <w:rsid w:val="00BD54EE"/>
    <w:rsid w:val="00BD5505"/>
    <w:rsid w:val="00BD5C62"/>
    <w:rsid w:val="00BD6257"/>
    <w:rsid w:val="00BD6675"/>
    <w:rsid w:val="00BD693E"/>
    <w:rsid w:val="00BD7B8F"/>
    <w:rsid w:val="00BE016B"/>
    <w:rsid w:val="00BE058E"/>
    <w:rsid w:val="00BE0E91"/>
    <w:rsid w:val="00BE2884"/>
    <w:rsid w:val="00BE2DFC"/>
    <w:rsid w:val="00BE34DF"/>
    <w:rsid w:val="00BE3B90"/>
    <w:rsid w:val="00BE3C42"/>
    <w:rsid w:val="00BE3D13"/>
    <w:rsid w:val="00BE4117"/>
    <w:rsid w:val="00BE4ACA"/>
    <w:rsid w:val="00BE4B07"/>
    <w:rsid w:val="00BE4F50"/>
    <w:rsid w:val="00BE4FE4"/>
    <w:rsid w:val="00BE5049"/>
    <w:rsid w:val="00BE5702"/>
    <w:rsid w:val="00BE5C3C"/>
    <w:rsid w:val="00BE621D"/>
    <w:rsid w:val="00BE70E7"/>
    <w:rsid w:val="00BE7422"/>
    <w:rsid w:val="00BE7FB2"/>
    <w:rsid w:val="00BF0199"/>
    <w:rsid w:val="00BF0516"/>
    <w:rsid w:val="00BF05E6"/>
    <w:rsid w:val="00BF07AA"/>
    <w:rsid w:val="00BF0B5F"/>
    <w:rsid w:val="00BF11A8"/>
    <w:rsid w:val="00BF151D"/>
    <w:rsid w:val="00BF1738"/>
    <w:rsid w:val="00BF1FA5"/>
    <w:rsid w:val="00BF211E"/>
    <w:rsid w:val="00BF245D"/>
    <w:rsid w:val="00BF29A8"/>
    <w:rsid w:val="00BF3A3C"/>
    <w:rsid w:val="00BF4220"/>
    <w:rsid w:val="00BF4CD8"/>
    <w:rsid w:val="00BF663F"/>
    <w:rsid w:val="00BF6760"/>
    <w:rsid w:val="00BF6863"/>
    <w:rsid w:val="00BF6BEF"/>
    <w:rsid w:val="00BF6C15"/>
    <w:rsid w:val="00BF6F0D"/>
    <w:rsid w:val="00BF750C"/>
    <w:rsid w:val="00BF7550"/>
    <w:rsid w:val="00BF77D2"/>
    <w:rsid w:val="00BF7932"/>
    <w:rsid w:val="00C00150"/>
    <w:rsid w:val="00C00630"/>
    <w:rsid w:val="00C007EF"/>
    <w:rsid w:val="00C00C9E"/>
    <w:rsid w:val="00C018DE"/>
    <w:rsid w:val="00C01905"/>
    <w:rsid w:val="00C01D29"/>
    <w:rsid w:val="00C02900"/>
    <w:rsid w:val="00C02C80"/>
    <w:rsid w:val="00C02DF3"/>
    <w:rsid w:val="00C03268"/>
    <w:rsid w:val="00C0366D"/>
    <w:rsid w:val="00C036F6"/>
    <w:rsid w:val="00C037F5"/>
    <w:rsid w:val="00C039C5"/>
    <w:rsid w:val="00C03E06"/>
    <w:rsid w:val="00C03E2F"/>
    <w:rsid w:val="00C042D3"/>
    <w:rsid w:val="00C048D9"/>
    <w:rsid w:val="00C04C94"/>
    <w:rsid w:val="00C05256"/>
    <w:rsid w:val="00C05799"/>
    <w:rsid w:val="00C06BDC"/>
    <w:rsid w:val="00C06D4B"/>
    <w:rsid w:val="00C06FDC"/>
    <w:rsid w:val="00C07106"/>
    <w:rsid w:val="00C0725F"/>
    <w:rsid w:val="00C072B9"/>
    <w:rsid w:val="00C075B5"/>
    <w:rsid w:val="00C07937"/>
    <w:rsid w:val="00C07C26"/>
    <w:rsid w:val="00C102E2"/>
    <w:rsid w:val="00C10829"/>
    <w:rsid w:val="00C10C1F"/>
    <w:rsid w:val="00C10C9A"/>
    <w:rsid w:val="00C119CA"/>
    <w:rsid w:val="00C12507"/>
    <w:rsid w:val="00C126DB"/>
    <w:rsid w:val="00C12A0C"/>
    <w:rsid w:val="00C12A77"/>
    <w:rsid w:val="00C12CB0"/>
    <w:rsid w:val="00C12E76"/>
    <w:rsid w:val="00C13B57"/>
    <w:rsid w:val="00C13D95"/>
    <w:rsid w:val="00C13FB8"/>
    <w:rsid w:val="00C14463"/>
    <w:rsid w:val="00C145C6"/>
    <w:rsid w:val="00C14729"/>
    <w:rsid w:val="00C14983"/>
    <w:rsid w:val="00C1516E"/>
    <w:rsid w:val="00C157DF"/>
    <w:rsid w:val="00C16590"/>
    <w:rsid w:val="00C166F9"/>
    <w:rsid w:val="00C1672D"/>
    <w:rsid w:val="00C16A61"/>
    <w:rsid w:val="00C16C67"/>
    <w:rsid w:val="00C16EEB"/>
    <w:rsid w:val="00C16EEC"/>
    <w:rsid w:val="00C172D7"/>
    <w:rsid w:val="00C174ED"/>
    <w:rsid w:val="00C1753B"/>
    <w:rsid w:val="00C17943"/>
    <w:rsid w:val="00C20590"/>
    <w:rsid w:val="00C20CF5"/>
    <w:rsid w:val="00C21587"/>
    <w:rsid w:val="00C21F59"/>
    <w:rsid w:val="00C225FB"/>
    <w:rsid w:val="00C22723"/>
    <w:rsid w:val="00C22E08"/>
    <w:rsid w:val="00C233A5"/>
    <w:rsid w:val="00C23821"/>
    <w:rsid w:val="00C239E7"/>
    <w:rsid w:val="00C23ABC"/>
    <w:rsid w:val="00C23E41"/>
    <w:rsid w:val="00C23E89"/>
    <w:rsid w:val="00C23F0F"/>
    <w:rsid w:val="00C240DB"/>
    <w:rsid w:val="00C2413A"/>
    <w:rsid w:val="00C243EE"/>
    <w:rsid w:val="00C24A07"/>
    <w:rsid w:val="00C256DC"/>
    <w:rsid w:val="00C257DA"/>
    <w:rsid w:val="00C25EF9"/>
    <w:rsid w:val="00C25F56"/>
    <w:rsid w:val="00C261C4"/>
    <w:rsid w:val="00C26369"/>
    <w:rsid w:val="00C263CD"/>
    <w:rsid w:val="00C26552"/>
    <w:rsid w:val="00C2676C"/>
    <w:rsid w:val="00C2699D"/>
    <w:rsid w:val="00C26CB5"/>
    <w:rsid w:val="00C26FB0"/>
    <w:rsid w:val="00C27024"/>
    <w:rsid w:val="00C27942"/>
    <w:rsid w:val="00C302B5"/>
    <w:rsid w:val="00C3032D"/>
    <w:rsid w:val="00C304B2"/>
    <w:rsid w:val="00C30D72"/>
    <w:rsid w:val="00C30DA9"/>
    <w:rsid w:val="00C30E81"/>
    <w:rsid w:val="00C312FF"/>
    <w:rsid w:val="00C316C6"/>
    <w:rsid w:val="00C326F1"/>
    <w:rsid w:val="00C32771"/>
    <w:rsid w:val="00C335E6"/>
    <w:rsid w:val="00C34BE7"/>
    <w:rsid w:val="00C34F44"/>
    <w:rsid w:val="00C359A8"/>
    <w:rsid w:val="00C35F3E"/>
    <w:rsid w:val="00C363D6"/>
    <w:rsid w:val="00C365DF"/>
    <w:rsid w:val="00C365FD"/>
    <w:rsid w:val="00C36935"/>
    <w:rsid w:val="00C36B6C"/>
    <w:rsid w:val="00C36D7A"/>
    <w:rsid w:val="00C3723A"/>
    <w:rsid w:val="00C37744"/>
    <w:rsid w:val="00C37832"/>
    <w:rsid w:val="00C3787B"/>
    <w:rsid w:val="00C37E14"/>
    <w:rsid w:val="00C40367"/>
    <w:rsid w:val="00C40DF1"/>
    <w:rsid w:val="00C41211"/>
    <w:rsid w:val="00C415C6"/>
    <w:rsid w:val="00C4178D"/>
    <w:rsid w:val="00C41A22"/>
    <w:rsid w:val="00C41BC0"/>
    <w:rsid w:val="00C41CEF"/>
    <w:rsid w:val="00C41E27"/>
    <w:rsid w:val="00C41EFB"/>
    <w:rsid w:val="00C42122"/>
    <w:rsid w:val="00C422A0"/>
    <w:rsid w:val="00C42533"/>
    <w:rsid w:val="00C42556"/>
    <w:rsid w:val="00C426F4"/>
    <w:rsid w:val="00C42E40"/>
    <w:rsid w:val="00C4303D"/>
    <w:rsid w:val="00C43576"/>
    <w:rsid w:val="00C436EE"/>
    <w:rsid w:val="00C4409B"/>
    <w:rsid w:val="00C44279"/>
    <w:rsid w:val="00C44A59"/>
    <w:rsid w:val="00C457BB"/>
    <w:rsid w:val="00C45CB5"/>
    <w:rsid w:val="00C45FD0"/>
    <w:rsid w:val="00C46240"/>
    <w:rsid w:val="00C4673F"/>
    <w:rsid w:val="00C46E4B"/>
    <w:rsid w:val="00C4764B"/>
    <w:rsid w:val="00C4798A"/>
    <w:rsid w:val="00C50150"/>
    <w:rsid w:val="00C50278"/>
    <w:rsid w:val="00C5084A"/>
    <w:rsid w:val="00C50852"/>
    <w:rsid w:val="00C50FAC"/>
    <w:rsid w:val="00C51550"/>
    <w:rsid w:val="00C517BA"/>
    <w:rsid w:val="00C51FB6"/>
    <w:rsid w:val="00C5334E"/>
    <w:rsid w:val="00C5389B"/>
    <w:rsid w:val="00C540EE"/>
    <w:rsid w:val="00C55C54"/>
    <w:rsid w:val="00C561FF"/>
    <w:rsid w:val="00C56200"/>
    <w:rsid w:val="00C564F2"/>
    <w:rsid w:val="00C565EF"/>
    <w:rsid w:val="00C56611"/>
    <w:rsid w:val="00C56774"/>
    <w:rsid w:val="00C56777"/>
    <w:rsid w:val="00C56D40"/>
    <w:rsid w:val="00C56DA5"/>
    <w:rsid w:val="00C57151"/>
    <w:rsid w:val="00C5762C"/>
    <w:rsid w:val="00C578E2"/>
    <w:rsid w:val="00C60523"/>
    <w:rsid w:val="00C60B14"/>
    <w:rsid w:val="00C614AB"/>
    <w:rsid w:val="00C61BC2"/>
    <w:rsid w:val="00C61BD3"/>
    <w:rsid w:val="00C61C66"/>
    <w:rsid w:val="00C62168"/>
    <w:rsid w:val="00C625E4"/>
    <w:rsid w:val="00C62668"/>
    <w:rsid w:val="00C63015"/>
    <w:rsid w:val="00C63040"/>
    <w:rsid w:val="00C633D9"/>
    <w:rsid w:val="00C636AF"/>
    <w:rsid w:val="00C639EE"/>
    <w:rsid w:val="00C63CEC"/>
    <w:rsid w:val="00C64302"/>
    <w:rsid w:val="00C64451"/>
    <w:rsid w:val="00C64556"/>
    <w:rsid w:val="00C64A25"/>
    <w:rsid w:val="00C650E7"/>
    <w:rsid w:val="00C6527A"/>
    <w:rsid w:val="00C653BB"/>
    <w:rsid w:val="00C6618F"/>
    <w:rsid w:val="00C66A28"/>
    <w:rsid w:val="00C702B7"/>
    <w:rsid w:val="00C709FB"/>
    <w:rsid w:val="00C70ACE"/>
    <w:rsid w:val="00C70BCD"/>
    <w:rsid w:val="00C712ED"/>
    <w:rsid w:val="00C718B2"/>
    <w:rsid w:val="00C71A3E"/>
    <w:rsid w:val="00C72101"/>
    <w:rsid w:val="00C72B12"/>
    <w:rsid w:val="00C73099"/>
    <w:rsid w:val="00C739A7"/>
    <w:rsid w:val="00C73BF4"/>
    <w:rsid w:val="00C73FC4"/>
    <w:rsid w:val="00C7459B"/>
    <w:rsid w:val="00C749BF"/>
    <w:rsid w:val="00C74BC9"/>
    <w:rsid w:val="00C74CC0"/>
    <w:rsid w:val="00C75940"/>
    <w:rsid w:val="00C75D7C"/>
    <w:rsid w:val="00C76431"/>
    <w:rsid w:val="00C765F3"/>
    <w:rsid w:val="00C77A65"/>
    <w:rsid w:val="00C77CD4"/>
    <w:rsid w:val="00C802D2"/>
    <w:rsid w:val="00C804DE"/>
    <w:rsid w:val="00C80AD9"/>
    <w:rsid w:val="00C80BD8"/>
    <w:rsid w:val="00C82021"/>
    <w:rsid w:val="00C82989"/>
    <w:rsid w:val="00C82DBA"/>
    <w:rsid w:val="00C82FAB"/>
    <w:rsid w:val="00C83247"/>
    <w:rsid w:val="00C83748"/>
    <w:rsid w:val="00C8381A"/>
    <w:rsid w:val="00C83968"/>
    <w:rsid w:val="00C83BB0"/>
    <w:rsid w:val="00C84996"/>
    <w:rsid w:val="00C84D7F"/>
    <w:rsid w:val="00C84F09"/>
    <w:rsid w:val="00C85736"/>
    <w:rsid w:val="00C861B7"/>
    <w:rsid w:val="00C876BA"/>
    <w:rsid w:val="00C87D76"/>
    <w:rsid w:val="00C87F24"/>
    <w:rsid w:val="00C903BE"/>
    <w:rsid w:val="00C90725"/>
    <w:rsid w:val="00C9098B"/>
    <w:rsid w:val="00C90DDF"/>
    <w:rsid w:val="00C90F4B"/>
    <w:rsid w:val="00C913D6"/>
    <w:rsid w:val="00C915AF"/>
    <w:rsid w:val="00C91871"/>
    <w:rsid w:val="00C928B0"/>
    <w:rsid w:val="00C92916"/>
    <w:rsid w:val="00C92BE9"/>
    <w:rsid w:val="00C93079"/>
    <w:rsid w:val="00C939DB"/>
    <w:rsid w:val="00C93A11"/>
    <w:rsid w:val="00C93A5D"/>
    <w:rsid w:val="00C93B9C"/>
    <w:rsid w:val="00C93FDF"/>
    <w:rsid w:val="00C94ABA"/>
    <w:rsid w:val="00C94E23"/>
    <w:rsid w:val="00C94FC9"/>
    <w:rsid w:val="00C951FD"/>
    <w:rsid w:val="00C95E76"/>
    <w:rsid w:val="00C960EA"/>
    <w:rsid w:val="00C96771"/>
    <w:rsid w:val="00C96831"/>
    <w:rsid w:val="00C96D5F"/>
    <w:rsid w:val="00C972A4"/>
    <w:rsid w:val="00C97319"/>
    <w:rsid w:val="00C97E4D"/>
    <w:rsid w:val="00CA0477"/>
    <w:rsid w:val="00CA1575"/>
    <w:rsid w:val="00CA1633"/>
    <w:rsid w:val="00CA1ACF"/>
    <w:rsid w:val="00CA1B2A"/>
    <w:rsid w:val="00CA20D7"/>
    <w:rsid w:val="00CA26A0"/>
    <w:rsid w:val="00CA2BD8"/>
    <w:rsid w:val="00CA2D77"/>
    <w:rsid w:val="00CA30B4"/>
    <w:rsid w:val="00CA39FD"/>
    <w:rsid w:val="00CA4874"/>
    <w:rsid w:val="00CA4B1C"/>
    <w:rsid w:val="00CA4B66"/>
    <w:rsid w:val="00CA4CEC"/>
    <w:rsid w:val="00CA4CF8"/>
    <w:rsid w:val="00CA4F5B"/>
    <w:rsid w:val="00CA509C"/>
    <w:rsid w:val="00CA5375"/>
    <w:rsid w:val="00CA5733"/>
    <w:rsid w:val="00CA59A8"/>
    <w:rsid w:val="00CA5C0F"/>
    <w:rsid w:val="00CA5D77"/>
    <w:rsid w:val="00CA60FF"/>
    <w:rsid w:val="00CA697C"/>
    <w:rsid w:val="00CA6B64"/>
    <w:rsid w:val="00CA6B75"/>
    <w:rsid w:val="00CA7A07"/>
    <w:rsid w:val="00CA7BA7"/>
    <w:rsid w:val="00CA7E06"/>
    <w:rsid w:val="00CB00B1"/>
    <w:rsid w:val="00CB10BE"/>
    <w:rsid w:val="00CB22AE"/>
    <w:rsid w:val="00CB24D0"/>
    <w:rsid w:val="00CB2911"/>
    <w:rsid w:val="00CB294A"/>
    <w:rsid w:val="00CB2CBB"/>
    <w:rsid w:val="00CB30D5"/>
    <w:rsid w:val="00CB32F3"/>
    <w:rsid w:val="00CB38AF"/>
    <w:rsid w:val="00CB3FA8"/>
    <w:rsid w:val="00CB494A"/>
    <w:rsid w:val="00CB55AA"/>
    <w:rsid w:val="00CB589B"/>
    <w:rsid w:val="00CB5970"/>
    <w:rsid w:val="00CB5D19"/>
    <w:rsid w:val="00CB6079"/>
    <w:rsid w:val="00CB62D2"/>
    <w:rsid w:val="00CB6BB3"/>
    <w:rsid w:val="00CB7309"/>
    <w:rsid w:val="00CB743A"/>
    <w:rsid w:val="00CB7830"/>
    <w:rsid w:val="00CB78B1"/>
    <w:rsid w:val="00CB7DAD"/>
    <w:rsid w:val="00CC02BB"/>
    <w:rsid w:val="00CC0722"/>
    <w:rsid w:val="00CC0AC6"/>
    <w:rsid w:val="00CC0AE6"/>
    <w:rsid w:val="00CC0CA6"/>
    <w:rsid w:val="00CC1376"/>
    <w:rsid w:val="00CC1643"/>
    <w:rsid w:val="00CC176C"/>
    <w:rsid w:val="00CC18E9"/>
    <w:rsid w:val="00CC2987"/>
    <w:rsid w:val="00CC2DB4"/>
    <w:rsid w:val="00CC369D"/>
    <w:rsid w:val="00CC36E9"/>
    <w:rsid w:val="00CC3F9F"/>
    <w:rsid w:val="00CC4064"/>
    <w:rsid w:val="00CC4728"/>
    <w:rsid w:val="00CC4B80"/>
    <w:rsid w:val="00CC5AC5"/>
    <w:rsid w:val="00CC5EB1"/>
    <w:rsid w:val="00CC6387"/>
    <w:rsid w:val="00CC6396"/>
    <w:rsid w:val="00CC6548"/>
    <w:rsid w:val="00CC65EC"/>
    <w:rsid w:val="00CC6C67"/>
    <w:rsid w:val="00CC7125"/>
    <w:rsid w:val="00CC736C"/>
    <w:rsid w:val="00CD048C"/>
    <w:rsid w:val="00CD0E20"/>
    <w:rsid w:val="00CD143A"/>
    <w:rsid w:val="00CD1968"/>
    <w:rsid w:val="00CD2153"/>
    <w:rsid w:val="00CD2936"/>
    <w:rsid w:val="00CD2C86"/>
    <w:rsid w:val="00CD2F79"/>
    <w:rsid w:val="00CD3ADA"/>
    <w:rsid w:val="00CD3BD8"/>
    <w:rsid w:val="00CD3C78"/>
    <w:rsid w:val="00CD3DA7"/>
    <w:rsid w:val="00CD4038"/>
    <w:rsid w:val="00CD408D"/>
    <w:rsid w:val="00CD4FC2"/>
    <w:rsid w:val="00CD53F5"/>
    <w:rsid w:val="00CD5421"/>
    <w:rsid w:val="00CD5676"/>
    <w:rsid w:val="00CD5E5B"/>
    <w:rsid w:val="00CD5E79"/>
    <w:rsid w:val="00CD5EE2"/>
    <w:rsid w:val="00CD669F"/>
    <w:rsid w:val="00CD66E0"/>
    <w:rsid w:val="00CD6DC1"/>
    <w:rsid w:val="00CD7195"/>
    <w:rsid w:val="00CD7819"/>
    <w:rsid w:val="00CD7830"/>
    <w:rsid w:val="00CD79EE"/>
    <w:rsid w:val="00CD7BF5"/>
    <w:rsid w:val="00CE081C"/>
    <w:rsid w:val="00CE0EB7"/>
    <w:rsid w:val="00CE1DB9"/>
    <w:rsid w:val="00CE1E4E"/>
    <w:rsid w:val="00CE2076"/>
    <w:rsid w:val="00CE2961"/>
    <w:rsid w:val="00CE39C6"/>
    <w:rsid w:val="00CE3C1A"/>
    <w:rsid w:val="00CE3EF8"/>
    <w:rsid w:val="00CE4134"/>
    <w:rsid w:val="00CE4746"/>
    <w:rsid w:val="00CE4B7D"/>
    <w:rsid w:val="00CE4DFC"/>
    <w:rsid w:val="00CE4E05"/>
    <w:rsid w:val="00CE500B"/>
    <w:rsid w:val="00CE5272"/>
    <w:rsid w:val="00CE53FD"/>
    <w:rsid w:val="00CE57E4"/>
    <w:rsid w:val="00CE5949"/>
    <w:rsid w:val="00CE5A13"/>
    <w:rsid w:val="00CE5B38"/>
    <w:rsid w:val="00CE5D2A"/>
    <w:rsid w:val="00CE63D7"/>
    <w:rsid w:val="00CE63DA"/>
    <w:rsid w:val="00CE644F"/>
    <w:rsid w:val="00CE6466"/>
    <w:rsid w:val="00CE6D92"/>
    <w:rsid w:val="00CE6E03"/>
    <w:rsid w:val="00CE71C2"/>
    <w:rsid w:val="00CE74D1"/>
    <w:rsid w:val="00CE76E4"/>
    <w:rsid w:val="00CE7E59"/>
    <w:rsid w:val="00CF02F7"/>
    <w:rsid w:val="00CF03F0"/>
    <w:rsid w:val="00CF0565"/>
    <w:rsid w:val="00CF0680"/>
    <w:rsid w:val="00CF077A"/>
    <w:rsid w:val="00CF1DD0"/>
    <w:rsid w:val="00CF215C"/>
    <w:rsid w:val="00CF307D"/>
    <w:rsid w:val="00CF310F"/>
    <w:rsid w:val="00CF34C3"/>
    <w:rsid w:val="00CF3912"/>
    <w:rsid w:val="00CF3A03"/>
    <w:rsid w:val="00CF3F6B"/>
    <w:rsid w:val="00CF40A2"/>
    <w:rsid w:val="00CF4639"/>
    <w:rsid w:val="00CF46CD"/>
    <w:rsid w:val="00CF4AF5"/>
    <w:rsid w:val="00CF4B9A"/>
    <w:rsid w:val="00CF4C47"/>
    <w:rsid w:val="00CF4EF0"/>
    <w:rsid w:val="00CF546D"/>
    <w:rsid w:val="00CF577F"/>
    <w:rsid w:val="00CF5A91"/>
    <w:rsid w:val="00CF5CCE"/>
    <w:rsid w:val="00CF64BB"/>
    <w:rsid w:val="00CF6795"/>
    <w:rsid w:val="00CF6985"/>
    <w:rsid w:val="00CF71B4"/>
    <w:rsid w:val="00CF7625"/>
    <w:rsid w:val="00CF7700"/>
    <w:rsid w:val="00CF7743"/>
    <w:rsid w:val="00CF7A02"/>
    <w:rsid w:val="00CF7B6E"/>
    <w:rsid w:val="00CF7FA6"/>
    <w:rsid w:val="00D004C3"/>
    <w:rsid w:val="00D0073F"/>
    <w:rsid w:val="00D00AAD"/>
    <w:rsid w:val="00D01233"/>
    <w:rsid w:val="00D01E9A"/>
    <w:rsid w:val="00D01F35"/>
    <w:rsid w:val="00D02643"/>
    <w:rsid w:val="00D0313A"/>
    <w:rsid w:val="00D033A2"/>
    <w:rsid w:val="00D034F7"/>
    <w:rsid w:val="00D037AA"/>
    <w:rsid w:val="00D042C4"/>
    <w:rsid w:val="00D042E2"/>
    <w:rsid w:val="00D043AF"/>
    <w:rsid w:val="00D043FE"/>
    <w:rsid w:val="00D044C7"/>
    <w:rsid w:val="00D045FB"/>
    <w:rsid w:val="00D04DC3"/>
    <w:rsid w:val="00D0511B"/>
    <w:rsid w:val="00D053EE"/>
    <w:rsid w:val="00D05482"/>
    <w:rsid w:val="00D0665D"/>
    <w:rsid w:val="00D06E6B"/>
    <w:rsid w:val="00D07675"/>
    <w:rsid w:val="00D0769C"/>
    <w:rsid w:val="00D07741"/>
    <w:rsid w:val="00D07756"/>
    <w:rsid w:val="00D07942"/>
    <w:rsid w:val="00D07CF9"/>
    <w:rsid w:val="00D1016F"/>
    <w:rsid w:val="00D10782"/>
    <w:rsid w:val="00D11ECA"/>
    <w:rsid w:val="00D12960"/>
    <w:rsid w:val="00D1363F"/>
    <w:rsid w:val="00D13CE7"/>
    <w:rsid w:val="00D13D70"/>
    <w:rsid w:val="00D13EB9"/>
    <w:rsid w:val="00D14D00"/>
    <w:rsid w:val="00D14D1B"/>
    <w:rsid w:val="00D1511D"/>
    <w:rsid w:val="00D15886"/>
    <w:rsid w:val="00D159E4"/>
    <w:rsid w:val="00D15E89"/>
    <w:rsid w:val="00D164D3"/>
    <w:rsid w:val="00D170D2"/>
    <w:rsid w:val="00D170FF"/>
    <w:rsid w:val="00D177C9"/>
    <w:rsid w:val="00D17A31"/>
    <w:rsid w:val="00D20712"/>
    <w:rsid w:val="00D20C3C"/>
    <w:rsid w:val="00D20CF4"/>
    <w:rsid w:val="00D210C8"/>
    <w:rsid w:val="00D210D9"/>
    <w:rsid w:val="00D21940"/>
    <w:rsid w:val="00D21B07"/>
    <w:rsid w:val="00D21C22"/>
    <w:rsid w:val="00D22451"/>
    <w:rsid w:val="00D2271F"/>
    <w:rsid w:val="00D22833"/>
    <w:rsid w:val="00D22BDE"/>
    <w:rsid w:val="00D22CE2"/>
    <w:rsid w:val="00D237B3"/>
    <w:rsid w:val="00D23BB7"/>
    <w:rsid w:val="00D241AA"/>
    <w:rsid w:val="00D24D7A"/>
    <w:rsid w:val="00D24DCD"/>
    <w:rsid w:val="00D24F3D"/>
    <w:rsid w:val="00D254C4"/>
    <w:rsid w:val="00D256CE"/>
    <w:rsid w:val="00D26027"/>
    <w:rsid w:val="00D260C0"/>
    <w:rsid w:val="00D26D56"/>
    <w:rsid w:val="00D2714C"/>
    <w:rsid w:val="00D27478"/>
    <w:rsid w:val="00D275CE"/>
    <w:rsid w:val="00D27AFB"/>
    <w:rsid w:val="00D27C72"/>
    <w:rsid w:val="00D27F57"/>
    <w:rsid w:val="00D3006F"/>
    <w:rsid w:val="00D3035F"/>
    <w:rsid w:val="00D311F7"/>
    <w:rsid w:val="00D312FD"/>
    <w:rsid w:val="00D319ED"/>
    <w:rsid w:val="00D3217B"/>
    <w:rsid w:val="00D325C6"/>
    <w:rsid w:val="00D328DD"/>
    <w:rsid w:val="00D32C3A"/>
    <w:rsid w:val="00D33196"/>
    <w:rsid w:val="00D34155"/>
    <w:rsid w:val="00D3451D"/>
    <w:rsid w:val="00D34E27"/>
    <w:rsid w:val="00D34F13"/>
    <w:rsid w:val="00D35279"/>
    <w:rsid w:val="00D355C4"/>
    <w:rsid w:val="00D3593F"/>
    <w:rsid w:val="00D35CB0"/>
    <w:rsid w:val="00D35F44"/>
    <w:rsid w:val="00D3622B"/>
    <w:rsid w:val="00D36278"/>
    <w:rsid w:val="00D370B8"/>
    <w:rsid w:val="00D37201"/>
    <w:rsid w:val="00D40550"/>
    <w:rsid w:val="00D40C75"/>
    <w:rsid w:val="00D40F2E"/>
    <w:rsid w:val="00D40FAC"/>
    <w:rsid w:val="00D417F8"/>
    <w:rsid w:val="00D419D1"/>
    <w:rsid w:val="00D420EF"/>
    <w:rsid w:val="00D422AF"/>
    <w:rsid w:val="00D42462"/>
    <w:rsid w:val="00D42BC9"/>
    <w:rsid w:val="00D42C07"/>
    <w:rsid w:val="00D42CDB"/>
    <w:rsid w:val="00D43217"/>
    <w:rsid w:val="00D43803"/>
    <w:rsid w:val="00D43E21"/>
    <w:rsid w:val="00D43EAD"/>
    <w:rsid w:val="00D44504"/>
    <w:rsid w:val="00D4470A"/>
    <w:rsid w:val="00D44ED7"/>
    <w:rsid w:val="00D45301"/>
    <w:rsid w:val="00D45486"/>
    <w:rsid w:val="00D4601A"/>
    <w:rsid w:val="00D462D5"/>
    <w:rsid w:val="00D46386"/>
    <w:rsid w:val="00D4763C"/>
    <w:rsid w:val="00D47D74"/>
    <w:rsid w:val="00D47EC0"/>
    <w:rsid w:val="00D5038D"/>
    <w:rsid w:val="00D50420"/>
    <w:rsid w:val="00D508E1"/>
    <w:rsid w:val="00D509A6"/>
    <w:rsid w:val="00D509BA"/>
    <w:rsid w:val="00D50D1E"/>
    <w:rsid w:val="00D512DB"/>
    <w:rsid w:val="00D513F4"/>
    <w:rsid w:val="00D5148B"/>
    <w:rsid w:val="00D51A4F"/>
    <w:rsid w:val="00D52382"/>
    <w:rsid w:val="00D5449A"/>
    <w:rsid w:val="00D54CE9"/>
    <w:rsid w:val="00D54EC4"/>
    <w:rsid w:val="00D552B5"/>
    <w:rsid w:val="00D55957"/>
    <w:rsid w:val="00D55B63"/>
    <w:rsid w:val="00D55E22"/>
    <w:rsid w:val="00D5672E"/>
    <w:rsid w:val="00D56E71"/>
    <w:rsid w:val="00D57AD6"/>
    <w:rsid w:val="00D57BD2"/>
    <w:rsid w:val="00D57C31"/>
    <w:rsid w:val="00D57F93"/>
    <w:rsid w:val="00D6003F"/>
    <w:rsid w:val="00D601D9"/>
    <w:rsid w:val="00D606D8"/>
    <w:rsid w:val="00D607EF"/>
    <w:rsid w:val="00D6119B"/>
    <w:rsid w:val="00D61311"/>
    <w:rsid w:val="00D6184B"/>
    <w:rsid w:val="00D61880"/>
    <w:rsid w:val="00D619B2"/>
    <w:rsid w:val="00D61EBB"/>
    <w:rsid w:val="00D62114"/>
    <w:rsid w:val="00D62C2F"/>
    <w:rsid w:val="00D639FF"/>
    <w:rsid w:val="00D63B87"/>
    <w:rsid w:val="00D63D72"/>
    <w:rsid w:val="00D63F87"/>
    <w:rsid w:val="00D64180"/>
    <w:rsid w:val="00D64745"/>
    <w:rsid w:val="00D6509D"/>
    <w:rsid w:val="00D65103"/>
    <w:rsid w:val="00D65253"/>
    <w:rsid w:val="00D6563E"/>
    <w:rsid w:val="00D65D2C"/>
    <w:rsid w:val="00D65DF9"/>
    <w:rsid w:val="00D66379"/>
    <w:rsid w:val="00D66481"/>
    <w:rsid w:val="00D66C86"/>
    <w:rsid w:val="00D67048"/>
    <w:rsid w:val="00D67261"/>
    <w:rsid w:val="00D67808"/>
    <w:rsid w:val="00D70496"/>
    <w:rsid w:val="00D70578"/>
    <w:rsid w:val="00D70751"/>
    <w:rsid w:val="00D70A67"/>
    <w:rsid w:val="00D70C84"/>
    <w:rsid w:val="00D71096"/>
    <w:rsid w:val="00D710B5"/>
    <w:rsid w:val="00D71E17"/>
    <w:rsid w:val="00D71EA9"/>
    <w:rsid w:val="00D72120"/>
    <w:rsid w:val="00D7229C"/>
    <w:rsid w:val="00D723E3"/>
    <w:rsid w:val="00D728F6"/>
    <w:rsid w:val="00D7359C"/>
    <w:rsid w:val="00D735C5"/>
    <w:rsid w:val="00D74178"/>
    <w:rsid w:val="00D744EB"/>
    <w:rsid w:val="00D75030"/>
    <w:rsid w:val="00D75611"/>
    <w:rsid w:val="00D75900"/>
    <w:rsid w:val="00D75AAB"/>
    <w:rsid w:val="00D761B8"/>
    <w:rsid w:val="00D772F6"/>
    <w:rsid w:val="00D7739A"/>
    <w:rsid w:val="00D7773F"/>
    <w:rsid w:val="00D77EDB"/>
    <w:rsid w:val="00D8005B"/>
    <w:rsid w:val="00D8027C"/>
    <w:rsid w:val="00D8081B"/>
    <w:rsid w:val="00D80830"/>
    <w:rsid w:val="00D80D9F"/>
    <w:rsid w:val="00D8131F"/>
    <w:rsid w:val="00D813CC"/>
    <w:rsid w:val="00D8167F"/>
    <w:rsid w:val="00D81D6B"/>
    <w:rsid w:val="00D81EE6"/>
    <w:rsid w:val="00D82464"/>
    <w:rsid w:val="00D82B86"/>
    <w:rsid w:val="00D82DC4"/>
    <w:rsid w:val="00D82F1C"/>
    <w:rsid w:val="00D83568"/>
    <w:rsid w:val="00D83A19"/>
    <w:rsid w:val="00D83CB4"/>
    <w:rsid w:val="00D83E94"/>
    <w:rsid w:val="00D84252"/>
    <w:rsid w:val="00D84653"/>
    <w:rsid w:val="00D84685"/>
    <w:rsid w:val="00D84960"/>
    <w:rsid w:val="00D84B55"/>
    <w:rsid w:val="00D84DD1"/>
    <w:rsid w:val="00D84F71"/>
    <w:rsid w:val="00D85BA3"/>
    <w:rsid w:val="00D863B5"/>
    <w:rsid w:val="00D86C84"/>
    <w:rsid w:val="00D87243"/>
    <w:rsid w:val="00D874FC"/>
    <w:rsid w:val="00D90306"/>
    <w:rsid w:val="00D90614"/>
    <w:rsid w:val="00D90A8F"/>
    <w:rsid w:val="00D91C3E"/>
    <w:rsid w:val="00D928AA"/>
    <w:rsid w:val="00D92E96"/>
    <w:rsid w:val="00D93E57"/>
    <w:rsid w:val="00D94176"/>
    <w:rsid w:val="00D947F4"/>
    <w:rsid w:val="00D95E71"/>
    <w:rsid w:val="00D96935"/>
    <w:rsid w:val="00D96A0A"/>
    <w:rsid w:val="00D96E96"/>
    <w:rsid w:val="00D974C0"/>
    <w:rsid w:val="00D97838"/>
    <w:rsid w:val="00D97A1F"/>
    <w:rsid w:val="00DA01EC"/>
    <w:rsid w:val="00DA044A"/>
    <w:rsid w:val="00DA089E"/>
    <w:rsid w:val="00DA0AF4"/>
    <w:rsid w:val="00DA0B29"/>
    <w:rsid w:val="00DA0B68"/>
    <w:rsid w:val="00DA0CD9"/>
    <w:rsid w:val="00DA0E94"/>
    <w:rsid w:val="00DA1828"/>
    <w:rsid w:val="00DA1A82"/>
    <w:rsid w:val="00DA1C82"/>
    <w:rsid w:val="00DA22A2"/>
    <w:rsid w:val="00DA27DD"/>
    <w:rsid w:val="00DA2896"/>
    <w:rsid w:val="00DA29F9"/>
    <w:rsid w:val="00DA2B2A"/>
    <w:rsid w:val="00DA313D"/>
    <w:rsid w:val="00DA3285"/>
    <w:rsid w:val="00DA3519"/>
    <w:rsid w:val="00DA35BD"/>
    <w:rsid w:val="00DA3615"/>
    <w:rsid w:val="00DA3623"/>
    <w:rsid w:val="00DA3942"/>
    <w:rsid w:val="00DA3976"/>
    <w:rsid w:val="00DA4C2A"/>
    <w:rsid w:val="00DA5176"/>
    <w:rsid w:val="00DA569D"/>
    <w:rsid w:val="00DA5B16"/>
    <w:rsid w:val="00DA5CC4"/>
    <w:rsid w:val="00DA6C12"/>
    <w:rsid w:val="00DA768F"/>
    <w:rsid w:val="00DA79BE"/>
    <w:rsid w:val="00DA7ADE"/>
    <w:rsid w:val="00DB0092"/>
    <w:rsid w:val="00DB01D4"/>
    <w:rsid w:val="00DB02B9"/>
    <w:rsid w:val="00DB0A5E"/>
    <w:rsid w:val="00DB0BEE"/>
    <w:rsid w:val="00DB0EBC"/>
    <w:rsid w:val="00DB1BE5"/>
    <w:rsid w:val="00DB1F42"/>
    <w:rsid w:val="00DB30CE"/>
    <w:rsid w:val="00DB329D"/>
    <w:rsid w:val="00DB3334"/>
    <w:rsid w:val="00DB352E"/>
    <w:rsid w:val="00DB3559"/>
    <w:rsid w:val="00DB38DB"/>
    <w:rsid w:val="00DB4A20"/>
    <w:rsid w:val="00DB4B3E"/>
    <w:rsid w:val="00DB4C2D"/>
    <w:rsid w:val="00DB551A"/>
    <w:rsid w:val="00DB58FF"/>
    <w:rsid w:val="00DB60EF"/>
    <w:rsid w:val="00DB6160"/>
    <w:rsid w:val="00DB63CC"/>
    <w:rsid w:val="00DB6B96"/>
    <w:rsid w:val="00DB6D82"/>
    <w:rsid w:val="00DC00A5"/>
    <w:rsid w:val="00DC0858"/>
    <w:rsid w:val="00DC0E8F"/>
    <w:rsid w:val="00DC0F1F"/>
    <w:rsid w:val="00DC0F96"/>
    <w:rsid w:val="00DC15FA"/>
    <w:rsid w:val="00DC1A4B"/>
    <w:rsid w:val="00DC1AA4"/>
    <w:rsid w:val="00DC1F92"/>
    <w:rsid w:val="00DC25DD"/>
    <w:rsid w:val="00DC2AC2"/>
    <w:rsid w:val="00DC2D4D"/>
    <w:rsid w:val="00DC2E64"/>
    <w:rsid w:val="00DC2EBA"/>
    <w:rsid w:val="00DC3722"/>
    <w:rsid w:val="00DC3A07"/>
    <w:rsid w:val="00DC3E3C"/>
    <w:rsid w:val="00DC42A7"/>
    <w:rsid w:val="00DC459E"/>
    <w:rsid w:val="00DC46B1"/>
    <w:rsid w:val="00DC4CAB"/>
    <w:rsid w:val="00DC4E13"/>
    <w:rsid w:val="00DC4FD8"/>
    <w:rsid w:val="00DC521C"/>
    <w:rsid w:val="00DC59DB"/>
    <w:rsid w:val="00DC638F"/>
    <w:rsid w:val="00DC64E3"/>
    <w:rsid w:val="00DC6566"/>
    <w:rsid w:val="00DD0072"/>
    <w:rsid w:val="00DD0440"/>
    <w:rsid w:val="00DD08A8"/>
    <w:rsid w:val="00DD0FB9"/>
    <w:rsid w:val="00DD222B"/>
    <w:rsid w:val="00DD248E"/>
    <w:rsid w:val="00DD24A3"/>
    <w:rsid w:val="00DD293F"/>
    <w:rsid w:val="00DD39E3"/>
    <w:rsid w:val="00DD461E"/>
    <w:rsid w:val="00DD4B01"/>
    <w:rsid w:val="00DD4CA0"/>
    <w:rsid w:val="00DD5422"/>
    <w:rsid w:val="00DD54BD"/>
    <w:rsid w:val="00DD5A1F"/>
    <w:rsid w:val="00DD6A0B"/>
    <w:rsid w:val="00DD6F97"/>
    <w:rsid w:val="00DD7390"/>
    <w:rsid w:val="00DD74E1"/>
    <w:rsid w:val="00DD7959"/>
    <w:rsid w:val="00DD7BE8"/>
    <w:rsid w:val="00DD7CBD"/>
    <w:rsid w:val="00DD7D05"/>
    <w:rsid w:val="00DE0275"/>
    <w:rsid w:val="00DE0C92"/>
    <w:rsid w:val="00DE0F98"/>
    <w:rsid w:val="00DE1AD4"/>
    <w:rsid w:val="00DE1BF5"/>
    <w:rsid w:val="00DE2619"/>
    <w:rsid w:val="00DE275D"/>
    <w:rsid w:val="00DE30C6"/>
    <w:rsid w:val="00DE3191"/>
    <w:rsid w:val="00DE324A"/>
    <w:rsid w:val="00DE47C7"/>
    <w:rsid w:val="00DE4A49"/>
    <w:rsid w:val="00DE4BBF"/>
    <w:rsid w:val="00DE5229"/>
    <w:rsid w:val="00DE5332"/>
    <w:rsid w:val="00DE57CF"/>
    <w:rsid w:val="00DE58AC"/>
    <w:rsid w:val="00DE5A34"/>
    <w:rsid w:val="00DE5F15"/>
    <w:rsid w:val="00DE62B9"/>
    <w:rsid w:val="00DE6660"/>
    <w:rsid w:val="00DE6771"/>
    <w:rsid w:val="00DE6941"/>
    <w:rsid w:val="00DE6E01"/>
    <w:rsid w:val="00DE7C53"/>
    <w:rsid w:val="00DE7EFE"/>
    <w:rsid w:val="00DF0949"/>
    <w:rsid w:val="00DF09DA"/>
    <w:rsid w:val="00DF0A6D"/>
    <w:rsid w:val="00DF0E9B"/>
    <w:rsid w:val="00DF127F"/>
    <w:rsid w:val="00DF1367"/>
    <w:rsid w:val="00DF13CF"/>
    <w:rsid w:val="00DF195F"/>
    <w:rsid w:val="00DF1A3A"/>
    <w:rsid w:val="00DF1AFA"/>
    <w:rsid w:val="00DF21A4"/>
    <w:rsid w:val="00DF25CF"/>
    <w:rsid w:val="00DF29AF"/>
    <w:rsid w:val="00DF2AAF"/>
    <w:rsid w:val="00DF3296"/>
    <w:rsid w:val="00DF35C8"/>
    <w:rsid w:val="00DF4603"/>
    <w:rsid w:val="00DF4B91"/>
    <w:rsid w:val="00DF4CC7"/>
    <w:rsid w:val="00DF5BD6"/>
    <w:rsid w:val="00DF5BDC"/>
    <w:rsid w:val="00DF603D"/>
    <w:rsid w:val="00DF610C"/>
    <w:rsid w:val="00DF659F"/>
    <w:rsid w:val="00DF685A"/>
    <w:rsid w:val="00DF6A9D"/>
    <w:rsid w:val="00DF6C6F"/>
    <w:rsid w:val="00DF6F61"/>
    <w:rsid w:val="00DF7072"/>
    <w:rsid w:val="00DF709F"/>
    <w:rsid w:val="00DF75ED"/>
    <w:rsid w:val="00DF79B0"/>
    <w:rsid w:val="00DF79DA"/>
    <w:rsid w:val="00E000A9"/>
    <w:rsid w:val="00E00271"/>
    <w:rsid w:val="00E00B3B"/>
    <w:rsid w:val="00E00C78"/>
    <w:rsid w:val="00E00FC9"/>
    <w:rsid w:val="00E0162E"/>
    <w:rsid w:val="00E0195A"/>
    <w:rsid w:val="00E01966"/>
    <w:rsid w:val="00E01E68"/>
    <w:rsid w:val="00E02376"/>
    <w:rsid w:val="00E02730"/>
    <w:rsid w:val="00E02AFE"/>
    <w:rsid w:val="00E02E8F"/>
    <w:rsid w:val="00E03161"/>
    <w:rsid w:val="00E038BA"/>
    <w:rsid w:val="00E03E17"/>
    <w:rsid w:val="00E03FCF"/>
    <w:rsid w:val="00E0400C"/>
    <w:rsid w:val="00E040EA"/>
    <w:rsid w:val="00E04583"/>
    <w:rsid w:val="00E04F02"/>
    <w:rsid w:val="00E04F9E"/>
    <w:rsid w:val="00E0501F"/>
    <w:rsid w:val="00E075CD"/>
    <w:rsid w:val="00E07783"/>
    <w:rsid w:val="00E07D46"/>
    <w:rsid w:val="00E07D8F"/>
    <w:rsid w:val="00E07F59"/>
    <w:rsid w:val="00E104A6"/>
    <w:rsid w:val="00E106AE"/>
    <w:rsid w:val="00E10B9E"/>
    <w:rsid w:val="00E11AC7"/>
    <w:rsid w:val="00E12370"/>
    <w:rsid w:val="00E12452"/>
    <w:rsid w:val="00E12C65"/>
    <w:rsid w:val="00E1350E"/>
    <w:rsid w:val="00E13B3F"/>
    <w:rsid w:val="00E13F71"/>
    <w:rsid w:val="00E142F3"/>
    <w:rsid w:val="00E14557"/>
    <w:rsid w:val="00E145FB"/>
    <w:rsid w:val="00E15DAD"/>
    <w:rsid w:val="00E16628"/>
    <w:rsid w:val="00E17462"/>
    <w:rsid w:val="00E17463"/>
    <w:rsid w:val="00E176E3"/>
    <w:rsid w:val="00E17A28"/>
    <w:rsid w:val="00E20199"/>
    <w:rsid w:val="00E203FD"/>
    <w:rsid w:val="00E20826"/>
    <w:rsid w:val="00E20E33"/>
    <w:rsid w:val="00E20E3F"/>
    <w:rsid w:val="00E21242"/>
    <w:rsid w:val="00E21ACA"/>
    <w:rsid w:val="00E223E3"/>
    <w:rsid w:val="00E22D87"/>
    <w:rsid w:val="00E22FC4"/>
    <w:rsid w:val="00E23172"/>
    <w:rsid w:val="00E24499"/>
    <w:rsid w:val="00E24560"/>
    <w:rsid w:val="00E25190"/>
    <w:rsid w:val="00E252C0"/>
    <w:rsid w:val="00E25514"/>
    <w:rsid w:val="00E25540"/>
    <w:rsid w:val="00E25907"/>
    <w:rsid w:val="00E25DB9"/>
    <w:rsid w:val="00E2613C"/>
    <w:rsid w:val="00E26398"/>
    <w:rsid w:val="00E26A06"/>
    <w:rsid w:val="00E26BE9"/>
    <w:rsid w:val="00E26E45"/>
    <w:rsid w:val="00E27605"/>
    <w:rsid w:val="00E27892"/>
    <w:rsid w:val="00E27D5F"/>
    <w:rsid w:val="00E27F10"/>
    <w:rsid w:val="00E27FE8"/>
    <w:rsid w:val="00E307B6"/>
    <w:rsid w:val="00E30FFF"/>
    <w:rsid w:val="00E31273"/>
    <w:rsid w:val="00E31C7E"/>
    <w:rsid w:val="00E32026"/>
    <w:rsid w:val="00E32B6B"/>
    <w:rsid w:val="00E32CC6"/>
    <w:rsid w:val="00E3306A"/>
    <w:rsid w:val="00E33D4F"/>
    <w:rsid w:val="00E33E0F"/>
    <w:rsid w:val="00E34188"/>
    <w:rsid w:val="00E3435C"/>
    <w:rsid w:val="00E34CD3"/>
    <w:rsid w:val="00E35657"/>
    <w:rsid w:val="00E35805"/>
    <w:rsid w:val="00E35A38"/>
    <w:rsid w:val="00E35B32"/>
    <w:rsid w:val="00E35C2A"/>
    <w:rsid w:val="00E35ECC"/>
    <w:rsid w:val="00E362B4"/>
    <w:rsid w:val="00E3650C"/>
    <w:rsid w:val="00E36914"/>
    <w:rsid w:val="00E36FD8"/>
    <w:rsid w:val="00E37D9C"/>
    <w:rsid w:val="00E37EC2"/>
    <w:rsid w:val="00E40203"/>
    <w:rsid w:val="00E403A1"/>
    <w:rsid w:val="00E404A8"/>
    <w:rsid w:val="00E40D87"/>
    <w:rsid w:val="00E40E0C"/>
    <w:rsid w:val="00E4169E"/>
    <w:rsid w:val="00E41ACC"/>
    <w:rsid w:val="00E41E3B"/>
    <w:rsid w:val="00E42206"/>
    <w:rsid w:val="00E427CF"/>
    <w:rsid w:val="00E428A5"/>
    <w:rsid w:val="00E42BA7"/>
    <w:rsid w:val="00E42CD6"/>
    <w:rsid w:val="00E42D7C"/>
    <w:rsid w:val="00E43618"/>
    <w:rsid w:val="00E43B01"/>
    <w:rsid w:val="00E43D30"/>
    <w:rsid w:val="00E44426"/>
    <w:rsid w:val="00E44890"/>
    <w:rsid w:val="00E44AFC"/>
    <w:rsid w:val="00E44B9F"/>
    <w:rsid w:val="00E44D7A"/>
    <w:rsid w:val="00E45494"/>
    <w:rsid w:val="00E45863"/>
    <w:rsid w:val="00E45FE4"/>
    <w:rsid w:val="00E462C1"/>
    <w:rsid w:val="00E4668B"/>
    <w:rsid w:val="00E469EF"/>
    <w:rsid w:val="00E46CB4"/>
    <w:rsid w:val="00E47066"/>
    <w:rsid w:val="00E50151"/>
    <w:rsid w:val="00E50746"/>
    <w:rsid w:val="00E507A1"/>
    <w:rsid w:val="00E50999"/>
    <w:rsid w:val="00E50B28"/>
    <w:rsid w:val="00E521B2"/>
    <w:rsid w:val="00E52263"/>
    <w:rsid w:val="00E52678"/>
    <w:rsid w:val="00E52A2E"/>
    <w:rsid w:val="00E52A51"/>
    <w:rsid w:val="00E52B42"/>
    <w:rsid w:val="00E532AC"/>
    <w:rsid w:val="00E534E8"/>
    <w:rsid w:val="00E53673"/>
    <w:rsid w:val="00E537CA"/>
    <w:rsid w:val="00E5414B"/>
    <w:rsid w:val="00E542E1"/>
    <w:rsid w:val="00E5463E"/>
    <w:rsid w:val="00E5543C"/>
    <w:rsid w:val="00E55899"/>
    <w:rsid w:val="00E55BD2"/>
    <w:rsid w:val="00E55CA8"/>
    <w:rsid w:val="00E55E01"/>
    <w:rsid w:val="00E56116"/>
    <w:rsid w:val="00E56D9F"/>
    <w:rsid w:val="00E56F79"/>
    <w:rsid w:val="00E57FB4"/>
    <w:rsid w:val="00E60148"/>
    <w:rsid w:val="00E60672"/>
    <w:rsid w:val="00E60989"/>
    <w:rsid w:val="00E60A87"/>
    <w:rsid w:val="00E60CA8"/>
    <w:rsid w:val="00E60D20"/>
    <w:rsid w:val="00E60FD1"/>
    <w:rsid w:val="00E6112C"/>
    <w:rsid w:val="00E61309"/>
    <w:rsid w:val="00E61607"/>
    <w:rsid w:val="00E6165B"/>
    <w:rsid w:val="00E619C2"/>
    <w:rsid w:val="00E62194"/>
    <w:rsid w:val="00E6297F"/>
    <w:rsid w:val="00E62C27"/>
    <w:rsid w:val="00E62C2F"/>
    <w:rsid w:val="00E630B1"/>
    <w:rsid w:val="00E630BF"/>
    <w:rsid w:val="00E633D9"/>
    <w:rsid w:val="00E63DC0"/>
    <w:rsid w:val="00E652AB"/>
    <w:rsid w:val="00E65956"/>
    <w:rsid w:val="00E65BD2"/>
    <w:rsid w:val="00E6660A"/>
    <w:rsid w:val="00E67024"/>
    <w:rsid w:val="00E676C3"/>
    <w:rsid w:val="00E706B7"/>
    <w:rsid w:val="00E706CF"/>
    <w:rsid w:val="00E70A18"/>
    <w:rsid w:val="00E70AF8"/>
    <w:rsid w:val="00E71953"/>
    <w:rsid w:val="00E71ADC"/>
    <w:rsid w:val="00E7226E"/>
    <w:rsid w:val="00E7297D"/>
    <w:rsid w:val="00E72D49"/>
    <w:rsid w:val="00E72E35"/>
    <w:rsid w:val="00E73185"/>
    <w:rsid w:val="00E733CC"/>
    <w:rsid w:val="00E73439"/>
    <w:rsid w:val="00E738EA"/>
    <w:rsid w:val="00E73EF7"/>
    <w:rsid w:val="00E74145"/>
    <w:rsid w:val="00E741B5"/>
    <w:rsid w:val="00E74ACF"/>
    <w:rsid w:val="00E74FFB"/>
    <w:rsid w:val="00E7510F"/>
    <w:rsid w:val="00E75487"/>
    <w:rsid w:val="00E75574"/>
    <w:rsid w:val="00E75629"/>
    <w:rsid w:val="00E757E9"/>
    <w:rsid w:val="00E75A13"/>
    <w:rsid w:val="00E76C08"/>
    <w:rsid w:val="00E8000A"/>
    <w:rsid w:val="00E8006B"/>
    <w:rsid w:val="00E80782"/>
    <w:rsid w:val="00E80ADF"/>
    <w:rsid w:val="00E80FC0"/>
    <w:rsid w:val="00E81A45"/>
    <w:rsid w:val="00E81B63"/>
    <w:rsid w:val="00E82F81"/>
    <w:rsid w:val="00E8387A"/>
    <w:rsid w:val="00E8420F"/>
    <w:rsid w:val="00E853DE"/>
    <w:rsid w:val="00E85B41"/>
    <w:rsid w:val="00E85C93"/>
    <w:rsid w:val="00E86BB4"/>
    <w:rsid w:val="00E86D14"/>
    <w:rsid w:val="00E87226"/>
    <w:rsid w:val="00E8744D"/>
    <w:rsid w:val="00E87516"/>
    <w:rsid w:val="00E875E7"/>
    <w:rsid w:val="00E87AF5"/>
    <w:rsid w:val="00E87C6A"/>
    <w:rsid w:val="00E902EE"/>
    <w:rsid w:val="00E903FB"/>
    <w:rsid w:val="00E90693"/>
    <w:rsid w:val="00E90CE9"/>
    <w:rsid w:val="00E90E19"/>
    <w:rsid w:val="00E90F95"/>
    <w:rsid w:val="00E911E6"/>
    <w:rsid w:val="00E91233"/>
    <w:rsid w:val="00E91608"/>
    <w:rsid w:val="00E91756"/>
    <w:rsid w:val="00E91A0F"/>
    <w:rsid w:val="00E920F1"/>
    <w:rsid w:val="00E921E6"/>
    <w:rsid w:val="00E925AA"/>
    <w:rsid w:val="00E92B3A"/>
    <w:rsid w:val="00E92B94"/>
    <w:rsid w:val="00E93467"/>
    <w:rsid w:val="00E93BA9"/>
    <w:rsid w:val="00E9448A"/>
    <w:rsid w:val="00E94A3C"/>
    <w:rsid w:val="00E95055"/>
    <w:rsid w:val="00E951FE"/>
    <w:rsid w:val="00E95232"/>
    <w:rsid w:val="00E95591"/>
    <w:rsid w:val="00E956A2"/>
    <w:rsid w:val="00E958A6"/>
    <w:rsid w:val="00E96568"/>
    <w:rsid w:val="00E96629"/>
    <w:rsid w:val="00E9691E"/>
    <w:rsid w:val="00E96ACC"/>
    <w:rsid w:val="00E97819"/>
    <w:rsid w:val="00E97891"/>
    <w:rsid w:val="00E97C6C"/>
    <w:rsid w:val="00E97CC8"/>
    <w:rsid w:val="00EA0470"/>
    <w:rsid w:val="00EA0664"/>
    <w:rsid w:val="00EA0BE8"/>
    <w:rsid w:val="00EA0F43"/>
    <w:rsid w:val="00EA1538"/>
    <w:rsid w:val="00EA1860"/>
    <w:rsid w:val="00EA18D4"/>
    <w:rsid w:val="00EA1957"/>
    <w:rsid w:val="00EA21D0"/>
    <w:rsid w:val="00EA267A"/>
    <w:rsid w:val="00EA2F30"/>
    <w:rsid w:val="00EA2FC6"/>
    <w:rsid w:val="00EA32DD"/>
    <w:rsid w:val="00EA3332"/>
    <w:rsid w:val="00EA3528"/>
    <w:rsid w:val="00EA3957"/>
    <w:rsid w:val="00EA408D"/>
    <w:rsid w:val="00EA45F6"/>
    <w:rsid w:val="00EA46E8"/>
    <w:rsid w:val="00EA4953"/>
    <w:rsid w:val="00EA5054"/>
    <w:rsid w:val="00EA5213"/>
    <w:rsid w:val="00EA5382"/>
    <w:rsid w:val="00EA5520"/>
    <w:rsid w:val="00EA5540"/>
    <w:rsid w:val="00EA5679"/>
    <w:rsid w:val="00EA594B"/>
    <w:rsid w:val="00EA5B9A"/>
    <w:rsid w:val="00EA5E5E"/>
    <w:rsid w:val="00EA5FD0"/>
    <w:rsid w:val="00EA6327"/>
    <w:rsid w:val="00EA6DAD"/>
    <w:rsid w:val="00EA7066"/>
    <w:rsid w:val="00EA70BB"/>
    <w:rsid w:val="00EA75D6"/>
    <w:rsid w:val="00EA7C90"/>
    <w:rsid w:val="00EA7DF0"/>
    <w:rsid w:val="00EB00D1"/>
    <w:rsid w:val="00EB03FE"/>
    <w:rsid w:val="00EB04E7"/>
    <w:rsid w:val="00EB0B85"/>
    <w:rsid w:val="00EB1170"/>
    <w:rsid w:val="00EB1365"/>
    <w:rsid w:val="00EB14F5"/>
    <w:rsid w:val="00EB1865"/>
    <w:rsid w:val="00EB1D1C"/>
    <w:rsid w:val="00EB1D5B"/>
    <w:rsid w:val="00EB2C68"/>
    <w:rsid w:val="00EB2F9E"/>
    <w:rsid w:val="00EB31B1"/>
    <w:rsid w:val="00EB3DE9"/>
    <w:rsid w:val="00EB5260"/>
    <w:rsid w:val="00EB5461"/>
    <w:rsid w:val="00EB550D"/>
    <w:rsid w:val="00EB5737"/>
    <w:rsid w:val="00EB589A"/>
    <w:rsid w:val="00EB5D4C"/>
    <w:rsid w:val="00EB5FDB"/>
    <w:rsid w:val="00EB614D"/>
    <w:rsid w:val="00EB627B"/>
    <w:rsid w:val="00EB6881"/>
    <w:rsid w:val="00EB6CAD"/>
    <w:rsid w:val="00EB72B2"/>
    <w:rsid w:val="00EB77D1"/>
    <w:rsid w:val="00EB7AC1"/>
    <w:rsid w:val="00EB7B22"/>
    <w:rsid w:val="00EC0341"/>
    <w:rsid w:val="00EC05F9"/>
    <w:rsid w:val="00EC0957"/>
    <w:rsid w:val="00EC0A64"/>
    <w:rsid w:val="00EC0DD5"/>
    <w:rsid w:val="00EC1E56"/>
    <w:rsid w:val="00EC27FE"/>
    <w:rsid w:val="00EC2A86"/>
    <w:rsid w:val="00EC3DB2"/>
    <w:rsid w:val="00EC3DCC"/>
    <w:rsid w:val="00EC4022"/>
    <w:rsid w:val="00EC4778"/>
    <w:rsid w:val="00EC481A"/>
    <w:rsid w:val="00EC4F4D"/>
    <w:rsid w:val="00EC5022"/>
    <w:rsid w:val="00EC5325"/>
    <w:rsid w:val="00EC5B42"/>
    <w:rsid w:val="00EC63B6"/>
    <w:rsid w:val="00EC64C3"/>
    <w:rsid w:val="00EC65B7"/>
    <w:rsid w:val="00EC683A"/>
    <w:rsid w:val="00EC6E20"/>
    <w:rsid w:val="00EC7145"/>
    <w:rsid w:val="00EC721C"/>
    <w:rsid w:val="00EC72BE"/>
    <w:rsid w:val="00EC74AC"/>
    <w:rsid w:val="00EC781A"/>
    <w:rsid w:val="00ED0159"/>
    <w:rsid w:val="00ED016D"/>
    <w:rsid w:val="00ED02AF"/>
    <w:rsid w:val="00ED05C1"/>
    <w:rsid w:val="00ED0B66"/>
    <w:rsid w:val="00ED14B2"/>
    <w:rsid w:val="00ED17B0"/>
    <w:rsid w:val="00ED1845"/>
    <w:rsid w:val="00ED1BB2"/>
    <w:rsid w:val="00ED25D8"/>
    <w:rsid w:val="00ED27B4"/>
    <w:rsid w:val="00ED2976"/>
    <w:rsid w:val="00ED3586"/>
    <w:rsid w:val="00ED3884"/>
    <w:rsid w:val="00ED4D98"/>
    <w:rsid w:val="00ED537C"/>
    <w:rsid w:val="00ED5E1E"/>
    <w:rsid w:val="00ED5F14"/>
    <w:rsid w:val="00ED6311"/>
    <w:rsid w:val="00ED6439"/>
    <w:rsid w:val="00ED6A5C"/>
    <w:rsid w:val="00ED6B1D"/>
    <w:rsid w:val="00ED75B1"/>
    <w:rsid w:val="00ED7AF9"/>
    <w:rsid w:val="00ED7CEF"/>
    <w:rsid w:val="00EE0626"/>
    <w:rsid w:val="00EE07AF"/>
    <w:rsid w:val="00EE1074"/>
    <w:rsid w:val="00EE11BF"/>
    <w:rsid w:val="00EE1565"/>
    <w:rsid w:val="00EE1B34"/>
    <w:rsid w:val="00EE228F"/>
    <w:rsid w:val="00EE23F0"/>
    <w:rsid w:val="00EE2B5C"/>
    <w:rsid w:val="00EE2D03"/>
    <w:rsid w:val="00EE36C6"/>
    <w:rsid w:val="00EE46C6"/>
    <w:rsid w:val="00EE4CAE"/>
    <w:rsid w:val="00EE4F9E"/>
    <w:rsid w:val="00EE54C6"/>
    <w:rsid w:val="00EE57BF"/>
    <w:rsid w:val="00EE664B"/>
    <w:rsid w:val="00EE6777"/>
    <w:rsid w:val="00EE68BE"/>
    <w:rsid w:val="00EE6B8F"/>
    <w:rsid w:val="00EE75BC"/>
    <w:rsid w:val="00EE781D"/>
    <w:rsid w:val="00EE7D96"/>
    <w:rsid w:val="00EF0F1D"/>
    <w:rsid w:val="00EF124E"/>
    <w:rsid w:val="00EF162E"/>
    <w:rsid w:val="00EF16BF"/>
    <w:rsid w:val="00EF1D3E"/>
    <w:rsid w:val="00EF1D65"/>
    <w:rsid w:val="00EF1DBE"/>
    <w:rsid w:val="00EF2C66"/>
    <w:rsid w:val="00EF31D3"/>
    <w:rsid w:val="00EF3319"/>
    <w:rsid w:val="00EF340C"/>
    <w:rsid w:val="00EF36F3"/>
    <w:rsid w:val="00EF3ABF"/>
    <w:rsid w:val="00EF3DBB"/>
    <w:rsid w:val="00EF4B19"/>
    <w:rsid w:val="00EF4D87"/>
    <w:rsid w:val="00EF620F"/>
    <w:rsid w:val="00EF650C"/>
    <w:rsid w:val="00EF65F9"/>
    <w:rsid w:val="00EF69C5"/>
    <w:rsid w:val="00EF6DEA"/>
    <w:rsid w:val="00EF6F46"/>
    <w:rsid w:val="00EF73F0"/>
    <w:rsid w:val="00EF7CE0"/>
    <w:rsid w:val="00EF7D4D"/>
    <w:rsid w:val="00EF7D7B"/>
    <w:rsid w:val="00F00302"/>
    <w:rsid w:val="00F008E8"/>
    <w:rsid w:val="00F00946"/>
    <w:rsid w:val="00F00CA6"/>
    <w:rsid w:val="00F00D94"/>
    <w:rsid w:val="00F010E9"/>
    <w:rsid w:val="00F010FF"/>
    <w:rsid w:val="00F01306"/>
    <w:rsid w:val="00F014D7"/>
    <w:rsid w:val="00F014DA"/>
    <w:rsid w:val="00F018CD"/>
    <w:rsid w:val="00F01BED"/>
    <w:rsid w:val="00F01C16"/>
    <w:rsid w:val="00F023B0"/>
    <w:rsid w:val="00F024EC"/>
    <w:rsid w:val="00F02B91"/>
    <w:rsid w:val="00F02CC1"/>
    <w:rsid w:val="00F02D75"/>
    <w:rsid w:val="00F039DA"/>
    <w:rsid w:val="00F040FC"/>
    <w:rsid w:val="00F043EF"/>
    <w:rsid w:val="00F04731"/>
    <w:rsid w:val="00F051C4"/>
    <w:rsid w:val="00F05388"/>
    <w:rsid w:val="00F060D6"/>
    <w:rsid w:val="00F0630C"/>
    <w:rsid w:val="00F067BE"/>
    <w:rsid w:val="00F0697A"/>
    <w:rsid w:val="00F07CC3"/>
    <w:rsid w:val="00F07E93"/>
    <w:rsid w:val="00F10484"/>
    <w:rsid w:val="00F110E1"/>
    <w:rsid w:val="00F11129"/>
    <w:rsid w:val="00F113B9"/>
    <w:rsid w:val="00F11933"/>
    <w:rsid w:val="00F11C54"/>
    <w:rsid w:val="00F121B7"/>
    <w:rsid w:val="00F13C53"/>
    <w:rsid w:val="00F14542"/>
    <w:rsid w:val="00F14A17"/>
    <w:rsid w:val="00F150FB"/>
    <w:rsid w:val="00F1527E"/>
    <w:rsid w:val="00F153E9"/>
    <w:rsid w:val="00F155DF"/>
    <w:rsid w:val="00F158DA"/>
    <w:rsid w:val="00F15938"/>
    <w:rsid w:val="00F15C6B"/>
    <w:rsid w:val="00F164DF"/>
    <w:rsid w:val="00F1677F"/>
    <w:rsid w:val="00F1683A"/>
    <w:rsid w:val="00F16840"/>
    <w:rsid w:val="00F16C30"/>
    <w:rsid w:val="00F16FF0"/>
    <w:rsid w:val="00F1734F"/>
    <w:rsid w:val="00F1790A"/>
    <w:rsid w:val="00F20646"/>
    <w:rsid w:val="00F20DB7"/>
    <w:rsid w:val="00F20FD1"/>
    <w:rsid w:val="00F212A5"/>
    <w:rsid w:val="00F214E5"/>
    <w:rsid w:val="00F219EE"/>
    <w:rsid w:val="00F231DA"/>
    <w:rsid w:val="00F2345C"/>
    <w:rsid w:val="00F234FE"/>
    <w:rsid w:val="00F24095"/>
    <w:rsid w:val="00F24336"/>
    <w:rsid w:val="00F24456"/>
    <w:rsid w:val="00F244E8"/>
    <w:rsid w:val="00F2548E"/>
    <w:rsid w:val="00F25BDA"/>
    <w:rsid w:val="00F260B4"/>
    <w:rsid w:val="00F2657E"/>
    <w:rsid w:val="00F27C83"/>
    <w:rsid w:val="00F321C6"/>
    <w:rsid w:val="00F32497"/>
    <w:rsid w:val="00F32F47"/>
    <w:rsid w:val="00F3318A"/>
    <w:rsid w:val="00F33235"/>
    <w:rsid w:val="00F33F64"/>
    <w:rsid w:val="00F34468"/>
    <w:rsid w:val="00F34471"/>
    <w:rsid w:val="00F34AFE"/>
    <w:rsid w:val="00F34CE9"/>
    <w:rsid w:val="00F356C3"/>
    <w:rsid w:val="00F35A32"/>
    <w:rsid w:val="00F36658"/>
    <w:rsid w:val="00F36692"/>
    <w:rsid w:val="00F366B2"/>
    <w:rsid w:val="00F36FC4"/>
    <w:rsid w:val="00F379DE"/>
    <w:rsid w:val="00F403AF"/>
    <w:rsid w:val="00F40552"/>
    <w:rsid w:val="00F40722"/>
    <w:rsid w:val="00F407F6"/>
    <w:rsid w:val="00F40DAC"/>
    <w:rsid w:val="00F4150D"/>
    <w:rsid w:val="00F4157C"/>
    <w:rsid w:val="00F415B7"/>
    <w:rsid w:val="00F416AC"/>
    <w:rsid w:val="00F42407"/>
    <w:rsid w:val="00F42728"/>
    <w:rsid w:val="00F42B2B"/>
    <w:rsid w:val="00F43225"/>
    <w:rsid w:val="00F43500"/>
    <w:rsid w:val="00F435C3"/>
    <w:rsid w:val="00F437ED"/>
    <w:rsid w:val="00F442DC"/>
    <w:rsid w:val="00F44488"/>
    <w:rsid w:val="00F44572"/>
    <w:rsid w:val="00F449AE"/>
    <w:rsid w:val="00F4542C"/>
    <w:rsid w:val="00F45C2D"/>
    <w:rsid w:val="00F45D53"/>
    <w:rsid w:val="00F46239"/>
    <w:rsid w:val="00F46785"/>
    <w:rsid w:val="00F46B6C"/>
    <w:rsid w:val="00F473D8"/>
    <w:rsid w:val="00F477D8"/>
    <w:rsid w:val="00F47FCF"/>
    <w:rsid w:val="00F503EF"/>
    <w:rsid w:val="00F51555"/>
    <w:rsid w:val="00F51713"/>
    <w:rsid w:val="00F53558"/>
    <w:rsid w:val="00F53B3F"/>
    <w:rsid w:val="00F53FCC"/>
    <w:rsid w:val="00F542B1"/>
    <w:rsid w:val="00F547C5"/>
    <w:rsid w:val="00F54BB2"/>
    <w:rsid w:val="00F54C3C"/>
    <w:rsid w:val="00F56503"/>
    <w:rsid w:val="00F56517"/>
    <w:rsid w:val="00F56A08"/>
    <w:rsid w:val="00F56AC8"/>
    <w:rsid w:val="00F56E05"/>
    <w:rsid w:val="00F572E7"/>
    <w:rsid w:val="00F57A78"/>
    <w:rsid w:val="00F57B14"/>
    <w:rsid w:val="00F600F1"/>
    <w:rsid w:val="00F6012E"/>
    <w:rsid w:val="00F60744"/>
    <w:rsid w:val="00F609C0"/>
    <w:rsid w:val="00F60D97"/>
    <w:rsid w:val="00F610F1"/>
    <w:rsid w:val="00F614EB"/>
    <w:rsid w:val="00F61B38"/>
    <w:rsid w:val="00F61B8C"/>
    <w:rsid w:val="00F61FEE"/>
    <w:rsid w:val="00F62185"/>
    <w:rsid w:val="00F6221D"/>
    <w:rsid w:val="00F62AAC"/>
    <w:rsid w:val="00F62D65"/>
    <w:rsid w:val="00F62E64"/>
    <w:rsid w:val="00F632DF"/>
    <w:rsid w:val="00F636E8"/>
    <w:rsid w:val="00F63981"/>
    <w:rsid w:val="00F63FA8"/>
    <w:rsid w:val="00F64932"/>
    <w:rsid w:val="00F64BA7"/>
    <w:rsid w:val="00F64C06"/>
    <w:rsid w:val="00F64CB9"/>
    <w:rsid w:val="00F64EC9"/>
    <w:rsid w:val="00F65329"/>
    <w:rsid w:val="00F65490"/>
    <w:rsid w:val="00F6554D"/>
    <w:rsid w:val="00F65B42"/>
    <w:rsid w:val="00F65DFA"/>
    <w:rsid w:val="00F66EB7"/>
    <w:rsid w:val="00F67465"/>
    <w:rsid w:val="00F6779E"/>
    <w:rsid w:val="00F706B3"/>
    <w:rsid w:val="00F70AB2"/>
    <w:rsid w:val="00F70BF8"/>
    <w:rsid w:val="00F71824"/>
    <w:rsid w:val="00F72132"/>
    <w:rsid w:val="00F7258C"/>
    <w:rsid w:val="00F726D7"/>
    <w:rsid w:val="00F72D58"/>
    <w:rsid w:val="00F72F2B"/>
    <w:rsid w:val="00F7306A"/>
    <w:rsid w:val="00F73E59"/>
    <w:rsid w:val="00F73E82"/>
    <w:rsid w:val="00F74B50"/>
    <w:rsid w:val="00F75112"/>
    <w:rsid w:val="00F75692"/>
    <w:rsid w:val="00F75A69"/>
    <w:rsid w:val="00F75CD6"/>
    <w:rsid w:val="00F760A6"/>
    <w:rsid w:val="00F7661D"/>
    <w:rsid w:val="00F768DA"/>
    <w:rsid w:val="00F7693B"/>
    <w:rsid w:val="00F76C59"/>
    <w:rsid w:val="00F76ED8"/>
    <w:rsid w:val="00F776A1"/>
    <w:rsid w:val="00F777B5"/>
    <w:rsid w:val="00F80023"/>
    <w:rsid w:val="00F8076C"/>
    <w:rsid w:val="00F8084B"/>
    <w:rsid w:val="00F80C21"/>
    <w:rsid w:val="00F81BE7"/>
    <w:rsid w:val="00F82045"/>
    <w:rsid w:val="00F820C3"/>
    <w:rsid w:val="00F822ED"/>
    <w:rsid w:val="00F8234C"/>
    <w:rsid w:val="00F823C6"/>
    <w:rsid w:val="00F8240A"/>
    <w:rsid w:val="00F82766"/>
    <w:rsid w:val="00F82F7B"/>
    <w:rsid w:val="00F832BE"/>
    <w:rsid w:val="00F836E8"/>
    <w:rsid w:val="00F8401E"/>
    <w:rsid w:val="00F84325"/>
    <w:rsid w:val="00F8466C"/>
    <w:rsid w:val="00F84728"/>
    <w:rsid w:val="00F8480D"/>
    <w:rsid w:val="00F8557A"/>
    <w:rsid w:val="00F85825"/>
    <w:rsid w:val="00F858BE"/>
    <w:rsid w:val="00F865BC"/>
    <w:rsid w:val="00F868EB"/>
    <w:rsid w:val="00F87084"/>
    <w:rsid w:val="00F87AE8"/>
    <w:rsid w:val="00F9161C"/>
    <w:rsid w:val="00F935A9"/>
    <w:rsid w:val="00F936CE"/>
    <w:rsid w:val="00F941D4"/>
    <w:rsid w:val="00F941FF"/>
    <w:rsid w:val="00F9425B"/>
    <w:rsid w:val="00F9488E"/>
    <w:rsid w:val="00F94926"/>
    <w:rsid w:val="00F94DEB"/>
    <w:rsid w:val="00F9500A"/>
    <w:rsid w:val="00F962DF"/>
    <w:rsid w:val="00F967E7"/>
    <w:rsid w:val="00F9714F"/>
    <w:rsid w:val="00F97193"/>
    <w:rsid w:val="00F973E4"/>
    <w:rsid w:val="00F975C5"/>
    <w:rsid w:val="00F97907"/>
    <w:rsid w:val="00F97AEA"/>
    <w:rsid w:val="00F97D62"/>
    <w:rsid w:val="00F97EE7"/>
    <w:rsid w:val="00F97F28"/>
    <w:rsid w:val="00FA01A1"/>
    <w:rsid w:val="00FA0262"/>
    <w:rsid w:val="00FA0379"/>
    <w:rsid w:val="00FA042E"/>
    <w:rsid w:val="00FA0817"/>
    <w:rsid w:val="00FA0F94"/>
    <w:rsid w:val="00FA11F5"/>
    <w:rsid w:val="00FA1556"/>
    <w:rsid w:val="00FA1A91"/>
    <w:rsid w:val="00FA2734"/>
    <w:rsid w:val="00FA28F6"/>
    <w:rsid w:val="00FA2A48"/>
    <w:rsid w:val="00FA3191"/>
    <w:rsid w:val="00FA33B6"/>
    <w:rsid w:val="00FA3607"/>
    <w:rsid w:val="00FA3867"/>
    <w:rsid w:val="00FA3BDF"/>
    <w:rsid w:val="00FA40A1"/>
    <w:rsid w:val="00FA42FC"/>
    <w:rsid w:val="00FA435C"/>
    <w:rsid w:val="00FA450C"/>
    <w:rsid w:val="00FA597A"/>
    <w:rsid w:val="00FA6E30"/>
    <w:rsid w:val="00FA7065"/>
    <w:rsid w:val="00FA708C"/>
    <w:rsid w:val="00FA7D07"/>
    <w:rsid w:val="00FA7DC1"/>
    <w:rsid w:val="00FB0443"/>
    <w:rsid w:val="00FB0976"/>
    <w:rsid w:val="00FB11A7"/>
    <w:rsid w:val="00FB1A01"/>
    <w:rsid w:val="00FB1D89"/>
    <w:rsid w:val="00FB1E32"/>
    <w:rsid w:val="00FB222C"/>
    <w:rsid w:val="00FB2680"/>
    <w:rsid w:val="00FB2F60"/>
    <w:rsid w:val="00FB396C"/>
    <w:rsid w:val="00FB47A3"/>
    <w:rsid w:val="00FB4ED5"/>
    <w:rsid w:val="00FB5160"/>
    <w:rsid w:val="00FB54AE"/>
    <w:rsid w:val="00FB5659"/>
    <w:rsid w:val="00FB5A2D"/>
    <w:rsid w:val="00FB5F69"/>
    <w:rsid w:val="00FB6183"/>
    <w:rsid w:val="00FB6215"/>
    <w:rsid w:val="00FB664D"/>
    <w:rsid w:val="00FB68EF"/>
    <w:rsid w:val="00FB6AF6"/>
    <w:rsid w:val="00FB6CA8"/>
    <w:rsid w:val="00FB7227"/>
    <w:rsid w:val="00FB77E0"/>
    <w:rsid w:val="00FB793C"/>
    <w:rsid w:val="00FB7D23"/>
    <w:rsid w:val="00FC0830"/>
    <w:rsid w:val="00FC0DA6"/>
    <w:rsid w:val="00FC116E"/>
    <w:rsid w:val="00FC1A14"/>
    <w:rsid w:val="00FC1C90"/>
    <w:rsid w:val="00FC216B"/>
    <w:rsid w:val="00FC24A1"/>
    <w:rsid w:val="00FC35BD"/>
    <w:rsid w:val="00FC38FE"/>
    <w:rsid w:val="00FC3F15"/>
    <w:rsid w:val="00FC42D0"/>
    <w:rsid w:val="00FC4CEB"/>
    <w:rsid w:val="00FC5902"/>
    <w:rsid w:val="00FC590F"/>
    <w:rsid w:val="00FC5F00"/>
    <w:rsid w:val="00FC676C"/>
    <w:rsid w:val="00FC68FD"/>
    <w:rsid w:val="00FC6AD0"/>
    <w:rsid w:val="00FC6EA7"/>
    <w:rsid w:val="00FC7415"/>
    <w:rsid w:val="00FC7763"/>
    <w:rsid w:val="00FC781F"/>
    <w:rsid w:val="00FC7F55"/>
    <w:rsid w:val="00FD0100"/>
    <w:rsid w:val="00FD016D"/>
    <w:rsid w:val="00FD04CC"/>
    <w:rsid w:val="00FD05D4"/>
    <w:rsid w:val="00FD07F4"/>
    <w:rsid w:val="00FD0AEF"/>
    <w:rsid w:val="00FD0B14"/>
    <w:rsid w:val="00FD11A0"/>
    <w:rsid w:val="00FD1595"/>
    <w:rsid w:val="00FD1AA4"/>
    <w:rsid w:val="00FD23CC"/>
    <w:rsid w:val="00FD258E"/>
    <w:rsid w:val="00FD3336"/>
    <w:rsid w:val="00FD3462"/>
    <w:rsid w:val="00FD39A9"/>
    <w:rsid w:val="00FD423B"/>
    <w:rsid w:val="00FD42FB"/>
    <w:rsid w:val="00FD5184"/>
    <w:rsid w:val="00FD549E"/>
    <w:rsid w:val="00FD55C8"/>
    <w:rsid w:val="00FD58DE"/>
    <w:rsid w:val="00FD5DBC"/>
    <w:rsid w:val="00FD5F13"/>
    <w:rsid w:val="00FD5FDE"/>
    <w:rsid w:val="00FD5FEA"/>
    <w:rsid w:val="00FD63C1"/>
    <w:rsid w:val="00FD65DA"/>
    <w:rsid w:val="00FD74B3"/>
    <w:rsid w:val="00FD7798"/>
    <w:rsid w:val="00FE075C"/>
    <w:rsid w:val="00FE13D8"/>
    <w:rsid w:val="00FE14BD"/>
    <w:rsid w:val="00FE1613"/>
    <w:rsid w:val="00FE17A1"/>
    <w:rsid w:val="00FE1E0B"/>
    <w:rsid w:val="00FE25CA"/>
    <w:rsid w:val="00FE2689"/>
    <w:rsid w:val="00FE3384"/>
    <w:rsid w:val="00FE3A4E"/>
    <w:rsid w:val="00FE3E6A"/>
    <w:rsid w:val="00FE3EF1"/>
    <w:rsid w:val="00FE401A"/>
    <w:rsid w:val="00FE410B"/>
    <w:rsid w:val="00FE4248"/>
    <w:rsid w:val="00FE4953"/>
    <w:rsid w:val="00FE4AF0"/>
    <w:rsid w:val="00FE5139"/>
    <w:rsid w:val="00FE51DC"/>
    <w:rsid w:val="00FE5441"/>
    <w:rsid w:val="00FE5629"/>
    <w:rsid w:val="00FE59A2"/>
    <w:rsid w:val="00FE5D84"/>
    <w:rsid w:val="00FE6471"/>
    <w:rsid w:val="00FE689F"/>
    <w:rsid w:val="00FE6935"/>
    <w:rsid w:val="00FE6DC2"/>
    <w:rsid w:val="00FE7AEC"/>
    <w:rsid w:val="00FE7BB8"/>
    <w:rsid w:val="00FF0553"/>
    <w:rsid w:val="00FF0B7E"/>
    <w:rsid w:val="00FF0CAA"/>
    <w:rsid w:val="00FF0D10"/>
    <w:rsid w:val="00FF112A"/>
    <w:rsid w:val="00FF1D11"/>
    <w:rsid w:val="00FF1FA8"/>
    <w:rsid w:val="00FF2BC1"/>
    <w:rsid w:val="00FF30A2"/>
    <w:rsid w:val="00FF3809"/>
    <w:rsid w:val="00FF3A8A"/>
    <w:rsid w:val="00FF535E"/>
    <w:rsid w:val="00FF579C"/>
    <w:rsid w:val="00FF5AFF"/>
    <w:rsid w:val="00FF5C5B"/>
    <w:rsid w:val="00FF5EB7"/>
    <w:rsid w:val="00FF5EB9"/>
    <w:rsid w:val="00FF65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315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C243EE"/>
    <w:pPr>
      <w:jc w:val="center"/>
    </w:pPr>
    <w:rPr>
      <w:rFonts w:ascii="Helvetica" w:hAnsi="Helvetica"/>
      <w:b/>
      <w:caps/>
      <w:sz w:val="18"/>
      <w:szCs w:val="18"/>
      <w:lang w:val="en-US"/>
    </w:rPr>
  </w:style>
  <w:style w:type="paragraph" w:customStyle="1" w:styleId="Bulletin-Normal">
    <w:name w:val="Bulletin - Normal"/>
    <w:basedOn w:val="Normal"/>
    <w:next w:val="Normal"/>
    <w:rsid w:val="00F058C0"/>
    <w:rPr>
      <w:sz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C243EE"/>
    <w:pPr>
      <w:jc w:val="center"/>
    </w:pPr>
    <w:rPr>
      <w:rFonts w:ascii="Helvetica" w:hAnsi="Helvetica"/>
      <w:b/>
      <w:caps/>
      <w:sz w:val="18"/>
      <w:szCs w:val="18"/>
      <w:lang w:val="en-US"/>
    </w:rPr>
  </w:style>
  <w:style w:type="paragraph" w:customStyle="1" w:styleId="Bulletin-Normal">
    <w:name w:val="Bulletin - Normal"/>
    <w:basedOn w:val="Normal"/>
    <w:next w:val="Normal"/>
    <w:rsid w:val="00F058C0"/>
    <w:rPr>
      <w:sz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419">
      <w:bodyDiv w:val="1"/>
      <w:marLeft w:val="0"/>
      <w:marRight w:val="0"/>
      <w:marTop w:val="0"/>
      <w:marBottom w:val="0"/>
      <w:divBdr>
        <w:top w:val="none" w:sz="0" w:space="0" w:color="auto"/>
        <w:left w:val="none" w:sz="0" w:space="0" w:color="auto"/>
        <w:bottom w:val="none" w:sz="0" w:space="0" w:color="auto"/>
        <w:right w:val="none" w:sz="0" w:space="0" w:color="auto"/>
      </w:divBdr>
      <w:divsChild>
        <w:div w:id="271519287">
          <w:marLeft w:val="0"/>
          <w:marRight w:val="0"/>
          <w:marTop w:val="0"/>
          <w:marBottom w:val="0"/>
          <w:divBdr>
            <w:top w:val="none" w:sz="0" w:space="0" w:color="auto"/>
            <w:left w:val="none" w:sz="0" w:space="0" w:color="auto"/>
            <w:bottom w:val="none" w:sz="0" w:space="0" w:color="auto"/>
            <w:right w:val="none" w:sz="0" w:space="0" w:color="auto"/>
          </w:divBdr>
        </w:div>
        <w:div w:id="833373424">
          <w:marLeft w:val="0"/>
          <w:marRight w:val="0"/>
          <w:marTop w:val="0"/>
          <w:marBottom w:val="0"/>
          <w:divBdr>
            <w:top w:val="none" w:sz="0" w:space="0" w:color="auto"/>
            <w:left w:val="none" w:sz="0" w:space="0" w:color="auto"/>
            <w:bottom w:val="none" w:sz="0" w:space="0" w:color="auto"/>
            <w:right w:val="none" w:sz="0" w:space="0" w:color="auto"/>
          </w:divBdr>
        </w:div>
        <w:div w:id="1013264141">
          <w:marLeft w:val="0"/>
          <w:marRight w:val="0"/>
          <w:marTop w:val="0"/>
          <w:marBottom w:val="0"/>
          <w:divBdr>
            <w:top w:val="none" w:sz="0" w:space="0" w:color="auto"/>
            <w:left w:val="none" w:sz="0" w:space="0" w:color="auto"/>
            <w:bottom w:val="none" w:sz="0" w:space="0" w:color="auto"/>
            <w:right w:val="none" w:sz="0" w:space="0" w:color="auto"/>
          </w:divBdr>
        </w:div>
        <w:div w:id="1673676625">
          <w:marLeft w:val="0"/>
          <w:marRight w:val="0"/>
          <w:marTop w:val="0"/>
          <w:marBottom w:val="0"/>
          <w:divBdr>
            <w:top w:val="none" w:sz="0" w:space="0" w:color="auto"/>
            <w:left w:val="none" w:sz="0" w:space="0" w:color="auto"/>
            <w:bottom w:val="none" w:sz="0" w:space="0" w:color="auto"/>
            <w:right w:val="none" w:sz="0" w:space="0" w:color="auto"/>
          </w:divBdr>
        </w:div>
        <w:div w:id="1910535718">
          <w:marLeft w:val="0"/>
          <w:marRight w:val="0"/>
          <w:marTop w:val="0"/>
          <w:marBottom w:val="0"/>
          <w:divBdr>
            <w:top w:val="none" w:sz="0" w:space="0" w:color="auto"/>
            <w:left w:val="none" w:sz="0" w:space="0" w:color="auto"/>
            <w:bottom w:val="none" w:sz="0" w:space="0" w:color="auto"/>
            <w:right w:val="none" w:sz="0" w:space="0" w:color="auto"/>
          </w:divBdr>
        </w:div>
      </w:divsChild>
    </w:div>
    <w:div w:id="103160698">
      <w:bodyDiv w:val="1"/>
      <w:marLeft w:val="0"/>
      <w:marRight w:val="0"/>
      <w:marTop w:val="0"/>
      <w:marBottom w:val="0"/>
      <w:divBdr>
        <w:top w:val="none" w:sz="0" w:space="0" w:color="auto"/>
        <w:left w:val="none" w:sz="0" w:space="0" w:color="auto"/>
        <w:bottom w:val="none" w:sz="0" w:space="0" w:color="auto"/>
        <w:right w:val="none" w:sz="0" w:space="0" w:color="auto"/>
      </w:divBdr>
      <w:divsChild>
        <w:div w:id="362680064">
          <w:marLeft w:val="0"/>
          <w:marRight w:val="0"/>
          <w:marTop w:val="0"/>
          <w:marBottom w:val="0"/>
          <w:divBdr>
            <w:top w:val="none" w:sz="0" w:space="0" w:color="auto"/>
            <w:left w:val="none" w:sz="0" w:space="0" w:color="auto"/>
            <w:bottom w:val="none" w:sz="0" w:space="0" w:color="auto"/>
            <w:right w:val="none" w:sz="0" w:space="0" w:color="auto"/>
          </w:divBdr>
        </w:div>
      </w:divsChild>
    </w:div>
    <w:div w:id="108357553">
      <w:bodyDiv w:val="1"/>
      <w:marLeft w:val="0"/>
      <w:marRight w:val="0"/>
      <w:marTop w:val="0"/>
      <w:marBottom w:val="0"/>
      <w:divBdr>
        <w:top w:val="none" w:sz="0" w:space="0" w:color="auto"/>
        <w:left w:val="none" w:sz="0" w:space="0" w:color="auto"/>
        <w:bottom w:val="none" w:sz="0" w:space="0" w:color="auto"/>
        <w:right w:val="none" w:sz="0" w:space="0" w:color="auto"/>
      </w:divBdr>
    </w:div>
    <w:div w:id="109134915">
      <w:bodyDiv w:val="1"/>
      <w:marLeft w:val="0"/>
      <w:marRight w:val="0"/>
      <w:marTop w:val="0"/>
      <w:marBottom w:val="0"/>
      <w:divBdr>
        <w:top w:val="none" w:sz="0" w:space="0" w:color="auto"/>
        <w:left w:val="none" w:sz="0" w:space="0" w:color="auto"/>
        <w:bottom w:val="none" w:sz="0" w:space="0" w:color="auto"/>
        <w:right w:val="none" w:sz="0" w:space="0" w:color="auto"/>
      </w:divBdr>
      <w:divsChild>
        <w:div w:id="2138133747">
          <w:marLeft w:val="0"/>
          <w:marRight w:val="0"/>
          <w:marTop w:val="0"/>
          <w:marBottom w:val="0"/>
          <w:divBdr>
            <w:top w:val="none" w:sz="0" w:space="0" w:color="auto"/>
            <w:left w:val="none" w:sz="0" w:space="0" w:color="auto"/>
            <w:bottom w:val="none" w:sz="0" w:space="0" w:color="auto"/>
            <w:right w:val="none" w:sz="0" w:space="0" w:color="auto"/>
          </w:divBdr>
        </w:div>
        <w:div w:id="547231229">
          <w:marLeft w:val="0"/>
          <w:marRight w:val="0"/>
          <w:marTop w:val="0"/>
          <w:marBottom w:val="0"/>
          <w:divBdr>
            <w:top w:val="none" w:sz="0" w:space="0" w:color="auto"/>
            <w:left w:val="none" w:sz="0" w:space="0" w:color="auto"/>
            <w:bottom w:val="none" w:sz="0" w:space="0" w:color="auto"/>
            <w:right w:val="none" w:sz="0" w:space="0" w:color="auto"/>
          </w:divBdr>
        </w:div>
      </w:divsChild>
    </w:div>
    <w:div w:id="129976271">
      <w:bodyDiv w:val="1"/>
      <w:marLeft w:val="0"/>
      <w:marRight w:val="0"/>
      <w:marTop w:val="0"/>
      <w:marBottom w:val="0"/>
      <w:divBdr>
        <w:top w:val="none" w:sz="0" w:space="0" w:color="auto"/>
        <w:left w:val="none" w:sz="0" w:space="0" w:color="auto"/>
        <w:bottom w:val="none" w:sz="0" w:space="0" w:color="auto"/>
        <w:right w:val="none" w:sz="0" w:space="0" w:color="auto"/>
      </w:divBdr>
      <w:divsChild>
        <w:div w:id="103772678">
          <w:marLeft w:val="0"/>
          <w:marRight w:val="0"/>
          <w:marTop w:val="0"/>
          <w:marBottom w:val="0"/>
          <w:divBdr>
            <w:top w:val="none" w:sz="0" w:space="0" w:color="auto"/>
            <w:left w:val="none" w:sz="0" w:space="0" w:color="auto"/>
            <w:bottom w:val="none" w:sz="0" w:space="0" w:color="auto"/>
            <w:right w:val="none" w:sz="0" w:space="0" w:color="auto"/>
          </w:divBdr>
        </w:div>
        <w:div w:id="157889176">
          <w:marLeft w:val="0"/>
          <w:marRight w:val="0"/>
          <w:marTop w:val="0"/>
          <w:marBottom w:val="0"/>
          <w:divBdr>
            <w:top w:val="none" w:sz="0" w:space="0" w:color="auto"/>
            <w:left w:val="none" w:sz="0" w:space="0" w:color="auto"/>
            <w:bottom w:val="none" w:sz="0" w:space="0" w:color="auto"/>
            <w:right w:val="none" w:sz="0" w:space="0" w:color="auto"/>
          </w:divBdr>
        </w:div>
        <w:div w:id="189758674">
          <w:marLeft w:val="0"/>
          <w:marRight w:val="0"/>
          <w:marTop w:val="0"/>
          <w:marBottom w:val="0"/>
          <w:divBdr>
            <w:top w:val="none" w:sz="0" w:space="0" w:color="auto"/>
            <w:left w:val="none" w:sz="0" w:space="0" w:color="auto"/>
            <w:bottom w:val="none" w:sz="0" w:space="0" w:color="auto"/>
            <w:right w:val="none" w:sz="0" w:space="0" w:color="auto"/>
          </w:divBdr>
        </w:div>
        <w:div w:id="460540295">
          <w:marLeft w:val="0"/>
          <w:marRight w:val="0"/>
          <w:marTop w:val="0"/>
          <w:marBottom w:val="0"/>
          <w:divBdr>
            <w:top w:val="none" w:sz="0" w:space="0" w:color="auto"/>
            <w:left w:val="none" w:sz="0" w:space="0" w:color="auto"/>
            <w:bottom w:val="none" w:sz="0" w:space="0" w:color="auto"/>
            <w:right w:val="none" w:sz="0" w:space="0" w:color="auto"/>
          </w:divBdr>
        </w:div>
        <w:div w:id="538207042">
          <w:marLeft w:val="0"/>
          <w:marRight w:val="0"/>
          <w:marTop w:val="0"/>
          <w:marBottom w:val="0"/>
          <w:divBdr>
            <w:top w:val="none" w:sz="0" w:space="0" w:color="auto"/>
            <w:left w:val="none" w:sz="0" w:space="0" w:color="auto"/>
            <w:bottom w:val="none" w:sz="0" w:space="0" w:color="auto"/>
            <w:right w:val="none" w:sz="0" w:space="0" w:color="auto"/>
          </w:divBdr>
        </w:div>
        <w:div w:id="697856139">
          <w:marLeft w:val="0"/>
          <w:marRight w:val="0"/>
          <w:marTop w:val="0"/>
          <w:marBottom w:val="0"/>
          <w:divBdr>
            <w:top w:val="none" w:sz="0" w:space="0" w:color="auto"/>
            <w:left w:val="none" w:sz="0" w:space="0" w:color="auto"/>
            <w:bottom w:val="none" w:sz="0" w:space="0" w:color="auto"/>
            <w:right w:val="none" w:sz="0" w:space="0" w:color="auto"/>
          </w:divBdr>
        </w:div>
        <w:div w:id="1657874759">
          <w:marLeft w:val="0"/>
          <w:marRight w:val="0"/>
          <w:marTop w:val="0"/>
          <w:marBottom w:val="0"/>
          <w:divBdr>
            <w:top w:val="none" w:sz="0" w:space="0" w:color="auto"/>
            <w:left w:val="none" w:sz="0" w:space="0" w:color="auto"/>
            <w:bottom w:val="none" w:sz="0" w:space="0" w:color="auto"/>
            <w:right w:val="none" w:sz="0" w:space="0" w:color="auto"/>
          </w:divBdr>
        </w:div>
      </w:divsChild>
    </w:div>
    <w:div w:id="132918282">
      <w:bodyDiv w:val="1"/>
      <w:marLeft w:val="0"/>
      <w:marRight w:val="0"/>
      <w:marTop w:val="0"/>
      <w:marBottom w:val="0"/>
      <w:divBdr>
        <w:top w:val="none" w:sz="0" w:space="0" w:color="auto"/>
        <w:left w:val="none" w:sz="0" w:space="0" w:color="auto"/>
        <w:bottom w:val="none" w:sz="0" w:space="0" w:color="auto"/>
        <w:right w:val="none" w:sz="0" w:space="0" w:color="auto"/>
      </w:divBdr>
    </w:div>
    <w:div w:id="133253121">
      <w:bodyDiv w:val="1"/>
      <w:marLeft w:val="0"/>
      <w:marRight w:val="0"/>
      <w:marTop w:val="0"/>
      <w:marBottom w:val="0"/>
      <w:divBdr>
        <w:top w:val="none" w:sz="0" w:space="0" w:color="auto"/>
        <w:left w:val="none" w:sz="0" w:space="0" w:color="auto"/>
        <w:bottom w:val="none" w:sz="0" w:space="0" w:color="auto"/>
        <w:right w:val="none" w:sz="0" w:space="0" w:color="auto"/>
      </w:divBdr>
    </w:div>
    <w:div w:id="190609796">
      <w:bodyDiv w:val="1"/>
      <w:marLeft w:val="0"/>
      <w:marRight w:val="0"/>
      <w:marTop w:val="0"/>
      <w:marBottom w:val="0"/>
      <w:divBdr>
        <w:top w:val="none" w:sz="0" w:space="0" w:color="auto"/>
        <w:left w:val="none" w:sz="0" w:space="0" w:color="auto"/>
        <w:bottom w:val="none" w:sz="0" w:space="0" w:color="auto"/>
        <w:right w:val="none" w:sz="0" w:space="0" w:color="auto"/>
      </w:divBdr>
    </w:div>
    <w:div w:id="202906105">
      <w:bodyDiv w:val="1"/>
      <w:marLeft w:val="0"/>
      <w:marRight w:val="0"/>
      <w:marTop w:val="0"/>
      <w:marBottom w:val="0"/>
      <w:divBdr>
        <w:top w:val="none" w:sz="0" w:space="0" w:color="auto"/>
        <w:left w:val="none" w:sz="0" w:space="0" w:color="auto"/>
        <w:bottom w:val="none" w:sz="0" w:space="0" w:color="auto"/>
        <w:right w:val="none" w:sz="0" w:space="0" w:color="auto"/>
      </w:divBdr>
    </w:div>
    <w:div w:id="240062669">
      <w:bodyDiv w:val="1"/>
      <w:marLeft w:val="0"/>
      <w:marRight w:val="0"/>
      <w:marTop w:val="0"/>
      <w:marBottom w:val="0"/>
      <w:divBdr>
        <w:top w:val="none" w:sz="0" w:space="0" w:color="auto"/>
        <w:left w:val="none" w:sz="0" w:space="0" w:color="auto"/>
        <w:bottom w:val="none" w:sz="0" w:space="0" w:color="auto"/>
        <w:right w:val="none" w:sz="0" w:space="0" w:color="auto"/>
      </w:divBdr>
    </w:div>
    <w:div w:id="257179214">
      <w:bodyDiv w:val="1"/>
      <w:marLeft w:val="0"/>
      <w:marRight w:val="0"/>
      <w:marTop w:val="0"/>
      <w:marBottom w:val="0"/>
      <w:divBdr>
        <w:top w:val="none" w:sz="0" w:space="0" w:color="auto"/>
        <w:left w:val="none" w:sz="0" w:space="0" w:color="auto"/>
        <w:bottom w:val="none" w:sz="0" w:space="0" w:color="auto"/>
        <w:right w:val="none" w:sz="0" w:space="0" w:color="auto"/>
      </w:divBdr>
    </w:div>
    <w:div w:id="299649047">
      <w:bodyDiv w:val="1"/>
      <w:marLeft w:val="0"/>
      <w:marRight w:val="0"/>
      <w:marTop w:val="0"/>
      <w:marBottom w:val="0"/>
      <w:divBdr>
        <w:top w:val="none" w:sz="0" w:space="0" w:color="auto"/>
        <w:left w:val="none" w:sz="0" w:space="0" w:color="auto"/>
        <w:bottom w:val="none" w:sz="0" w:space="0" w:color="auto"/>
        <w:right w:val="none" w:sz="0" w:space="0" w:color="auto"/>
      </w:divBdr>
    </w:div>
    <w:div w:id="300380165">
      <w:bodyDiv w:val="1"/>
      <w:marLeft w:val="0"/>
      <w:marRight w:val="0"/>
      <w:marTop w:val="0"/>
      <w:marBottom w:val="0"/>
      <w:divBdr>
        <w:top w:val="none" w:sz="0" w:space="0" w:color="auto"/>
        <w:left w:val="none" w:sz="0" w:space="0" w:color="auto"/>
        <w:bottom w:val="none" w:sz="0" w:space="0" w:color="auto"/>
        <w:right w:val="none" w:sz="0" w:space="0" w:color="auto"/>
      </w:divBdr>
    </w:div>
    <w:div w:id="300815052">
      <w:bodyDiv w:val="1"/>
      <w:marLeft w:val="0"/>
      <w:marRight w:val="0"/>
      <w:marTop w:val="0"/>
      <w:marBottom w:val="0"/>
      <w:divBdr>
        <w:top w:val="none" w:sz="0" w:space="0" w:color="auto"/>
        <w:left w:val="none" w:sz="0" w:space="0" w:color="auto"/>
        <w:bottom w:val="none" w:sz="0" w:space="0" w:color="auto"/>
        <w:right w:val="none" w:sz="0" w:space="0" w:color="auto"/>
      </w:divBdr>
    </w:div>
    <w:div w:id="310788243">
      <w:bodyDiv w:val="1"/>
      <w:marLeft w:val="0"/>
      <w:marRight w:val="0"/>
      <w:marTop w:val="0"/>
      <w:marBottom w:val="0"/>
      <w:divBdr>
        <w:top w:val="none" w:sz="0" w:space="0" w:color="auto"/>
        <w:left w:val="none" w:sz="0" w:space="0" w:color="auto"/>
        <w:bottom w:val="none" w:sz="0" w:space="0" w:color="auto"/>
        <w:right w:val="none" w:sz="0" w:space="0" w:color="auto"/>
      </w:divBdr>
    </w:div>
    <w:div w:id="333185475">
      <w:bodyDiv w:val="1"/>
      <w:marLeft w:val="0"/>
      <w:marRight w:val="0"/>
      <w:marTop w:val="0"/>
      <w:marBottom w:val="0"/>
      <w:divBdr>
        <w:top w:val="none" w:sz="0" w:space="0" w:color="auto"/>
        <w:left w:val="none" w:sz="0" w:space="0" w:color="auto"/>
        <w:bottom w:val="none" w:sz="0" w:space="0" w:color="auto"/>
        <w:right w:val="none" w:sz="0" w:space="0" w:color="auto"/>
      </w:divBdr>
      <w:divsChild>
        <w:div w:id="2051999492">
          <w:marLeft w:val="0"/>
          <w:marRight w:val="0"/>
          <w:marTop w:val="0"/>
          <w:marBottom w:val="0"/>
          <w:divBdr>
            <w:top w:val="none" w:sz="0" w:space="0" w:color="auto"/>
            <w:left w:val="none" w:sz="0" w:space="0" w:color="auto"/>
            <w:bottom w:val="none" w:sz="0" w:space="0" w:color="auto"/>
            <w:right w:val="none" w:sz="0" w:space="0" w:color="auto"/>
          </w:divBdr>
        </w:div>
        <w:div w:id="732240401">
          <w:marLeft w:val="0"/>
          <w:marRight w:val="0"/>
          <w:marTop w:val="0"/>
          <w:marBottom w:val="0"/>
          <w:divBdr>
            <w:top w:val="none" w:sz="0" w:space="0" w:color="auto"/>
            <w:left w:val="none" w:sz="0" w:space="0" w:color="auto"/>
            <w:bottom w:val="none" w:sz="0" w:space="0" w:color="auto"/>
            <w:right w:val="none" w:sz="0" w:space="0" w:color="auto"/>
          </w:divBdr>
        </w:div>
      </w:divsChild>
    </w:div>
    <w:div w:id="340284764">
      <w:bodyDiv w:val="1"/>
      <w:marLeft w:val="0"/>
      <w:marRight w:val="0"/>
      <w:marTop w:val="0"/>
      <w:marBottom w:val="0"/>
      <w:divBdr>
        <w:top w:val="none" w:sz="0" w:space="0" w:color="auto"/>
        <w:left w:val="none" w:sz="0" w:space="0" w:color="auto"/>
        <w:bottom w:val="none" w:sz="0" w:space="0" w:color="auto"/>
        <w:right w:val="none" w:sz="0" w:space="0" w:color="auto"/>
      </w:divBdr>
      <w:divsChild>
        <w:div w:id="546374303">
          <w:marLeft w:val="0"/>
          <w:marRight w:val="0"/>
          <w:marTop w:val="0"/>
          <w:marBottom w:val="0"/>
          <w:divBdr>
            <w:top w:val="none" w:sz="0" w:space="0" w:color="auto"/>
            <w:left w:val="none" w:sz="0" w:space="0" w:color="auto"/>
            <w:bottom w:val="none" w:sz="0" w:space="0" w:color="auto"/>
            <w:right w:val="none" w:sz="0" w:space="0" w:color="auto"/>
          </w:divBdr>
          <w:divsChild>
            <w:div w:id="1960138689">
              <w:marLeft w:val="0"/>
              <w:marRight w:val="0"/>
              <w:marTop w:val="0"/>
              <w:marBottom w:val="0"/>
              <w:divBdr>
                <w:top w:val="none" w:sz="0" w:space="0" w:color="auto"/>
                <w:left w:val="none" w:sz="0" w:space="0" w:color="auto"/>
                <w:bottom w:val="none" w:sz="0" w:space="0" w:color="auto"/>
                <w:right w:val="none" w:sz="0" w:space="0" w:color="auto"/>
              </w:divBdr>
            </w:div>
          </w:divsChild>
        </w:div>
        <w:div w:id="582376722">
          <w:marLeft w:val="0"/>
          <w:marRight w:val="0"/>
          <w:marTop w:val="0"/>
          <w:marBottom w:val="0"/>
          <w:divBdr>
            <w:top w:val="none" w:sz="0" w:space="0" w:color="auto"/>
            <w:left w:val="none" w:sz="0" w:space="0" w:color="auto"/>
            <w:bottom w:val="none" w:sz="0" w:space="0" w:color="auto"/>
            <w:right w:val="none" w:sz="0" w:space="0" w:color="auto"/>
          </w:divBdr>
          <w:divsChild>
            <w:div w:id="917060289">
              <w:marLeft w:val="0"/>
              <w:marRight w:val="0"/>
              <w:marTop w:val="0"/>
              <w:marBottom w:val="0"/>
              <w:divBdr>
                <w:top w:val="none" w:sz="0" w:space="0" w:color="auto"/>
                <w:left w:val="none" w:sz="0" w:space="0" w:color="auto"/>
                <w:bottom w:val="none" w:sz="0" w:space="0" w:color="auto"/>
                <w:right w:val="none" w:sz="0" w:space="0" w:color="auto"/>
              </w:divBdr>
            </w:div>
            <w:div w:id="1537087387">
              <w:marLeft w:val="0"/>
              <w:marRight w:val="0"/>
              <w:marTop w:val="0"/>
              <w:marBottom w:val="0"/>
              <w:divBdr>
                <w:top w:val="none" w:sz="0" w:space="0" w:color="auto"/>
                <w:left w:val="none" w:sz="0" w:space="0" w:color="auto"/>
                <w:bottom w:val="none" w:sz="0" w:space="0" w:color="auto"/>
                <w:right w:val="none" w:sz="0" w:space="0" w:color="auto"/>
              </w:divBdr>
            </w:div>
          </w:divsChild>
        </w:div>
        <w:div w:id="730277874">
          <w:marLeft w:val="0"/>
          <w:marRight w:val="0"/>
          <w:marTop w:val="0"/>
          <w:marBottom w:val="0"/>
          <w:divBdr>
            <w:top w:val="none" w:sz="0" w:space="0" w:color="auto"/>
            <w:left w:val="none" w:sz="0" w:space="0" w:color="auto"/>
            <w:bottom w:val="none" w:sz="0" w:space="0" w:color="auto"/>
            <w:right w:val="none" w:sz="0" w:space="0" w:color="auto"/>
          </w:divBdr>
          <w:divsChild>
            <w:div w:id="543098448">
              <w:marLeft w:val="0"/>
              <w:marRight w:val="0"/>
              <w:marTop w:val="0"/>
              <w:marBottom w:val="0"/>
              <w:divBdr>
                <w:top w:val="none" w:sz="0" w:space="0" w:color="auto"/>
                <w:left w:val="none" w:sz="0" w:space="0" w:color="auto"/>
                <w:bottom w:val="none" w:sz="0" w:space="0" w:color="auto"/>
                <w:right w:val="none" w:sz="0" w:space="0" w:color="auto"/>
              </w:divBdr>
            </w:div>
          </w:divsChild>
        </w:div>
        <w:div w:id="784273688">
          <w:marLeft w:val="0"/>
          <w:marRight w:val="0"/>
          <w:marTop w:val="0"/>
          <w:marBottom w:val="0"/>
          <w:divBdr>
            <w:top w:val="none" w:sz="0" w:space="0" w:color="auto"/>
            <w:left w:val="none" w:sz="0" w:space="0" w:color="auto"/>
            <w:bottom w:val="none" w:sz="0" w:space="0" w:color="auto"/>
            <w:right w:val="none" w:sz="0" w:space="0" w:color="auto"/>
          </w:divBdr>
          <w:divsChild>
            <w:div w:id="1768500495">
              <w:marLeft w:val="0"/>
              <w:marRight w:val="0"/>
              <w:marTop w:val="0"/>
              <w:marBottom w:val="0"/>
              <w:divBdr>
                <w:top w:val="none" w:sz="0" w:space="0" w:color="auto"/>
                <w:left w:val="none" w:sz="0" w:space="0" w:color="auto"/>
                <w:bottom w:val="none" w:sz="0" w:space="0" w:color="auto"/>
                <w:right w:val="none" w:sz="0" w:space="0" w:color="auto"/>
              </w:divBdr>
            </w:div>
          </w:divsChild>
        </w:div>
        <w:div w:id="2013482472">
          <w:marLeft w:val="0"/>
          <w:marRight w:val="0"/>
          <w:marTop w:val="0"/>
          <w:marBottom w:val="0"/>
          <w:divBdr>
            <w:top w:val="none" w:sz="0" w:space="0" w:color="auto"/>
            <w:left w:val="none" w:sz="0" w:space="0" w:color="auto"/>
            <w:bottom w:val="none" w:sz="0" w:space="0" w:color="auto"/>
            <w:right w:val="none" w:sz="0" w:space="0" w:color="auto"/>
          </w:divBdr>
          <w:divsChild>
            <w:div w:id="1497956935">
              <w:marLeft w:val="0"/>
              <w:marRight w:val="0"/>
              <w:marTop w:val="0"/>
              <w:marBottom w:val="0"/>
              <w:divBdr>
                <w:top w:val="none" w:sz="0" w:space="0" w:color="auto"/>
                <w:left w:val="none" w:sz="0" w:space="0" w:color="auto"/>
                <w:bottom w:val="none" w:sz="0" w:space="0" w:color="auto"/>
                <w:right w:val="none" w:sz="0" w:space="0" w:color="auto"/>
              </w:divBdr>
            </w:div>
          </w:divsChild>
        </w:div>
        <w:div w:id="2048946016">
          <w:marLeft w:val="0"/>
          <w:marRight w:val="0"/>
          <w:marTop w:val="0"/>
          <w:marBottom w:val="0"/>
          <w:divBdr>
            <w:top w:val="none" w:sz="0" w:space="0" w:color="auto"/>
            <w:left w:val="none" w:sz="0" w:space="0" w:color="auto"/>
            <w:bottom w:val="none" w:sz="0" w:space="0" w:color="auto"/>
            <w:right w:val="none" w:sz="0" w:space="0" w:color="auto"/>
          </w:divBdr>
          <w:divsChild>
            <w:div w:id="859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255">
      <w:bodyDiv w:val="1"/>
      <w:marLeft w:val="0"/>
      <w:marRight w:val="0"/>
      <w:marTop w:val="0"/>
      <w:marBottom w:val="0"/>
      <w:divBdr>
        <w:top w:val="none" w:sz="0" w:space="0" w:color="auto"/>
        <w:left w:val="none" w:sz="0" w:space="0" w:color="auto"/>
        <w:bottom w:val="none" w:sz="0" w:space="0" w:color="auto"/>
        <w:right w:val="none" w:sz="0" w:space="0" w:color="auto"/>
      </w:divBdr>
    </w:div>
    <w:div w:id="370035251">
      <w:bodyDiv w:val="1"/>
      <w:marLeft w:val="0"/>
      <w:marRight w:val="0"/>
      <w:marTop w:val="0"/>
      <w:marBottom w:val="0"/>
      <w:divBdr>
        <w:top w:val="none" w:sz="0" w:space="0" w:color="auto"/>
        <w:left w:val="none" w:sz="0" w:space="0" w:color="auto"/>
        <w:bottom w:val="none" w:sz="0" w:space="0" w:color="auto"/>
        <w:right w:val="none" w:sz="0" w:space="0" w:color="auto"/>
      </w:divBdr>
    </w:div>
    <w:div w:id="373433989">
      <w:bodyDiv w:val="1"/>
      <w:marLeft w:val="0"/>
      <w:marRight w:val="0"/>
      <w:marTop w:val="0"/>
      <w:marBottom w:val="0"/>
      <w:divBdr>
        <w:top w:val="none" w:sz="0" w:space="0" w:color="auto"/>
        <w:left w:val="none" w:sz="0" w:space="0" w:color="auto"/>
        <w:bottom w:val="none" w:sz="0" w:space="0" w:color="auto"/>
        <w:right w:val="none" w:sz="0" w:space="0" w:color="auto"/>
      </w:divBdr>
    </w:div>
    <w:div w:id="377124844">
      <w:bodyDiv w:val="1"/>
      <w:marLeft w:val="0"/>
      <w:marRight w:val="0"/>
      <w:marTop w:val="0"/>
      <w:marBottom w:val="0"/>
      <w:divBdr>
        <w:top w:val="none" w:sz="0" w:space="0" w:color="auto"/>
        <w:left w:val="none" w:sz="0" w:space="0" w:color="auto"/>
        <w:bottom w:val="none" w:sz="0" w:space="0" w:color="auto"/>
        <w:right w:val="none" w:sz="0" w:space="0" w:color="auto"/>
      </w:divBdr>
    </w:div>
    <w:div w:id="389885691">
      <w:bodyDiv w:val="1"/>
      <w:marLeft w:val="0"/>
      <w:marRight w:val="0"/>
      <w:marTop w:val="0"/>
      <w:marBottom w:val="0"/>
      <w:divBdr>
        <w:top w:val="none" w:sz="0" w:space="0" w:color="auto"/>
        <w:left w:val="none" w:sz="0" w:space="0" w:color="auto"/>
        <w:bottom w:val="none" w:sz="0" w:space="0" w:color="auto"/>
        <w:right w:val="none" w:sz="0" w:space="0" w:color="auto"/>
      </w:divBdr>
    </w:div>
    <w:div w:id="404568003">
      <w:bodyDiv w:val="1"/>
      <w:marLeft w:val="0"/>
      <w:marRight w:val="0"/>
      <w:marTop w:val="0"/>
      <w:marBottom w:val="0"/>
      <w:divBdr>
        <w:top w:val="none" w:sz="0" w:space="0" w:color="auto"/>
        <w:left w:val="none" w:sz="0" w:space="0" w:color="auto"/>
        <w:bottom w:val="none" w:sz="0" w:space="0" w:color="auto"/>
        <w:right w:val="none" w:sz="0" w:space="0" w:color="auto"/>
      </w:divBdr>
    </w:div>
    <w:div w:id="414711976">
      <w:bodyDiv w:val="1"/>
      <w:marLeft w:val="0"/>
      <w:marRight w:val="0"/>
      <w:marTop w:val="0"/>
      <w:marBottom w:val="0"/>
      <w:divBdr>
        <w:top w:val="none" w:sz="0" w:space="0" w:color="auto"/>
        <w:left w:val="none" w:sz="0" w:space="0" w:color="auto"/>
        <w:bottom w:val="none" w:sz="0" w:space="0" w:color="auto"/>
        <w:right w:val="none" w:sz="0" w:space="0" w:color="auto"/>
      </w:divBdr>
      <w:divsChild>
        <w:div w:id="520775548">
          <w:marLeft w:val="0"/>
          <w:marRight w:val="0"/>
          <w:marTop w:val="0"/>
          <w:marBottom w:val="0"/>
          <w:divBdr>
            <w:top w:val="none" w:sz="0" w:space="0" w:color="auto"/>
            <w:left w:val="none" w:sz="0" w:space="0" w:color="auto"/>
            <w:bottom w:val="none" w:sz="0" w:space="0" w:color="auto"/>
            <w:right w:val="none" w:sz="0" w:space="0" w:color="auto"/>
          </w:divBdr>
        </w:div>
      </w:divsChild>
    </w:div>
    <w:div w:id="414785506">
      <w:bodyDiv w:val="1"/>
      <w:marLeft w:val="0"/>
      <w:marRight w:val="0"/>
      <w:marTop w:val="0"/>
      <w:marBottom w:val="0"/>
      <w:divBdr>
        <w:top w:val="none" w:sz="0" w:space="0" w:color="auto"/>
        <w:left w:val="none" w:sz="0" w:space="0" w:color="auto"/>
        <w:bottom w:val="none" w:sz="0" w:space="0" w:color="auto"/>
        <w:right w:val="none" w:sz="0" w:space="0" w:color="auto"/>
      </w:divBdr>
    </w:div>
    <w:div w:id="415444717">
      <w:bodyDiv w:val="1"/>
      <w:marLeft w:val="0"/>
      <w:marRight w:val="0"/>
      <w:marTop w:val="0"/>
      <w:marBottom w:val="0"/>
      <w:divBdr>
        <w:top w:val="none" w:sz="0" w:space="0" w:color="auto"/>
        <w:left w:val="none" w:sz="0" w:space="0" w:color="auto"/>
        <w:bottom w:val="none" w:sz="0" w:space="0" w:color="auto"/>
        <w:right w:val="none" w:sz="0" w:space="0" w:color="auto"/>
      </w:divBdr>
    </w:div>
    <w:div w:id="457185827">
      <w:bodyDiv w:val="1"/>
      <w:marLeft w:val="0"/>
      <w:marRight w:val="0"/>
      <w:marTop w:val="0"/>
      <w:marBottom w:val="0"/>
      <w:divBdr>
        <w:top w:val="none" w:sz="0" w:space="0" w:color="auto"/>
        <w:left w:val="none" w:sz="0" w:space="0" w:color="auto"/>
        <w:bottom w:val="none" w:sz="0" w:space="0" w:color="auto"/>
        <w:right w:val="none" w:sz="0" w:space="0" w:color="auto"/>
      </w:divBdr>
      <w:divsChild>
        <w:div w:id="193229629">
          <w:marLeft w:val="0"/>
          <w:marRight w:val="0"/>
          <w:marTop w:val="0"/>
          <w:marBottom w:val="200"/>
          <w:divBdr>
            <w:top w:val="none" w:sz="0" w:space="0" w:color="auto"/>
            <w:left w:val="none" w:sz="0" w:space="0" w:color="auto"/>
            <w:bottom w:val="none" w:sz="0" w:space="0" w:color="auto"/>
            <w:right w:val="none" w:sz="0" w:space="0" w:color="auto"/>
          </w:divBdr>
        </w:div>
        <w:div w:id="427971257">
          <w:marLeft w:val="0"/>
          <w:marRight w:val="0"/>
          <w:marTop w:val="0"/>
          <w:marBottom w:val="200"/>
          <w:divBdr>
            <w:top w:val="none" w:sz="0" w:space="0" w:color="auto"/>
            <w:left w:val="none" w:sz="0" w:space="0" w:color="auto"/>
            <w:bottom w:val="none" w:sz="0" w:space="0" w:color="auto"/>
            <w:right w:val="none" w:sz="0" w:space="0" w:color="auto"/>
          </w:divBdr>
        </w:div>
      </w:divsChild>
    </w:div>
    <w:div w:id="506749610">
      <w:bodyDiv w:val="1"/>
      <w:marLeft w:val="0"/>
      <w:marRight w:val="0"/>
      <w:marTop w:val="0"/>
      <w:marBottom w:val="0"/>
      <w:divBdr>
        <w:top w:val="none" w:sz="0" w:space="0" w:color="auto"/>
        <w:left w:val="none" w:sz="0" w:space="0" w:color="auto"/>
        <w:bottom w:val="none" w:sz="0" w:space="0" w:color="auto"/>
        <w:right w:val="none" w:sz="0" w:space="0" w:color="auto"/>
      </w:divBdr>
    </w:div>
    <w:div w:id="582227168">
      <w:bodyDiv w:val="1"/>
      <w:marLeft w:val="0"/>
      <w:marRight w:val="0"/>
      <w:marTop w:val="0"/>
      <w:marBottom w:val="0"/>
      <w:divBdr>
        <w:top w:val="none" w:sz="0" w:space="0" w:color="auto"/>
        <w:left w:val="none" w:sz="0" w:space="0" w:color="auto"/>
        <w:bottom w:val="none" w:sz="0" w:space="0" w:color="auto"/>
        <w:right w:val="none" w:sz="0" w:space="0" w:color="auto"/>
      </w:divBdr>
    </w:div>
    <w:div w:id="598948638">
      <w:bodyDiv w:val="1"/>
      <w:marLeft w:val="0"/>
      <w:marRight w:val="0"/>
      <w:marTop w:val="0"/>
      <w:marBottom w:val="0"/>
      <w:divBdr>
        <w:top w:val="none" w:sz="0" w:space="0" w:color="auto"/>
        <w:left w:val="none" w:sz="0" w:space="0" w:color="auto"/>
        <w:bottom w:val="none" w:sz="0" w:space="0" w:color="auto"/>
        <w:right w:val="none" w:sz="0" w:space="0" w:color="auto"/>
      </w:divBdr>
    </w:div>
    <w:div w:id="602156221">
      <w:bodyDiv w:val="1"/>
      <w:marLeft w:val="0"/>
      <w:marRight w:val="0"/>
      <w:marTop w:val="0"/>
      <w:marBottom w:val="0"/>
      <w:divBdr>
        <w:top w:val="none" w:sz="0" w:space="0" w:color="auto"/>
        <w:left w:val="none" w:sz="0" w:space="0" w:color="auto"/>
        <w:bottom w:val="none" w:sz="0" w:space="0" w:color="auto"/>
        <w:right w:val="none" w:sz="0" w:space="0" w:color="auto"/>
      </w:divBdr>
      <w:divsChild>
        <w:div w:id="1580362367">
          <w:marLeft w:val="0"/>
          <w:marRight w:val="0"/>
          <w:marTop w:val="0"/>
          <w:marBottom w:val="0"/>
          <w:divBdr>
            <w:top w:val="none" w:sz="0" w:space="0" w:color="auto"/>
            <w:left w:val="none" w:sz="0" w:space="0" w:color="auto"/>
            <w:bottom w:val="none" w:sz="0" w:space="0" w:color="auto"/>
            <w:right w:val="none" w:sz="0" w:space="0" w:color="auto"/>
          </w:divBdr>
        </w:div>
        <w:div w:id="557741625">
          <w:marLeft w:val="0"/>
          <w:marRight w:val="0"/>
          <w:marTop w:val="0"/>
          <w:marBottom w:val="0"/>
          <w:divBdr>
            <w:top w:val="none" w:sz="0" w:space="0" w:color="auto"/>
            <w:left w:val="none" w:sz="0" w:space="0" w:color="auto"/>
            <w:bottom w:val="none" w:sz="0" w:space="0" w:color="auto"/>
            <w:right w:val="none" w:sz="0" w:space="0" w:color="auto"/>
          </w:divBdr>
        </w:div>
        <w:div w:id="294143416">
          <w:marLeft w:val="0"/>
          <w:marRight w:val="0"/>
          <w:marTop w:val="0"/>
          <w:marBottom w:val="0"/>
          <w:divBdr>
            <w:top w:val="none" w:sz="0" w:space="0" w:color="auto"/>
            <w:left w:val="none" w:sz="0" w:space="0" w:color="auto"/>
            <w:bottom w:val="none" w:sz="0" w:space="0" w:color="auto"/>
            <w:right w:val="none" w:sz="0" w:space="0" w:color="auto"/>
          </w:divBdr>
        </w:div>
        <w:div w:id="802577201">
          <w:marLeft w:val="0"/>
          <w:marRight w:val="0"/>
          <w:marTop w:val="0"/>
          <w:marBottom w:val="0"/>
          <w:divBdr>
            <w:top w:val="none" w:sz="0" w:space="0" w:color="auto"/>
            <w:left w:val="none" w:sz="0" w:space="0" w:color="auto"/>
            <w:bottom w:val="none" w:sz="0" w:space="0" w:color="auto"/>
            <w:right w:val="none" w:sz="0" w:space="0" w:color="auto"/>
          </w:divBdr>
        </w:div>
        <w:div w:id="1996452266">
          <w:marLeft w:val="0"/>
          <w:marRight w:val="0"/>
          <w:marTop w:val="0"/>
          <w:marBottom w:val="0"/>
          <w:divBdr>
            <w:top w:val="none" w:sz="0" w:space="0" w:color="auto"/>
            <w:left w:val="none" w:sz="0" w:space="0" w:color="auto"/>
            <w:bottom w:val="none" w:sz="0" w:space="0" w:color="auto"/>
            <w:right w:val="none" w:sz="0" w:space="0" w:color="auto"/>
          </w:divBdr>
        </w:div>
        <w:div w:id="927887362">
          <w:marLeft w:val="0"/>
          <w:marRight w:val="0"/>
          <w:marTop w:val="0"/>
          <w:marBottom w:val="0"/>
          <w:divBdr>
            <w:top w:val="none" w:sz="0" w:space="0" w:color="auto"/>
            <w:left w:val="none" w:sz="0" w:space="0" w:color="auto"/>
            <w:bottom w:val="none" w:sz="0" w:space="0" w:color="auto"/>
            <w:right w:val="none" w:sz="0" w:space="0" w:color="auto"/>
          </w:divBdr>
        </w:div>
        <w:div w:id="777525429">
          <w:marLeft w:val="0"/>
          <w:marRight w:val="0"/>
          <w:marTop w:val="0"/>
          <w:marBottom w:val="0"/>
          <w:divBdr>
            <w:top w:val="none" w:sz="0" w:space="0" w:color="auto"/>
            <w:left w:val="none" w:sz="0" w:space="0" w:color="auto"/>
            <w:bottom w:val="none" w:sz="0" w:space="0" w:color="auto"/>
            <w:right w:val="none" w:sz="0" w:space="0" w:color="auto"/>
          </w:divBdr>
        </w:div>
        <w:div w:id="1667241563">
          <w:marLeft w:val="0"/>
          <w:marRight w:val="0"/>
          <w:marTop w:val="0"/>
          <w:marBottom w:val="0"/>
          <w:divBdr>
            <w:top w:val="none" w:sz="0" w:space="0" w:color="auto"/>
            <w:left w:val="none" w:sz="0" w:space="0" w:color="auto"/>
            <w:bottom w:val="none" w:sz="0" w:space="0" w:color="auto"/>
            <w:right w:val="none" w:sz="0" w:space="0" w:color="auto"/>
          </w:divBdr>
        </w:div>
        <w:div w:id="632246600">
          <w:marLeft w:val="0"/>
          <w:marRight w:val="0"/>
          <w:marTop w:val="0"/>
          <w:marBottom w:val="0"/>
          <w:divBdr>
            <w:top w:val="none" w:sz="0" w:space="0" w:color="auto"/>
            <w:left w:val="none" w:sz="0" w:space="0" w:color="auto"/>
            <w:bottom w:val="none" w:sz="0" w:space="0" w:color="auto"/>
            <w:right w:val="none" w:sz="0" w:space="0" w:color="auto"/>
          </w:divBdr>
        </w:div>
        <w:div w:id="1638218292">
          <w:marLeft w:val="0"/>
          <w:marRight w:val="0"/>
          <w:marTop w:val="0"/>
          <w:marBottom w:val="0"/>
          <w:divBdr>
            <w:top w:val="none" w:sz="0" w:space="0" w:color="auto"/>
            <w:left w:val="none" w:sz="0" w:space="0" w:color="auto"/>
            <w:bottom w:val="none" w:sz="0" w:space="0" w:color="auto"/>
            <w:right w:val="none" w:sz="0" w:space="0" w:color="auto"/>
          </w:divBdr>
        </w:div>
        <w:div w:id="1880438404">
          <w:marLeft w:val="0"/>
          <w:marRight w:val="0"/>
          <w:marTop w:val="0"/>
          <w:marBottom w:val="0"/>
          <w:divBdr>
            <w:top w:val="none" w:sz="0" w:space="0" w:color="auto"/>
            <w:left w:val="none" w:sz="0" w:space="0" w:color="auto"/>
            <w:bottom w:val="none" w:sz="0" w:space="0" w:color="auto"/>
            <w:right w:val="none" w:sz="0" w:space="0" w:color="auto"/>
          </w:divBdr>
        </w:div>
        <w:div w:id="48069233">
          <w:marLeft w:val="0"/>
          <w:marRight w:val="0"/>
          <w:marTop w:val="0"/>
          <w:marBottom w:val="0"/>
          <w:divBdr>
            <w:top w:val="none" w:sz="0" w:space="0" w:color="auto"/>
            <w:left w:val="none" w:sz="0" w:space="0" w:color="auto"/>
            <w:bottom w:val="none" w:sz="0" w:space="0" w:color="auto"/>
            <w:right w:val="none" w:sz="0" w:space="0" w:color="auto"/>
          </w:divBdr>
        </w:div>
        <w:div w:id="1686328496">
          <w:marLeft w:val="0"/>
          <w:marRight w:val="0"/>
          <w:marTop w:val="0"/>
          <w:marBottom w:val="0"/>
          <w:divBdr>
            <w:top w:val="none" w:sz="0" w:space="0" w:color="auto"/>
            <w:left w:val="none" w:sz="0" w:space="0" w:color="auto"/>
            <w:bottom w:val="none" w:sz="0" w:space="0" w:color="auto"/>
            <w:right w:val="none" w:sz="0" w:space="0" w:color="auto"/>
          </w:divBdr>
        </w:div>
        <w:div w:id="2016764132">
          <w:marLeft w:val="0"/>
          <w:marRight w:val="0"/>
          <w:marTop w:val="0"/>
          <w:marBottom w:val="0"/>
          <w:divBdr>
            <w:top w:val="none" w:sz="0" w:space="0" w:color="auto"/>
            <w:left w:val="none" w:sz="0" w:space="0" w:color="auto"/>
            <w:bottom w:val="none" w:sz="0" w:space="0" w:color="auto"/>
            <w:right w:val="none" w:sz="0" w:space="0" w:color="auto"/>
          </w:divBdr>
        </w:div>
        <w:div w:id="854228951">
          <w:marLeft w:val="0"/>
          <w:marRight w:val="0"/>
          <w:marTop w:val="0"/>
          <w:marBottom w:val="0"/>
          <w:divBdr>
            <w:top w:val="none" w:sz="0" w:space="0" w:color="auto"/>
            <w:left w:val="none" w:sz="0" w:space="0" w:color="auto"/>
            <w:bottom w:val="none" w:sz="0" w:space="0" w:color="auto"/>
            <w:right w:val="none" w:sz="0" w:space="0" w:color="auto"/>
          </w:divBdr>
        </w:div>
        <w:div w:id="373308348">
          <w:marLeft w:val="0"/>
          <w:marRight w:val="0"/>
          <w:marTop w:val="0"/>
          <w:marBottom w:val="0"/>
          <w:divBdr>
            <w:top w:val="none" w:sz="0" w:space="0" w:color="auto"/>
            <w:left w:val="none" w:sz="0" w:space="0" w:color="auto"/>
            <w:bottom w:val="none" w:sz="0" w:space="0" w:color="auto"/>
            <w:right w:val="none" w:sz="0" w:space="0" w:color="auto"/>
          </w:divBdr>
        </w:div>
        <w:div w:id="796724546">
          <w:marLeft w:val="0"/>
          <w:marRight w:val="0"/>
          <w:marTop w:val="0"/>
          <w:marBottom w:val="0"/>
          <w:divBdr>
            <w:top w:val="none" w:sz="0" w:space="0" w:color="auto"/>
            <w:left w:val="none" w:sz="0" w:space="0" w:color="auto"/>
            <w:bottom w:val="none" w:sz="0" w:space="0" w:color="auto"/>
            <w:right w:val="none" w:sz="0" w:space="0" w:color="auto"/>
          </w:divBdr>
        </w:div>
      </w:divsChild>
    </w:div>
    <w:div w:id="615524605">
      <w:bodyDiv w:val="1"/>
      <w:marLeft w:val="0"/>
      <w:marRight w:val="0"/>
      <w:marTop w:val="0"/>
      <w:marBottom w:val="0"/>
      <w:divBdr>
        <w:top w:val="none" w:sz="0" w:space="0" w:color="auto"/>
        <w:left w:val="none" w:sz="0" w:space="0" w:color="auto"/>
        <w:bottom w:val="none" w:sz="0" w:space="0" w:color="auto"/>
        <w:right w:val="none" w:sz="0" w:space="0" w:color="auto"/>
      </w:divBdr>
      <w:divsChild>
        <w:div w:id="195319052">
          <w:marLeft w:val="0"/>
          <w:marRight w:val="0"/>
          <w:marTop w:val="0"/>
          <w:marBottom w:val="0"/>
          <w:divBdr>
            <w:top w:val="none" w:sz="0" w:space="0" w:color="auto"/>
            <w:left w:val="none" w:sz="0" w:space="0" w:color="auto"/>
            <w:bottom w:val="none" w:sz="0" w:space="0" w:color="auto"/>
            <w:right w:val="none" w:sz="0" w:space="0" w:color="auto"/>
          </w:divBdr>
        </w:div>
        <w:div w:id="357585223">
          <w:marLeft w:val="0"/>
          <w:marRight w:val="0"/>
          <w:marTop w:val="0"/>
          <w:marBottom w:val="0"/>
          <w:divBdr>
            <w:top w:val="none" w:sz="0" w:space="0" w:color="auto"/>
            <w:left w:val="none" w:sz="0" w:space="0" w:color="auto"/>
            <w:bottom w:val="none" w:sz="0" w:space="0" w:color="auto"/>
            <w:right w:val="none" w:sz="0" w:space="0" w:color="auto"/>
          </w:divBdr>
        </w:div>
        <w:div w:id="1464499913">
          <w:marLeft w:val="0"/>
          <w:marRight w:val="0"/>
          <w:marTop w:val="0"/>
          <w:marBottom w:val="0"/>
          <w:divBdr>
            <w:top w:val="none" w:sz="0" w:space="0" w:color="auto"/>
            <w:left w:val="none" w:sz="0" w:space="0" w:color="auto"/>
            <w:bottom w:val="none" w:sz="0" w:space="0" w:color="auto"/>
            <w:right w:val="none" w:sz="0" w:space="0" w:color="auto"/>
          </w:divBdr>
        </w:div>
      </w:divsChild>
    </w:div>
    <w:div w:id="624627640">
      <w:bodyDiv w:val="1"/>
      <w:marLeft w:val="0"/>
      <w:marRight w:val="0"/>
      <w:marTop w:val="0"/>
      <w:marBottom w:val="0"/>
      <w:divBdr>
        <w:top w:val="none" w:sz="0" w:space="0" w:color="auto"/>
        <w:left w:val="none" w:sz="0" w:space="0" w:color="auto"/>
        <w:bottom w:val="none" w:sz="0" w:space="0" w:color="auto"/>
        <w:right w:val="none" w:sz="0" w:space="0" w:color="auto"/>
      </w:divBdr>
      <w:divsChild>
        <w:div w:id="279455409">
          <w:marLeft w:val="0"/>
          <w:marRight w:val="0"/>
          <w:marTop w:val="0"/>
          <w:marBottom w:val="0"/>
          <w:divBdr>
            <w:top w:val="none" w:sz="0" w:space="0" w:color="auto"/>
            <w:left w:val="none" w:sz="0" w:space="0" w:color="auto"/>
            <w:bottom w:val="none" w:sz="0" w:space="0" w:color="auto"/>
            <w:right w:val="none" w:sz="0" w:space="0" w:color="auto"/>
          </w:divBdr>
        </w:div>
        <w:div w:id="1842576457">
          <w:marLeft w:val="0"/>
          <w:marRight w:val="0"/>
          <w:marTop w:val="0"/>
          <w:marBottom w:val="0"/>
          <w:divBdr>
            <w:top w:val="none" w:sz="0" w:space="0" w:color="auto"/>
            <w:left w:val="none" w:sz="0" w:space="0" w:color="auto"/>
            <w:bottom w:val="none" w:sz="0" w:space="0" w:color="auto"/>
            <w:right w:val="none" w:sz="0" w:space="0" w:color="auto"/>
          </w:divBdr>
        </w:div>
      </w:divsChild>
    </w:div>
    <w:div w:id="653030859">
      <w:bodyDiv w:val="1"/>
      <w:marLeft w:val="0"/>
      <w:marRight w:val="0"/>
      <w:marTop w:val="0"/>
      <w:marBottom w:val="0"/>
      <w:divBdr>
        <w:top w:val="none" w:sz="0" w:space="0" w:color="auto"/>
        <w:left w:val="none" w:sz="0" w:space="0" w:color="auto"/>
        <w:bottom w:val="none" w:sz="0" w:space="0" w:color="auto"/>
        <w:right w:val="none" w:sz="0" w:space="0" w:color="auto"/>
      </w:divBdr>
    </w:div>
    <w:div w:id="658850389">
      <w:bodyDiv w:val="1"/>
      <w:marLeft w:val="0"/>
      <w:marRight w:val="0"/>
      <w:marTop w:val="0"/>
      <w:marBottom w:val="0"/>
      <w:divBdr>
        <w:top w:val="none" w:sz="0" w:space="0" w:color="auto"/>
        <w:left w:val="none" w:sz="0" w:space="0" w:color="auto"/>
        <w:bottom w:val="none" w:sz="0" w:space="0" w:color="auto"/>
        <w:right w:val="none" w:sz="0" w:space="0" w:color="auto"/>
      </w:divBdr>
    </w:div>
    <w:div w:id="668992300">
      <w:bodyDiv w:val="1"/>
      <w:marLeft w:val="0"/>
      <w:marRight w:val="0"/>
      <w:marTop w:val="0"/>
      <w:marBottom w:val="0"/>
      <w:divBdr>
        <w:top w:val="none" w:sz="0" w:space="0" w:color="auto"/>
        <w:left w:val="none" w:sz="0" w:space="0" w:color="auto"/>
        <w:bottom w:val="none" w:sz="0" w:space="0" w:color="auto"/>
        <w:right w:val="none" w:sz="0" w:space="0" w:color="auto"/>
      </w:divBdr>
    </w:div>
    <w:div w:id="673999685">
      <w:bodyDiv w:val="1"/>
      <w:marLeft w:val="0"/>
      <w:marRight w:val="0"/>
      <w:marTop w:val="0"/>
      <w:marBottom w:val="0"/>
      <w:divBdr>
        <w:top w:val="none" w:sz="0" w:space="0" w:color="auto"/>
        <w:left w:val="none" w:sz="0" w:space="0" w:color="auto"/>
        <w:bottom w:val="none" w:sz="0" w:space="0" w:color="auto"/>
        <w:right w:val="none" w:sz="0" w:space="0" w:color="auto"/>
      </w:divBdr>
    </w:div>
    <w:div w:id="684207124">
      <w:bodyDiv w:val="1"/>
      <w:marLeft w:val="0"/>
      <w:marRight w:val="0"/>
      <w:marTop w:val="0"/>
      <w:marBottom w:val="0"/>
      <w:divBdr>
        <w:top w:val="none" w:sz="0" w:space="0" w:color="auto"/>
        <w:left w:val="none" w:sz="0" w:space="0" w:color="auto"/>
        <w:bottom w:val="none" w:sz="0" w:space="0" w:color="auto"/>
        <w:right w:val="none" w:sz="0" w:space="0" w:color="auto"/>
      </w:divBdr>
    </w:div>
    <w:div w:id="699008870">
      <w:bodyDiv w:val="1"/>
      <w:marLeft w:val="0"/>
      <w:marRight w:val="0"/>
      <w:marTop w:val="0"/>
      <w:marBottom w:val="0"/>
      <w:divBdr>
        <w:top w:val="none" w:sz="0" w:space="0" w:color="auto"/>
        <w:left w:val="none" w:sz="0" w:space="0" w:color="auto"/>
        <w:bottom w:val="none" w:sz="0" w:space="0" w:color="auto"/>
        <w:right w:val="none" w:sz="0" w:space="0" w:color="auto"/>
      </w:divBdr>
    </w:div>
    <w:div w:id="739527138">
      <w:bodyDiv w:val="1"/>
      <w:marLeft w:val="0"/>
      <w:marRight w:val="0"/>
      <w:marTop w:val="0"/>
      <w:marBottom w:val="0"/>
      <w:divBdr>
        <w:top w:val="none" w:sz="0" w:space="0" w:color="auto"/>
        <w:left w:val="none" w:sz="0" w:space="0" w:color="auto"/>
        <w:bottom w:val="none" w:sz="0" w:space="0" w:color="auto"/>
        <w:right w:val="none" w:sz="0" w:space="0" w:color="auto"/>
      </w:divBdr>
      <w:divsChild>
        <w:div w:id="406155699">
          <w:marLeft w:val="0"/>
          <w:marRight w:val="0"/>
          <w:marTop w:val="0"/>
          <w:marBottom w:val="0"/>
          <w:divBdr>
            <w:top w:val="none" w:sz="0" w:space="0" w:color="auto"/>
            <w:left w:val="none" w:sz="0" w:space="0" w:color="auto"/>
            <w:bottom w:val="none" w:sz="0" w:space="0" w:color="auto"/>
            <w:right w:val="none" w:sz="0" w:space="0" w:color="auto"/>
          </w:divBdr>
        </w:div>
        <w:div w:id="825130251">
          <w:marLeft w:val="0"/>
          <w:marRight w:val="0"/>
          <w:marTop w:val="0"/>
          <w:marBottom w:val="0"/>
          <w:divBdr>
            <w:top w:val="none" w:sz="0" w:space="0" w:color="auto"/>
            <w:left w:val="none" w:sz="0" w:space="0" w:color="auto"/>
            <w:bottom w:val="none" w:sz="0" w:space="0" w:color="auto"/>
            <w:right w:val="none" w:sz="0" w:space="0" w:color="auto"/>
          </w:divBdr>
        </w:div>
        <w:div w:id="866483347">
          <w:marLeft w:val="0"/>
          <w:marRight w:val="0"/>
          <w:marTop w:val="0"/>
          <w:marBottom w:val="0"/>
          <w:divBdr>
            <w:top w:val="none" w:sz="0" w:space="0" w:color="auto"/>
            <w:left w:val="none" w:sz="0" w:space="0" w:color="auto"/>
            <w:bottom w:val="none" w:sz="0" w:space="0" w:color="auto"/>
            <w:right w:val="none" w:sz="0" w:space="0" w:color="auto"/>
          </w:divBdr>
        </w:div>
        <w:div w:id="1049963591">
          <w:marLeft w:val="0"/>
          <w:marRight w:val="0"/>
          <w:marTop w:val="0"/>
          <w:marBottom w:val="0"/>
          <w:divBdr>
            <w:top w:val="none" w:sz="0" w:space="0" w:color="auto"/>
            <w:left w:val="none" w:sz="0" w:space="0" w:color="auto"/>
            <w:bottom w:val="none" w:sz="0" w:space="0" w:color="auto"/>
            <w:right w:val="none" w:sz="0" w:space="0" w:color="auto"/>
          </w:divBdr>
        </w:div>
        <w:div w:id="1291785953">
          <w:marLeft w:val="0"/>
          <w:marRight w:val="0"/>
          <w:marTop w:val="0"/>
          <w:marBottom w:val="0"/>
          <w:divBdr>
            <w:top w:val="none" w:sz="0" w:space="0" w:color="auto"/>
            <w:left w:val="none" w:sz="0" w:space="0" w:color="auto"/>
            <w:bottom w:val="none" w:sz="0" w:space="0" w:color="auto"/>
            <w:right w:val="none" w:sz="0" w:space="0" w:color="auto"/>
          </w:divBdr>
        </w:div>
        <w:div w:id="1358585001">
          <w:marLeft w:val="0"/>
          <w:marRight w:val="0"/>
          <w:marTop w:val="0"/>
          <w:marBottom w:val="0"/>
          <w:divBdr>
            <w:top w:val="none" w:sz="0" w:space="0" w:color="auto"/>
            <w:left w:val="none" w:sz="0" w:space="0" w:color="auto"/>
            <w:bottom w:val="none" w:sz="0" w:space="0" w:color="auto"/>
            <w:right w:val="none" w:sz="0" w:space="0" w:color="auto"/>
          </w:divBdr>
        </w:div>
        <w:div w:id="1676227738">
          <w:marLeft w:val="0"/>
          <w:marRight w:val="0"/>
          <w:marTop w:val="0"/>
          <w:marBottom w:val="0"/>
          <w:divBdr>
            <w:top w:val="none" w:sz="0" w:space="0" w:color="auto"/>
            <w:left w:val="none" w:sz="0" w:space="0" w:color="auto"/>
            <w:bottom w:val="none" w:sz="0" w:space="0" w:color="auto"/>
            <w:right w:val="none" w:sz="0" w:space="0" w:color="auto"/>
          </w:divBdr>
        </w:div>
        <w:div w:id="2044094924">
          <w:marLeft w:val="0"/>
          <w:marRight w:val="0"/>
          <w:marTop w:val="0"/>
          <w:marBottom w:val="0"/>
          <w:divBdr>
            <w:top w:val="none" w:sz="0" w:space="0" w:color="auto"/>
            <w:left w:val="none" w:sz="0" w:space="0" w:color="auto"/>
            <w:bottom w:val="none" w:sz="0" w:space="0" w:color="auto"/>
            <w:right w:val="none" w:sz="0" w:space="0" w:color="auto"/>
          </w:divBdr>
        </w:div>
      </w:divsChild>
    </w:div>
    <w:div w:id="759789107">
      <w:bodyDiv w:val="1"/>
      <w:marLeft w:val="0"/>
      <w:marRight w:val="0"/>
      <w:marTop w:val="0"/>
      <w:marBottom w:val="0"/>
      <w:divBdr>
        <w:top w:val="none" w:sz="0" w:space="0" w:color="auto"/>
        <w:left w:val="none" w:sz="0" w:space="0" w:color="auto"/>
        <w:bottom w:val="none" w:sz="0" w:space="0" w:color="auto"/>
        <w:right w:val="none" w:sz="0" w:space="0" w:color="auto"/>
      </w:divBdr>
      <w:divsChild>
        <w:div w:id="208616989">
          <w:marLeft w:val="0"/>
          <w:marRight w:val="0"/>
          <w:marTop w:val="0"/>
          <w:marBottom w:val="0"/>
          <w:divBdr>
            <w:top w:val="none" w:sz="0" w:space="0" w:color="auto"/>
            <w:left w:val="none" w:sz="0" w:space="0" w:color="auto"/>
            <w:bottom w:val="none" w:sz="0" w:space="0" w:color="auto"/>
            <w:right w:val="none" w:sz="0" w:space="0" w:color="auto"/>
          </w:divBdr>
        </w:div>
        <w:div w:id="1920408419">
          <w:marLeft w:val="0"/>
          <w:marRight w:val="0"/>
          <w:marTop w:val="0"/>
          <w:marBottom w:val="0"/>
          <w:divBdr>
            <w:top w:val="none" w:sz="0" w:space="0" w:color="auto"/>
            <w:left w:val="none" w:sz="0" w:space="0" w:color="auto"/>
            <w:bottom w:val="none" w:sz="0" w:space="0" w:color="auto"/>
            <w:right w:val="none" w:sz="0" w:space="0" w:color="auto"/>
          </w:divBdr>
        </w:div>
        <w:div w:id="783230615">
          <w:marLeft w:val="0"/>
          <w:marRight w:val="0"/>
          <w:marTop w:val="0"/>
          <w:marBottom w:val="0"/>
          <w:divBdr>
            <w:top w:val="none" w:sz="0" w:space="0" w:color="auto"/>
            <w:left w:val="none" w:sz="0" w:space="0" w:color="auto"/>
            <w:bottom w:val="none" w:sz="0" w:space="0" w:color="auto"/>
            <w:right w:val="none" w:sz="0" w:space="0" w:color="auto"/>
          </w:divBdr>
        </w:div>
        <w:div w:id="2053576537">
          <w:marLeft w:val="0"/>
          <w:marRight w:val="0"/>
          <w:marTop w:val="0"/>
          <w:marBottom w:val="0"/>
          <w:divBdr>
            <w:top w:val="none" w:sz="0" w:space="0" w:color="auto"/>
            <w:left w:val="none" w:sz="0" w:space="0" w:color="auto"/>
            <w:bottom w:val="none" w:sz="0" w:space="0" w:color="auto"/>
            <w:right w:val="none" w:sz="0" w:space="0" w:color="auto"/>
          </w:divBdr>
        </w:div>
      </w:divsChild>
    </w:div>
    <w:div w:id="772356923">
      <w:bodyDiv w:val="1"/>
      <w:marLeft w:val="0"/>
      <w:marRight w:val="0"/>
      <w:marTop w:val="0"/>
      <w:marBottom w:val="0"/>
      <w:divBdr>
        <w:top w:val="none" w:sz="0" w:space="0" w:color="auto"/>
        <w:left w:val="none" w:sz="0" w:space="0" w:color="auto"/>
        <w:bottom w:val="none" w:sz="0" w:space="0" w:color="auto"/>
        <w:right w:val="none" w:sz="0" w:space="0" w:color="auto"/>
      </w:divBdr>
    </w:div>
    <w:div w:id="780803944">
      <w:bodyDiv w:val="1"/>
      <w:marLeft w:val="0"/>
      <w:marRight w:val="0"/>
      <w:marTop w:val="0"/>
      <w:marBottom w:val="0"/>
      <w:divBdr>
        <w:top w:val="none" w:sz="0" w:space="0" w:color="auto"/>
        <w:left w:val="none" w:sz="0" w:space="0" w:color="auto"/>
        <w:bottom w:val="none" w:sz="0" w:space="0" w:color="auto"/>
        <w:right w:val="none" w:sz="0" w:space="0" w:color="auto"/>
      </w:divBdr>
      <w:divsChild>
        <w:div w:id="303003244">
          <w:marLeft w:val="0"/>
          <w:marRight w:val="0"/>
          <w:marTop w:val="0"/>
          <w:marBottom w:val="0"/>
          <w:divBdr>
            <w:top w:val="none" w:sz="0" w:space="0" w:color="auto"/>
            <w:left w:val="none" w:sz="0" w:space="0" w:color="auto"/>
            <w:bottom w:val="none" w:sz="0" w:space="0" w:color="auto"/>
            <w:right w:val="none" w:sz="0" w:space="0" w:color="auto"/>
          </w:divBdr>
        </w:div>
        <w:div w:id="913591058">
          <w:marLeft w:val="0"/>
          <w:marRight w:val="0"/>
          <w:marTop w:val="0"/>
          <w:marBottom w:val="0"/>
          <w:divBdr>
            <w:top w:val="none" w:sz="0" w:space="0" w:color="auto"/>
            <w:left w:val="none" w:sz="0" w:space="0" w:color="auto"/>
            <w:bottom w:val="none" w:sz="0" w:space="0" w:color="auto"/>
            <w:right w:val="none" w:sz="0" w:space="0" w:color="auto"/>
          </w:divBdr>
        </w:div>
        <w:div w:id="1239172626">
          <w:marLeft w:val="0"/>
          <w:marRight w:val="0"/>
          <w:marTop w:val="0"/>
          <w:marBottom w:val="0"/>
          <w:divBdr>
            <w:top w:val="none" w:sz="0" w:space="0" w:color="auto"/>
            <w:left w:val="none" w:sz="0" w:space="0" w:color="auto"/>
            <w:bottom w:val="none" w:sz="0" w:space="0" w:color="auto"/>
            <w:right w:val="none" w:sz="0" w:space="0" w:color="auto"/>
          </w:divBdr>
        </w:div>
      </w:divsChild>
    </w:div>
    <w:div w:id="814221024">
      <w:bodyDiv w:val="1"/>
      <w:marLeft w:val="0"/>
      <w:marRight w:val="0"/>
      <w:marTop w:val="0"/>
      <w:marBottom w:val="0"/>
      <w:divBdr>
        <w:top w:val="none" w:sz="0" w:space="0" w:color="auto"/>
        <w:left w:val="none" w:sz="0" w:space="0" w:color="auto"/>
        <w:bottom w:val="none" w:sz="0" w:space="0" w:color="auto"/>
        <w:right w:val="none" w:sz="0" w:space="0" w:color="auto"/>
      </w:divBdr>
    </w:div>
    <w:div w:id="823085039">
      <w:bodyDiv w:val="1"/>
      <w:marLeft w:val="0"/>
      <w:marRight w:val="0"/>
      <w:marTop w:val="0"/>
      <w:marBottom w:val="0"/>
      <w:divBdr>
        <w:top w:val="none" w:sz="0" w:space="0" w:color="auto"/>
        <w:left w:val="none" w:sz="0" w:space="0" w:color="auto"/>
        <w:bottom w:val="none" w:sz="0" w:space="0" w:color="auto"/>
        <w:right w:val="none" w:sz="0" w:space="0" w:color="auto"/>
      </w:divBdr>
    </w:div>
    <w:div w:id="866721326">
      <w:bodyDiv w:val="1"/>
      <w:marLeft w:val="0"/>
      <w:marRight w:val="0"/>
      <w:marTop w:val="0"/>
      <w:marBottom w:val="0"/>
      <w:divBdr>
        <w:top w:val="none" w:sz="0" w:space="0" w:color="auto"/>
        <w:left w:val="none" w:sz="0" w:space="0" w:color="auto"/>
        <w:bottom w:val="none" w:sz="0" w:space="0" w:color="auto"/>
        <w:right w:val="none" w:sz="0" w:space="0" w:color="auto"/>
      </w:divBdr>
      <w:divsChild>
        <w:div w:id="332529845">
          <w:marLeft w:val="0"/>
          <w:marRight w:val="0"/>
          <w:marTop w:val="0"/>
          <w:marBottom w:val="0"/>
          <w:divBdr>
            <w:top w:val="none" w:sz="0" w:space="0" w:color="auto"/>
            <w:left w:val="none" w:sz="0" w:space="0" w:color="auto"/>
            <w:bottom w:val="none" w:sz="0" w:space="0" w:color="auto"/>
            <w:right w:val="none" w:sz="0" w:space="0" w:color="auto"/>
          </w:divBdr>
        </w:div>
      </w:divsChild>
    </w:div>
    <w:div w:id="898829295">
      <w:bodyDiv w:val="1"/>
      <w:marLeft w:val="0"/>
      <w:marRight w:val="0"/>
      <w:marTop w:val="0"/>
      <w:marBottom w:val="0"/>
      <w:divBdr>
        <w:top w:val="none" w:sz="0" w:space="0" w:color="auto"/>
        <w:left w:val="none" w:sz="0" w:space="0" w:color="auto"/>
        <w:bottom w:val="none" w:sz="0" w:space="0" w:color="auto"/>
        <w:right w:val="none" w:sz="0" w:space="0" w:color="auto"/>
      </w:divBdr>
    </w:div>
    <w:div w:id="904610985">
      <w:bodyDiv w:val="1"/>
      <w:marLeft w:val="0"/>
      <w:marRight w:val="0"/>
      <w:marTop w:val="0"/>
      <w:marBottom w:val="0"/>
      <w:divBdr>
        <w:top w:val="none" w:sz="0" w:space="0" w:color="auto"/>
        <w:left w:val="none" w:sz="0" w:space="0" w:color="auto"/>
        <w:bottom w:val="none" w:sz="0" w:space="0" w:color="auto"/>
        <w:right w:val="none" w:sz="0" w:space="0" w:color="auto"/>
      </w:divBdr>
    </w:div>
    <w:div w:id="915633752">
      <w:bodyDiv w:val="1"/>
      <w:marLeft w:val="0"/>
      <w:marRight w:val="0"/>
      <w:marTop w:val="0"/>
      <w:marBottom w:val="0"/>
      <w:divBdr>
        <w:top w:val="none" w:sz="0" w:space="0" w:color="auto"/>
        <w:left w:val="none" w:sz="0" w:space="0" w:color="auto"/>
        <w:bottom w:val="none" w:sz="0" w:space="0" w:color="auto"/>
        <w:right w:val="none" w:sz="0" w:space="0" w:color="auto"/>
      </w:divBdr>
      <w:divsChild>
        <w:div w:id="295336804">
          <w:marLeft w:val="0"/>
          <w:marRight w:val="0"/>
          <w:marTop w:val="0"/>
          <w:marBottom w:val="0"/>
          <w:divBdr>
            <w:top w:val="none" w:sz="0" w:space="0" w:color="auto"/>
            <w:left w:val="none" w:sz="0" w:space="0" w:color="auto"/>
            <w:bottom w:val="none" w:sz="0" w:space="0" w:color="auto"/>
            <w:right w:val="none" w:sz="0" w:space="0" w:color="auto"/>
          </w:divBdr>
          <w:divsChild>
            <w:div w:id="1969041308">
              <w:marLeft w:val="0"/>
              <w:marRight w:val="0"/>
              <w:marTop w:val="0"/>
              <w:marBottom w:val="0"/>
              <w:divBdr>
                <w:top w:val="none" w:sz="0" w:space="0" w:color="auto"/>
                <w:left w:val="none" w:sz="0" w:space="0" w:color="auto"/>
                <w:bottom w:val="none" w:sz="0" w:space="0" w:color="auto"/>
                <w:right w:val="none" w:sz="0" w:space="0" w:color="auto"/>
              </w:divBdr>
              <w:divsChild>
                <w:div w:id="1716926054">
                  <w:marLeft w:val="0"/>
                  <w:marRight w:val="0"/>
                  <w:marTop w:val="0"/>
                  <w:marBottom w:val="0"/>
                  <w:divBdr>
                    <w:top w:val="none" w:sz="0" w:space="0" w:color="auto"/>
                    <w:left w:val="none" w:sz="0" w:space="0" w:color="auto"/>
                    <w:bottom w:val="none" w:sz="0" w:space="0" w:color="auto"/>
                    <w:right w:val="none" w:sz="0" w:space="0" w:color="auto"/>
                  </w:divBdr>
                  <w:divsChild>
                    <w:div w:id="23558398">
                      <w:marLeft w:val="0"/>
                      <w:marRight w:val="0"/>
                      <w:marTop w:val="0"/>
                      <w:marBottom w:val="0"/>
                      <w:divBdr>
                        <w:top w:val="none" w:sz="0" w:space="0" w:color="auto"/>
                        <w:left w:val="none" w:sz="0" w:space="0" w:color="auto"/>
                        <w:bottom w:val="none" w:sz="0" w:space="0" w:color="auto"/>
                        <w:right w:val="none" w:sz="0" w:space="0" w:color="auto"/>
                      </w:divBdr>
                      <w:divsChild>
                        <w:div w:id="1509100378">
                          <w:marLeft w:val="0"/>
                          <w:marRight w:val="0"/>
                          <w:marTop w:val="0"/>
                          <w:marBottom w:val="0"/>
                          <w:divBdr>
                            <w:top w:val="none" w:sz="0" w:space="0" w:color="auto"/>
                            <w:left w:val="none" w:sz="0" w:space="0" w:color="auto"/>
                            <w:bottom w:val="none" w:sz="0" w:space="0" w:color="auto"/>
                            <w:right w:val="none" w:sz="0" w:space="0" w:color="auto"/>
                          </w:divBdr>
                          <w:divsChild>
                            <w:div w:id="1814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75771">
          <w:marLeft w:val="0"/>
          <w:marRight w:val="0"/>
          <w:marTop w:val="0"/>
          <w:marBottom w:val="0"/>
          <w:divBdr>
            <w:top w:val="none" w:sz="0" w:space="0" w:color="auto"/>
            <w:left w:val="none" w:sz="0" w:space="0" w:color="auto"/>
            <w:bottom w:val="none" w:sz="0" w:space="0" w:color="auto"/>
            <w:right w:val="none" w:sz="0" w:space="0" w:color="auto"/>
          </w:divBdr>
        </w:div>
      </w:divsChild>
    </w:div>
    <w:div w:id="922761434">
      <w:bodyDiv w:val="1"/>
      <w:marLeft w:val="0"/>
      <w:marRight w:val="0"/>
      <w:marTop w:val="0"/>
      <w:marBottom w:val="0"/>
      <w:divBdr>
        <w:top w:val="none" w:sz="0" w:space="0" w:color="auto"/>
        <w:left w:val="none" w:sz="0" w:space="0" w:color="auto"/>
        <w:bottom w:val="none" w:sz="0" w:space="0" w:color="auto"/>
        <w:right w:val="none" w:sz="0" w:space="0" w:color="auto"/>
      </w:divBdr>
    </w:div>
    <w:div w:id="964652347">
      <w:bodyDiv w:val="1"/>
      <w:marLeft w:val="0"/>
      <w:marRight w:val="0"/>
      <w:marTop w:val="0"/>
      <w:marBottom w:val="0"/>
      <w:divBdr>
        <w:top w:val="none" w:sz="0" w:space="0" w:color="auto"/>
        <w:left w:val="none" w:sz="0" w:space="0" w:color="auto"/>
        <w:bottom w:val="none" w:sz="0" w:space="0" w:color="auto"/>
        <w:right w:val="none" w:sz="0" w:space="0" w:color="auto"/>
      </w:divBdr>
    </w:div>
    <w:div w:id="965890480">
      <w:bodyDiv w:val="1"/>
      <w:marLeft w:val="0"/>
      <w:marRight w:val="0"/>
      <w:marTop w:val="0"/>
      <w:marBottom w:val="0"/>
      <w:divBdr>
        <w:top w:val="none" w:sz="0" w:space="0" w:color="auto"/>
        <w:left w:val="none" w:sz="0" w:space="0" w:color="auto"/>
        <w:bottom w:val="none" w:sz="0" w:space="0" w:color="auto"/>
        <w:right w:val="none" w:sz="0" w:space="0" w:color="auto"/>
      </w:divBdr>
    </w:div>
    <w:div w:id="966207620">
      <w:bodyDiv w:val="1"/>
      <w:marLeft w:val="0"/>
      <w:marRight w:val="0"/>
      <w:marTop w:val="0"/>
      <w:marBottom w:val="0"/>
      <w:divBdr>
        <w:top w:val="none" w:sz="0" w:space="0" w:color="auto"/>
        <w:left w:val="none" w:sz="0" w:space="0" w:color="auto"/>
        <w:bottom w:val="none" w:sz="0" w:space="0" w:color="auto"/>
        <w:right w:val="none" w:sz="0" w:space="0" w:color="auto"/>
      </w:divBdr>
    </w:div>
    <w:div w:id="991829853">
      <w:bodyDiv w:val="1"/>
      <w:marLeft w:val="0"/>
      <w:marRight w:val="0"/>
      <w:marTop w:val="0"/>
      <w:marBottom w:val="0"/>
      <w:divBdr>
        <w:top w:val="none" w:sz="0" w:space="0" w:color="auto"/>
        <w:left w:val="none" w:sz="0" w:space="0" w:color="auto"/>
        <w:bottom w:val="none" w:sz="0" w:space="0" w:color="auto"/>
        <w:right w:val="none" w:sz="0" w:space="0" w:color="auto"/>
      </w:divBdr>
    </w:div>
    <w:div w:id="1004165823">
      <w:bodyDiv w:val="1"/>
      <w:marLeft w:val="0"/>
      <w:marRight w:val="0"/>
      <w:marTop w:val="0"/>
      <w:marBottom w:val="0"/>
      <w:divBdr>
        <w:top w:val="none" w:sz="0" w:space="0" w:color="auto"/>
        <w:left w:val="none" w:sz="0" w:space="0" w:color="auto"/>
        <w:bottom w:val="none" w:sz="0" w:space="0" w:color="auto"/>
        <w:right w:val="none" w:sz="0" w:space="0" w:color="auto"/>
      </w:divBdr>
    </w:div>
    <w:div w:id="1006135550">
      <w:bodyDiv w:val="1"/>
      <w:marLeft w:val="0"/>
      <w:marRight w:val="0"/>
      <w:marTop w:val="0"/>
      <w:marBottom w:val="0"/>
      <w:divBdr>
        <w:top w:val="none" w:sz="0" w:space="0" w:color="auto"/>
        <w:left w:val="none" w:sz="0" w:space="0" w:color="auto"/>
        <w:bottom w:val="none" w:sz="0" w:space="0" w:color="auto"/>
        <w:right w:val="none" w:sz="0" w:space="0" w:color="auto"/>
      </w:divBdr>
    </w:div>
    <w:div w:id="1037314239">
      <w:bodyDiv w:val="1"/>
      <w:marLeft w:val="0"/>
      <w:marRight w:val="0"/>
      <w:marTop w:val="0"/>
      <w:marBottom w:val="0"/>
      <w:divBdr>
        <w:top w:val="none" w:sz="0" w:space="0" w:color="auto"/>
        <w:left w:val="none" w:sz="0" w:space="0" w:color="auto"/>
        <w:bottom w:val="none" w:sz="0" w:space="0" w:color="auto"/>
        <w:right w:val="none" w:sz="0" w:space="0" w:color="auto"/>
      </w:divBdr>
    </w:div>
    <w:div w:id="1051080487">
      <w:bodyDiv w:val="1"/>
      <w:marLeft w:val="0"/>
      <w:marRight w:val="0"/>
      <w:marTop w:val="0"/>
      <w:marBottom w:val="0"/>
      <w:divBdr>
        <w:top w:val="none" w:sz="0" w:space="0" w:color="auto"/>
        <w:left w:val="none" w:sz="0" w:space="0" w:color="auto"/>
        <w:bottom w:val="none" w:sz="0" w:space="0" w:color="auto"/>
        <w:right w:val="none" w:sz="0" w:space="0" w:color="auto"/>
      </w:divBdr>
      <w:divsChild>
        <w:div w:id="239558554">
          <w:marLeft w:val="0"/>
          <w:marRight w:val="0"/>
          <w:marTop w:val="0"/>
          <w:marBottom w:val="0"/>
          <w:divBdr>
            <w:top w:val="none" w:sz="0" w:space="0" w:color="auto"/>
            <w:left w:val="none" w:sz="0" w:space="0" w:color="auto"/>
            <w:bottom w:val="none" w:sz="0" w:space="0" w:color="auto"/>
            <w:right w:val="none" w:sz="0" w:space="0" w:color="auto"/>
          </w:divBdr>
        </w:div>
        <w:div w:id="299195858">
          <w:marLeft w:val="0"/>
          <w:marRight w:val="0"/>
          <w:marTop w:val="0"/>
          <w:marBottom w:val="0"/>
          <w:divBdr>
            <w:top w:val="none" w:sz="0" w:space="0" w:color="auto"/>
            <w:left w:val="none" w:sz="0" w:space="0" w:color="auto"/>
            <w:bottom w:val="none" w:sz="0" w:space="0" w:color="auto"/>
            <w:right w:val="none" w:sz="0" w:space="0" w:color="auto"/>
          </w:divBdr>
        </w:div>
        <w:div w:id="546643580">
          <w:marLeft w:val="0"/>
          <w:marRight w:val="0"/>
          <w:marTop w:val="0"/>
          <w:marBottom w:val="0"/>
          <w:divBdr>
            <w:top w:val="none" w:sz="0" w:space="0" w:color="auto"/>
            <w:left w:val="none" w:sz="0" w:space="0" w:color="auto"/>
            <w:bottom w:val="none" w:sz="0" w:space="0" w:color="auto"/>
            <w:right w:val="none" w:sz="0" w:space="0" w:color="auto"/>
          </w:divBdr>
        </w:div>
        <w:div w:id="805397141">
          <w:marLeft w:val="0"/>
          <w:marRight w:val="0"/>
          <w:marTop w:val="0"/>
          <w:marBottom w:val="0"/>
          <w:divBdr>
            <w:top w:val="none" w:sz="0" w:space="0" w:color="auto"/>
            <w:left w:val="none" w:sz="0" w:space="0" w:color="auto"/>
            <w:bottom w:val="none" w:sz="0" w:space="0" w:color="auto"/>
            <w:right w:val="none" w:sz="0" w:space="0" w:color="auto"/>
          </w:divBdr>
        </w:div>
        <w:div w:id="1152019947">
          <w:marLeft w:val="0"/>
          <w:marRight w:val="0"/>
          <w:marTop w:val="0"/>
          <w:marBottom w:val="0"/>
          <w:divBdr>
            <w:top w:val="none" w:sz="0" w:space="0" w:color="auto"/>
            <w:left w:val="none" w:sz="0" w:space="0" w:color="auto"/>
            <w:bottom w:val="none" w:sz="0" w:space="0" w:color="auto"/>
            <w:right w:val="none" w:sz="0" w:space="0" w:color="auto"/>
          </w:divBdr>
        </w:div>
        <w:div w:id="1463958083">
          <w:marLeft w:val="0"/>
          <w:marRight w:val="0"/>
          <w:marTop w:val="0"/>
          <w:marBottom w:val="0"/>
          <w:divBdr>
            <w:top w:val="none" w:sz="0" w:space="0" w:color="auto"/>
            <w:left w:val="none" w:sz="0" w:space="0" w:color="auto"/>
            <w:bottom w:val="none" w:sz="0" w:space="0" w:color="auto"/>
            <w:right w:val="none" w:sz="0" w:space="0" w:color="auto"/>
          </w:divBdr>
        </w:div>
        <w:div w:id="1472941052">
          <w:marLeft w:val="0"/>
          <w:marRight w:val="0"/>
          <w:marTop w:val="0"/>
          <w:marBottom w:val="0"/>
          <w:divBdr>
            <w:top w:val="none" w:sz="0" w:space="0" w:color="auto"/>
            <w:left w:val="none" w:sz="0" w:space="0" w:color="auto"/>
            <w:bottom w:val="none" w:sz="0" w:space="0" w:color="auto"/>
            <w:right w:val="none" w:sz="0" w:space="0" w:color="auto"/>
          </w:divBdr>
        </w:div>
        <w:div w:id="1959526542">
          <w:marLeft w:val="0"/>
          <w:marRight w:val="0"/>
          <w:marTop w:val="0"/>
          <w:marBottom w:val="0"/>
          <w:divBdr>
            <w:top w:val="none" w:sz="0" w:space="0" w:color="auto"/>
            <w:left w:val="none" w:sz="0" w:space="0" w:color="auto"/>
            <w:bottom w:val="none" w:sz="0" w:space="0" w:color="auto"/>
            <w:right w:val="none" w:sz="0" w:space="0" w:color="auto"/>
          </w:divBdr>
        </w:div>
      </w:divsChild>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68385286">
      <w:bodyDiv w:val="1"/>
      <w:marLeft w:val="0"/>
      <w:marRight w:val="0"/>
      <w:marTop w:val="0"/>
      <w:marBottom w:val="0"/>
      <w:divBdr>
        <w:top w:val="none" w:sz="0" w:space="0" w:color="auto"/>
        <w:left w:val="none" w:sz="0" w:space="0" w:color="auto"/>
        <w:bottom w:val="none" w:sz="0" w:space="0" w:color="auto"/>
        <w:right w:val="none" w:sz="0" w:space="0" w:color="auto"/>
      </w:divBdr>
    </w:div>
    <w:div w:id="1093748378">
      <w:bodyDiv w:val="1"/>
      <w:marLeft w:val="0"/>
      <w:marRight w:val="0"/>
      <w:marTop w:val="0"/>
      <w:marBottom w:val="0"/>
      <w:divBdr>
        <w:top w:val="none" w:sz="0" w:space="0" w:color="auto"/>
        <w:left w:val="none" w:sz="0" w:space="0" w:color="auto"/>
        <w:bottom w:val="none" w:sz="0" w:space="0" w:color="auto"/>
        <w:right w:val="none" w:sz="0" w:space="0" w:color="auto"/>
      </w:divBdr>
      <w:divsChild>
        <w:div w:id="1689142332">
          <w:marLeft w:val="0"/>
          <w:marRight w:val="0"/>
          <w:marTop w:val="0"/>
          <w:marBottom w:val="0"/>
          <w:divBdr>
            <w:top w:val="none" w:sz="0" w:space="0" w:color="auto"/>
            <w:left w:val="none" w:sz="0" w:space="0" w:color="auto"/>
            <w:bottom w:val="none" w:sz="0" w:space="0" w:color="auto"/>
            <w:right w:val="none" w:sz="0" w:space="0" w:color="auto"/>
          </w:divBdr>
          <w:divsChild>
            <w:div w:id="1939869753">
              <w:marLeft w:val="0"/>
              <w:marRight w:val="0"/>
              <w:marTop w:val="0"/>
              <w:marBottom w:val="0"/>
              <w:divBdr>
                <w:top w:val="none" w:sz="0" w:space="0" w:color="auto"/>
                <w:left w:val="none" w:sz="0" w:space="0" w:color="auto"/>
                <w:bottom w:val="none" w:sz="0" w:space="0" w:color="auto"/>
                <w:right w:val="none" w:sz="0" w:space="0" w:color="auto"/>
              </w:divBdr>
              <w:divsChild>
                <w:div w:id="1341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936">
      <w:bodyDiv w:val="1"/>
      <w:marLeft w:val="0"/>
      <w:marRight w:val="0"/>
      <w:marTop w:val="0"/>
      <w:marBottom w:val="0"/>
      <w:divBdr>
        <w:top w:val="none" w:sz="0" w:space="0" w:color="auto"/>
        <w:left w:val="none" w:sz="0" w:space="0" w:color="auto"/>
        <w:bottom w:val="none" w:sz="0" w:space="0" w:color="auto"/>
        <w:right w:val="none" w:sz="0" w:space="0" w:color="auto"/>
      </w:divBdr>
    </w:div>
    <w:div w:id="1145507569">
      <w:bodyDiv w:val="1"/>
      <w:marLeft w:val="0"/>
      <w:marRight w:val="0"/>
      <w:marTop w:val="0"/>
      <w:marBottom w:val="0"/>
      <w:divBdr>
        <w:top w:val="none" w:sz="0" w:space="0" w:color="auto"/>
        <w:left w:val="none" w:sz="0" w:space="0" w:color="auto"/>
        <w:bottom w:val="none" w:sz="0" w:space="0" w:color="auto"/>
        <w:right w:val="none" w:sz="0" w:space="0" w:color="auto"/>
      </w:divBdr>
    </w:div>
    <w:div w:id="1160464966">
      <w:bodyDiv w:val="1"/>
      <w:marLeft w:val="0"/>
      <w:marRight w:val="0"/>
      <w:marTop w:val="0"/>
      <w:marBottom w:val="0"/>
      <w:divBdr>
        <w:top w:val="none" w:sz="0" w:space="0" w:color="auto"/>
        <w:left w:val="none" w:sz="0" w:space="0" w:color="auto"/>
        <w:bottom w:val="none" w:sz="0" w:space="0" w:color="auto"/>
        <w:right w:val="none" w:sz="0" w:space="0" w:color="auto"/>
      </w:divBdr>
      <w:divsChild>
        <w:div w:id="789518476">
          <w:marLeft w:val="0"/>
          <w:marRight w:val="0"/>
          <w:marTop w:val="0"/>
          <w:marBottom w:val="0"/>
          <w:divBdr>
            <w:top w:val="none" w:sz="0" w:space="0" w:color="auto"/>
            <w:left w:val="none" w:sz="0" w:space="0" w:color="auto"/>
            <w:bottom w:val="none" w:sz="0" w:space="0" w:color="auto"/>
            <w:right w:val="none" w:sz="0" w:space="0" w:color="auto"/>
          </w:divBdr>
          <w:divsChild>
            <w:div w:id="1999455922">
              <w:marLeft w:val="0"/>
              <w:marRight w:val="0"/>
              <w:marTop w:val="0"/>
              <w:marBottom w:val="0"/>
              <w:divBdr>
                <w:top w:val="none" w:sz="0" w:space="0" w:color="auto"/>
                <w:left w:val="none" w:sz="0" w:space="0" w:color="auto"/>
                <w:bottom w:val="none" w:sz="0" w:space="0" w:color="auto"/>
                <w:right w:val="none" w:sz="0" w:space="0" w:color="auto"/>
              </w:divBdr>
              <w:divsChild>
                <w:div w:id="21177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2146">
      <w:bodyDiv w:val="1"/>
      <w:marLeft w:val="0"/>
      <w:marRight w:val="0"/>
      <w:marTop w:val="0"/>
      <w:marBottom w:val="0"/>
      <w:divBdr>
        <w:top w:val="none" w:sz="0" w:space="0" w:color="auto"/>
        <w:left w:val="none" w:sz="0" w:space="0" w:color="auto"/>
        <w:bottom w:val="none" w:sz="0" w:space="0" w:color="auto"/>
        <w:right w:val="none" w:sz="0" w:space="0" w:color="auto"/>
      </w:divBdr>
      <w:divsChild>
        <w:div w:id="221529446">
          <w:marLeft w:val="0"/>
          <w:marRight w:val="0"/>
          <w:marTop w:val="0"/>
          <w:marBottom w:val="0"/>
          <w:divBdr>
            <w:top w:val="none" w:sz="0" w:space="0" w:color="auto"/>
            <w:left w:val="none" w:sz="0" w:space="0" w:color="auto"/>
            <w:bottom w:val="none" w:sz="0" w:space="0" w:color="auto"/>
            <w:right w:val="none" w:sz="0" w:space="0" w:color="auto"/>
          </w:divBdr>
          <w:divsChild>
            <w:div w:id="143593076">
              <w:marLeft w:val="0"/>
              <w:marRight w:val="0"/>
              <w:marTop w:val="0"/>
              <w:marBottom w:val="0"/>
              <w:divBdr>
                <w:top w:val="none" w:sz="0" w:space="0" w:color="auto"/>
                <w:left w:val="none" w:sz="0" w:space="0" w:color="auto"/>
                <w:bottom w:val="none" w:sz="0" w:space="0" w:color="auto"/>
                <w:right w:val="none" w:sz="0" w:space="0" w:color="auto"/>
              </w:divBdr>
              <w:divsChild>
                <w:div w:id="836771462">
                  <w:marLeft w:val="0"/>
                  <w:marRight w:val="0"/>
                  <w:marTop w:val="0"/>
                  <w:marBottom w:val="0"/>
                  <w:divBdr>
                    <w:top w:val="none" w:sz="0" w:space="0" w:color="auto"/>
                    <w:left w:val="none" w:sz="0" w:space="0" w:color="auto"/>
                    <w:bottom w:val="none" w:sz="0" w:space="0" w:color="auto"/>
                    <w:right w:val="none" w:sz="0" w:space="0" w:color="auto"/>
                  </w:divBdr>
                  <w:divsChild>
                    <w:div w:id="1354301952">
                      <w:marLeft w:val="0"/>
                      <w:marRight w:val="0"/>
                      <w:marTop w:val="0"/>
                      <w:marBottom w:val="0"/>
                      <w:divBdr>
                        <w:top w:val="none" w:sz="0" w:space="0" w:color="auto"/>
                        <w:left w:val="none" w:sz="0" w:space="0" w:color="auto"/>
                        <w:bottom w:val="none" w:sz="0" w:space="0" w:color="auto"/>
                        <w:right w:val="none" w:sz="0" w:space="0" w:color="auto"/>
                      </w:divBdr>
                      <w:divsChild>
                        <w:div w:id="755134520">
                          <w:marLeft w:val="0"/>
                          <w:marRight w:val="0"/>
                          <w:marTop w:val="0"/>
                          <w:marBottom w:val="0"/>
                          <w:divBdr>
                            <w:top w:val="none" w:sz="0" w:space="0" w:color="auto"/>
                            <w:left w:val="none" w:sz="0" w:space="0" w:color="auto"/>
                            <w:bottom w:val="none" w:sz="0" w:space="0" w:color="auto"/>
                            <w:right w:val="none" w:sz="0" w:space="0" w:color="auto"/>
                          </w:divBdr>
                          <w:divsChild>
                            <w:div w:id="140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13902">
          <w:marLeft w:val="0"/>
          <w:marRight w:val="0"/>
          <w:marTop w:val="0"/>
          <w:marBottom w:val="0"/>
          <w:divBdr>
            <w:top w:val="none" w:sz="0" w:space="0" w:color="auto"/>
            <w:left w:val="none" w:sz="0" w:space="0" w:color="auto"/>
            <w:bottom w:val="none" w:sz="0" w:space="0" w:color="auto"/>
            <w:right w:val="none" w:sz="0" w:space="0" w:color="auto"/>
          </w:divBdr>
        </w:div>
      </w:divsChild>
    </w:div>
    <w:div w:id="1185173603">
      <w:bodyDiv w:val="1"/>
      <w:marLeft w:val="0"/>
      <w:marRight w:val="0"/>
      <w:marTop w:val="0"/>
      <w:marBottom w:val="0"/>
      <w:divBdr>
        <w:top w:val="none" w:sz="0" w:space="0" w:color="auto"/>
        <w:left w:val="none" w:sz="0" w:space="0" w:color="auto"/>
        <w:bottom w:val="none" w:sz="0" w:space="0" w:color="auto"/>
        <w:right w:val="none" w:sz="0" w:space="0" w:color="auto"/>
      </w:divBdr>
    </w:div>
    <w:div w:id="1214393946">
      <w:bodyDiv w:val="1"/>
      <w:marLeft w:val="0"/>
      <w:marRight w:val="0"/>
      <w:marTop w:val="0"/>
      <w:marBottom w:val="0"/>
      <w:divBdr>
        <w:top w:val="none" w:sz="0" w:space="0" w:color="auto"/>
        <w:left w:val="none" w:sz="0" w:space="0" w:color="auto"/>
        <w:bottom w:val="none" w:sz="0" w:space="0" w:color="auto"/>
        <w:right w:val="none" w:sz="0" w:space="0" w:color="auto"/>
      </w:divBdr>
      <w:divsChild>
        <w:div w:id="1016536812">
          <w:marLeft w:val="0"/>
          <w:marRight w:val="0"/>
          <w:marTop w:val="0"/>
          <w:marBottom w:val="0"/>
          <w:divBdr>
            <w:top w:val="single" w:sz="4" w:space="1" w:color="auto"/>
            <w:left w:val="single" w:sz="4" w:space="4" w:color="auto"/>
            <w:bottom w:val="single" w:sz="4" w:space="1" w:color="auto"/>
            <w:right w:val="single" w:sz="4" w:space="4" w:color="auto"/>
          </w:divBdr>
        </w:div>
      </w:divsChild>
    </w:div>
    <w:div w:id="1228612585">
      <w:bodyDiv w:val="1"/>
      <w:marLeft w:val="0"/>
      <w:marRight w:val="0"/>
      <w:marTop w:val="0"/>
      <w:marBottom w:val="0"/>
      <w:divBdr>
        <w:top w:val="none" w:sz="0" w:space="0" w:color="auto"/>
        <w:left w:val="none" w:sz="0" w:space="0" w:color="auto"/>
        <w:bottom w:val="none" w:sz="0" w:space="0" w:color="auto"/>
        <w:right w:val="none" w:sz="0" w:space="0" w:color="auto"/>
      </w:divBdr>
    </w:div>
    <w:div w:id="1229729152">
      <w:bodyDiv w:val="1"/>
      <w:marLeft w:val="0"/>
      <w:marRight w:val="0"/>
      <w:marTop w:val="0"/>
      <w:marBottom w:val="0"/>
      <w:divBdr>
        <w:top w:val="none" w:sz="0" w:space="0" w:color="auto"/>
        <w:left w:val="none" w:sz="0" w:space="0" w:color="auto"/>
        <w:bottom w:val="none" w:sz="0" w:space="0" w:color="auto"/>
        <w:right w:val="none" w:sz="0" w:space="0" w:color="auto"/>
      </w:divBdr>
      <w:divsChild>
        <w:div w:id="2009945730">
          <w:marLeft w:val="0"/>
          <w:marRight w:val="0"/>
          <w:marTop w:val="0"/>
          <w:marBottom w:val="0"/>
          <w:divBdr>
            <w:top w:val="none" w:sz="0" w:space="0" w:color="auto"/>
            <w:left w:val="none" w:sz="0" w:space="0" w:color="auto"/>
            <w:bottom w:val="none" w:sz="0" w:space="0" w:color="auto"/>
            <w:right w:val="none" w:sz="0" w:space="0" w:color="auto"/>
          </w:divBdr>
        </w:div>
      </w:divsChild>
    </w:div>
    <w:div w:id="1245917136">
      <w:bodyDiv w:val="1"/>
      <w:marLeft w:val="0"/>
      <w:marRight w:val="0"/>
      <w:marTop w:val="0"/>
      <w:marBottom w:val="0"/>
      <w:divBdr>
        <w:top w:val="none" w:sz="0" w:space="0" w:color="auto"/>
        <w:left w:val="none" w:sz="0" w:space="0" w:color="auto"/>
        <w:bottom w:val="none" w:sz="0" w:space="0" w:color="auto"/>
        <w:right w:val="none" w:sz="0" w:space="0" w:color="auto"/>
      </w:divBdr>
    </w:div>
    <w:div w:id="1262181139">
      <w:bodyDiv w:val="1"/>
      <w:marLeft w:val="0"/>
      <w:marRight w:val="0"/>
      <w:marTop w:val="0"/>
      <w:marBottom w:val="0"/>
      <w:divBdr>
        <w:top w:val="none" w:sz="0" w:space="0" w:color="auto"/>
        <w:left w:val="none" w:sz="0" w:space="0" w:color="auto"/>
        <w:bottom w:val="none" w:sz="0" w:space="0" w:color="auto"/>
        <w:right w:val="none" w:sz="0" w:space="0" w:color="auto"/>
      </w:divBdr>
    </w:div>
    <w:div w:id="1271278943">
      <w:bodyDiv w:val="1"/>
      <w:marLeft w:val="0"/>
      <w:marRight w:val="0"/>
      <w:marTop w:val="0"/>
      <w:marBottom w:val="0"/>
      <w:divBdr>
        <w:top w:val="none" w:sz="0" w:space="0" w:color="auto"/>
        <w:left w:val="none" w:sz="0" w:space="0" w:color="auto"/>
        <w:bottom w:val="none" w:sz="0" w:space="0" w:color="auto"/>
        <w:right w:val="none" w:sz="0" w:space="0" w:color="auto"/>
      </w:divBdr>
    </w:div>
    <w:div w:id="1302804564">
      <w:bodyDiv w:val="1"/>
      <w:marLeft w:val="0"/>
      <w:marRight w:val="0"/>
      <w:marTop w:val="0"/>
      <w:marBottom w:val="0"/>
      <w:divBdr>
        <w:top w:val="none" w:sz="0" w:space="0" w:color="auto"/>
        <w:left w:val="none" w:sz="0" w:space="0" w:color="auto"/>
        <w:bottom w:val="none" w:sz="0" w:space="0" w:color="auto"/>
        <w:right w:val="none" w:sz="0" w:space="0" w:color="auto"/>
      </w:divBdr>
    </w:div>
    <w:div w:id="1328559300">
      <w:bodyDiv w:val="1"/>
      <w:marLeft w:val="0"/>
      <w:marRight w:val="0"/>
      <w:marTop w:val="0"/>
      <w:marBottom w:val="0"/>
      <w:divBdr>
        <w:top w:val="none" w:sz="0" w:space="0" w:color="auto"/>
        <w:left w:val="none" w:sz="0" w:space="0" w:color="auto"/>
        <w:bottom w:val="none" w:sz="0" w:space="0" w:color="auto"/>
        <w:right w:val="none" w:sz="0" w:space="0" w:color="auto"/>
      </w:divBdr>
    </w:div>
    <w:div w:id="1358895083">
      <w:bodyDiv w:val="1"/>
      <w:marLeft w:val="0"/>
      <w:marRight w:val="0"/>
      <w:marTop w:val="0"/>
      <w:marBottom w:val="0"/>
      <w:divBdr>
        <w:top w:val="none" w:sz="0" w:space="0" w:color="auto"/>
        <w:left w:val="none" w:sz="0" w:space="0" w:color="auto"/>
        <w:bottom w:val="none" w:sz="0" w:space="0" w:color="auto"/>
        <w:right w:val="none" w:sz="0" w:space="0" w:color="auto"/>
      </w:divBdr>
      <w:divsChild>
        <w:div w:id="120732711">
          <w:marLeft w:val="0"/>
          <w:marRight w:val="0"/>
          <w:marTop w:val="0"/>
          <w:marBottom w:val="0"/>
          <w:divBdr>
            <w:top w:val="none" w:sz="0" w:space="0" w:color="auto"/>
            <w:left w:val="none" w:sz="0" w:space="0" w:color="auto"/>
            <w:bottom w:val="none" w:sz="0" w:space="0" w:color="auto"/>
            <w:right w:val="none" w:sz="0" w:space="0" w:color="auto"/>
          </w:divBdr>
        </w:div>
      </w:divsChild>
    </w:div>
    <w:div w:id="1368871247">
      <w:bodyDiv w:val="1"/>
      <w:marLeft w:val="0"/>
      <w:marRight w:val="0"/>
      <w:marTop w:val="0"/>
      <w:marBottom w:val="0"/>
      <w:divBdr>
        <w:top w:val="none" w:sz="0" w:space="0" w:color="auto"/>
        <w:left w:val="none" w:sz="0" w:space="0" w:color="auto"/>
        <w:bottom w:val="none" w:sz="0" w:space="0" w:color="auto"/>
        <w:right w:val="none" w:sz="0" w:space="0" w:color="auto"/>
      </w:divBdr>
    </w:div>
    <w:div w:id="1369069426">
      <w:bodyDiv w:val="1"/>
      <w:marLeft w:val="0"/>
      <w:marRight w:val="0"/>
      <w:marTop w:val="0"/>
      <w:marBottom w:val="0"/>
      <w:divBdr>
        <w:top w:val="none" w:sz="0" w:space="0" w:color="auto"/>
        <w:left w:val="none" w:sz="0" w:space="0" w:color="auto"/>
        <w:bottom w:val="none" w:sz="0" w:space="0" w:color="auto"/>
        <w:right w:val="none" w:sz="0" w:space="0" w:color="auto"/>
      </w:divBdr>
    </w:div>
    <w:div w:id="1370640935">
      <w:bodyDiv w:val="1"/>
      <w:marLeft w:val="0"/>
      <w:marRight w:val="0"/>
      <w:marTop w:val="0"/>
      <w:marBottom w:val="0"/>
      <w:divBdr>
        <w:top w:val="none" w:sz="0" w:space="0" w:color="auto"/>
        <w:left w:val="none" w:sz="0" w:space="0" w:color="auto"/>
        <w:bottom w:val="none" w:sz="0" w:space="0" w:color="auto"/>
        <w:right w:val="none" w:sz="0" w:space="0" w:color="auto"/>
      </w:divBdr>
    </w:div>
    <w:div w:id="1372610664">
      <w:bodyDiv w:val="1"/>
      <w:marLeft w:val="0"/>
      <w:marRight w:val="0"/>
      <w:marTop w:val="0"/>
      <w:marBottom w:val="0"/>
      <w:divBdr>
        <w:top w:val="none" w:sz="0" w:space="0" w:color="auto"/>
        <w:left w:val="none" w:sz="0" w:space="0" w:color="auto"/>
        <w:bottom w:val="none" w:sz="0" w:space="0" w:color="auto"/>
        <w:right w:val="none" w:sz="0" w:space="0" w:color="auto"/>
      </w:divBdr>
      <w:divsChild>
        <w:div w:id="968246732">
          <w:marLeft w:val="0"/>
          <w:marRight w:val="0"/>
          <w:marTop w:val="0"/>
          <w:marBottom w:val="0"/>
          <w:divBdr>
            <w:top w:val="none" w:sz="0" w:space="0" w:color="auto"/>
            <w:left w:val="none" w:sz="0" w:space="0" w:color="auto"/>
            <w:bottom w:val="none" w:sz="0" w:space="0" w:color="auto"/>
            <w:right w:val="none" w:sz="0" w:space="0" w:color="auto"/>
          </w:divBdr>
          <w:divsChild>
            <w:div w:id="11832013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3843424">
      <w:bodyDiv w:val="1"/>
      <w:marLeft w:val="0"/>
      <w:marRight w:val="0"/>
      <w:marTop w:val="0"/>
      <w:marBottom w:val="0"/>
      <w:divBdr>
        <w:top w:val="none" w:sz="0" w:space="0" w:color="auto"/>
        <w:left w:val="none" w:sz="0" w:space="0" w:color="auto"/>
        <w:bottom w:val="none" w:sz="0" w:space="0" w:color="auto"/>
        <w:right w:val="none" w:sz="0" w:space="0" w:color="auto"/>
      </w:divBdr>
    </w:div>
    <w:div w:id="1376848928">
      <w:bodyDiv w:val="1"/>
      <w:marLeft w:val="0"/>
      <w:marRight w:val="0"/>
      <w:marTop w:val="0"/>
      <w:marBottom w:val="0"/>
      <w:divBdr>
        <w:top w:val="none" w:sz="0" w:space="0" w:color="auto"/>
        <w:left w:val="none" w:sz="0" w:space="0" w:color="auto"/>
        <w:bottom w:val="none" w:sz="0" w:space="0" w:color="auto"/>
        <w:right w:val="none" w:sz="0" w:space="0" w:color="auto"/>
      </w:divBdr>
    </w:div>
    <w:div w:id="1402288047">
      <w:bodyDiv w:val="1"/>
      <w:marLeft w:val="0"/>
      <w:marRight w:val="0"/>
      <w:marTop w:val="0"/>
      <w:marBottom w:val="0"/>
      <w:divBdr>
        <w:top w:val="none" w:sz="0" w:space="0" w:color="auto"/>
        <w:left w:val="none" w:sz="0" w:space="0" w:color="auto"/>
        <w:bottom w:val="none" w:sz="0" w:space="0" w:color="auto"/>
        <w:right w:val="none" w:sz="0" w:space="0" w:color="auto"/>
      </w:divBdr>
    </w:div>
    <w:div w:id="1406759366">
      <w:bodyDiv w:val="1"/>
      <w:marLeft w:val="0"/>
      <w:marRight w:val="0"/>
      <w:marTop w:val="0"/>
      <w:marBottom w:val="0"/>
      <w:divBdr>
        <w:top w:val="none" w:sz="0" w:space="0" w:color="auto"/>
        <w:left w:val="none" w:sz="0" w:space="0" w:color="auto"/>
        <w:bottom w:val="none" w:sz="0" w:space="0" w:color="auto"/>
        <w:right w:val="none" w:sz="0" w:space="0" w:color="auto"/>
      </w:divBdr>
    </w:div>
    <w:div w:id="1415518527">
      <w:bodyDiv w:val="1"/>
      <w:marLeft w:val="0"/>
      <w:marRight w:val="0"/>
      <w:marTop w:val="0"/>
      <w:marBottom w:val="0"/>
      <w:divBdr>
        <w:top w:val="none" w:sz="0" w:space="0" w:color="auto"/>
        <w:left w:val="none" w:sz="0" w:space="0" w:color="auto"/>
        <w:bottom w:val="none" w:sz="0" w:space="0" w:color="auto"/>
        <w:right w:val="none" w:sz="0" w:space="0" w:color="auto"/>
      </w:divBdr>
    </w:div>
    <w:div w:id="1416246798">
      <w:bodyDiv w:val="1"/>
      <w:marLeft w:val="0"/>
      <w:marRight w:val="0"/>
      <w:marTop w:val="0"/>
      <w:marBottom w:val="0"/>
      <w:divBdr>
        <w:top w:val="none" w:sz="0" w:space="0" w:color="auto"/>
        <w:left w:val="none" w:sz="0" w:space="0" w:color="auto"/>
        <w:bottom w:val="none" w:sz="0" w:space="0" w:color="auto"/>
        <w:right w:val="none" w:sz="0" w:space="0" w:color="auto"/>
      </w:divBdr>
    </w:div>
    <w:div w:id="1429734302">
      <w:bodyDiv w:val="1"/>
      <w:marLeft w:val="0"/>
      <w:marRight w:val="0"/>
      <w:marTop w:val="0"/>
      <w:marBottom w:val="0"/>
      <w:divBdr>
        <w:top w:val="none" w:sz="0" w:space="0" w:color="auto"/>
        <w:left w:val="none" w:sz="0" w:space="0" w:color="auto"/>
        <w:bottom w:val="none" w:sz="0" w:space="0" w:color="auto"/>
        <w:right w:val="none" w:sz="0" w:space="0" w:color="auto"/>
      </w:divBdr>
    </w:div>
    <w:div w:id="1432121541">
      <w:bodyDiv w:val="1"/>
      <w:marLeft w:val="0"/>
      <w:marRight w:val="0"/>
      <w:marTop w:val="0"/>
      <w:marBottom w:val="0"/>
      <w:divBdr>
        <w:top w:val="none" w:sz="0" w:space="0" w:color="auto"/>
        <w:left w:val="none" w:sz="0" w:space="0" w:color="auto"/>
        <w:bottom w:val="none" w:sz="0" w:space="0" w:color="auto"/>
        <w:right w:val="none" w:sz="0" w:space="0" w:color="auto"/>
      </w:divBdr>
      <w:divsChild>
        <w:div w:id="1065371872">
          <w:marLeft w:val="0"/>
          <w:marRight w:val="0"/>
          <w:marTop w:val="0"/>
          <w:marBottom w:val="0"/>
          <w:divBdr>
            <w:top w:val="none" w:sz="0" w:space="0" w:color="auto"/>
            <w:left w:val="none" w:sz="0" w:space="0" w:color="auto"/>
            <w:bottom w:val="none" w:sz="0" w:space="0" w:color="auto"/>
            <w:right w:val="none" w:sz="0" w:space="0" w:color="auto"/>
          </w:divBdr>
        </w:div>
        <w:div w:id="1348290116">
          <w:marLeft w:val="0"/>
          <w:marRight w:val="0"/>
          <w:marTop w:val="0"/>
          <w:marBottom w:val="0"/>
          <w:divBdr>
            <w:top w:val="none" w:sz="0" w:space="0" w:color="auto"/>
            <w:left w:val="none" w:sz="0" w:space="0" w:color="auto"/>
            <w:bottom w:val="none" w:sz="0" w:space="0" w:color="auto"/>
            <w:right w:val="none" w:sz="0" w:space="0" w:color="auto"/>
          </w:divBdr>
          <w:divsChild>
            <w:div w:id="1463841562">
              <w:marLeft w:val="0"/>
              <w:marRight w:val="0"/>
              <w:marTop w:val="0"/>
              <w:marBottom w:val="0"/>
              <w:divBdr>
                <w:top w:val="none" w:sz="0" w:space="0" w:color="auto"/>
                <w:left w:val="none" w:sz="0" w:space="0" w:color="auto"/>
                <w:bottom w:val="none" w:sz="0" w:space="0" w:color="auto"/>
                <w:right w:val="none" w:sz="0" w:space="0" w:color="auto"/>
              </w:divBdr>
              <w:divsChild>
                <w:div w:id="1364476047">
                  <w:marLeft w:val="0"/>
                  <w:marRight w:val="0"/>
                  <w:marTop w:val="0"/>
                  <w:marBottom w:val="0"/>
                  <w:divBdr>
                    <w:top w:val="none" w:sz="0" w:space="0" w:color="auto"/>
                    <w:left w:val="none" w:sz="0" w:space="0" w:color="auto"/>
                    <w:bottom w:val="none" w:sz="0" w:space="0" w:color="auto"/>
                    <w:right w:val="none" w:sz="0" w:space="0" w:color="auto"/>
                  </w:divBdr>
                  <w:divsChild>
                    <w:div w:id="1088312695">
                      <w:marLeft w:val="0"/>
                      <w:marRight w:val="0"/>
                      <w:marTop w:val="0"/>
                      <w:marBottom w:val="0"/>
                      <w:divBdr>
                        <w:top w:val="none" w:sz="0" w:space="0" w:color="auto"/>
                        <w:left w:val="none" w:sz="0" w:space="0" w:color="auto"/>
                        <w:bottom w:val="none" w:sz="0" w:space="0" w:color="auto"/>
                        <w:right w:val="none" w:sz="0" w:space="0" w:color="auto"/>
                      </w:divBdr>
                      <w:divsChild>
                        <w:div w:id="1411273338">
                          <w:marLeft w:val="0"/>
                          <w:marRight w:val="0"/>
                          <w:marTop w:val="0"/>
                          <w:marBottom w:val="0"/>
                          <w:divBdr>
                            <w:top w:val="none" w:sz="0" w:space="0" w:color="auto"/>
                            <w:left w:val="none" w:sz="0" w:space="0" w:color="auto"/>
                            <w:bottom w:val="none" w:sz="0" w:space="0" w:color="auto"/>
                            <w:right w:val="none" w:sz="0" w:space="0" w:color="auto"/>
                          </w:divBdr>
                          <w:divsChild>
                            <w:div w:id="615605150">
                              <w:marLeft w:val="0"/>
                              <w:marRight w:val="0"/>
                              <w:marTop w:val="0"/>
                              <w:marBottom w:val="0"/>
                              <w:divBdr>
                                <w:top w:val="none" w:sz="0" w:space="0" w:color="auto"/>
                                <w:left w:val="none" w:sz="0" w:space="0" w:color="auto"/>
                                <w:bottom w:val="none" w:sz="0" w:space="0" w:color="auto"/>
                                <w:right w:val="none" w:sz="0" w:space="0" w:color="auto"/>
                              </w:divBdr>
                              <w:divsChild>
                                <w:div w:id="664474189">
                                  <w:marLeft w:val="0"/>
                                  <w:marRight w:val="0"/>
                                  <w:marTop w:val="0"/>
                                  <w:marBottom w:val="0"/>
                                  <w:divBdr>
                                    <w:top w:val="none" w:sz="0" w:space="0" w:color="auto"/>
                                    <w:left w:val="none" w:sz="0" w:space="0" w:color="auto"/>
                                    <w:bottom w:val="none" w:sz="0" w:space="0" w:color="auto"/>
                                    <w:right w:val="none" w:sz="0" w:space="0" w:color="auto"/>
                                  </w:divBdr>
                                  <w:divsChild>
                                    <w:div w:id="1948148947">
                                      <w:marLeft w:val="0"/>
                                      <w:marRight w:val="0"/>
                                      <w:marTop w:val="0"/>
                                      <w:marBottom w:val="0"/>
                                      <w:divBdr>
                                        <w:top w:val="none" w:sz="0" w:space="0" w:color="auto"/>
                                        <w:left w:val="none" w:sz="0" w:space="0" w:color="auto"/>
                                        <w:bottom w:val="none" w:sz="0" w:space="0" w:color="auto"/>
                                        <w:right w:val="none" w:sz="0" w:space="0" w:color="auto"/>
                                      </w:divBdr>
                                      <w:divsChild>
                                        <w:div w:id="464279791">
                                          <w:marLeft w:val="0"/>
                                          <w:marRight w:val="0"/>
                                          <w:marTop w:val="0"/>
                                          <w:marBottom w:val="0"/>
                                          <w:divBdr>
                                            <w:top w:val="none" w:sz="0" w:space="0" w:color="auto"/>
                                            <w:left w:val="none" w:sz="0" w:space="0" w:color="auto"/>
                                            <w:bottom w:val="none" w:sz="0" w:space="0" w:color="auto"/>
                                            <w:right w:val="none" w:sz="0" w:space="0" w:color="auto"/>
                                          </w:divBdr>
                                          <w:divsChild>
                                            <w:div w:id="1345983904">
                                              <w:marLeft w:val="0"/>
                                              <w:marRight w:val="0"/>
                                              <w:marTop w:val="0"/>
                                              <w:marBottom w:val="0"/>
                                              <w:divBdr>
                                                <w:top w:val="none" w:sz="0" w:space="0" w:color="auto"/>
                                                <w:left w:val="none" w:sz="0" w:space="0" w:color="auto"/>
                                                <w:bottom w:val="none" w:sz="0" w:space="0" w:color="auto"/>
                                                <w:right w:val="none" w:sz="0" w:space="0" w:color="auto"/>
                                              </w:divBdr>
                                              <w:divsChild>
                                                <w:div w:id="1858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754333">
      <w:bodyDiv w:val="1"/>
      <w:marLeft w:val="0"/>
      <w:marRight w:val="0"/>
      <w:marTop w:val="0"/>
      <w:marBottom w:val="0"/>
      <w:divBdr>
        <w:top w:val="none" w:sz="0" w:space="0" w:color="auto"/>
        <w:left w:val="none" w:sz="0" w:space="0" w:color="auto"/>
        <w:bottom w:val="none" w:sz="0" w:space="0" w:color="auto"/>
        <w:right w:val="none" w:sz="0" w:space="0" w:color="auto"/>
      </w:divBdr>
    </w:div>
    <w:div w:id="1440877413">
      <w:bodyDiv w:val="1"/>
      <w:marLeft w:val="0"/>
      <w:marRight w:val="0"/>
      <w:marTop w:val="0"/>
      <w:marBottom w:val="0"/>
      <w:divBdr>
        <w:top w:val="none" w:sz="0" w:space="0" w:color="auto"/>
        <w:left w:val="none" w:sz="0" w:space="0" w:color="auto"/>
        <w:bottom w:val="none" w:sz="0" w:space="0" w:color="auto"/>
        <w:right w:val="none" w:sz="0" w:space="0" w:color="auto"/>
      </w:divBdr>
      <w:divsChild>
        <w:div w:id="714307524">
          <w:marLeft w:val="0"/>
          <w:marRight w:val="0"/>
          <w:marTop w:val="0"/>
          <w:marBottom w:val="0"/>
          <w:divBdr>
            <w:top w:val="none" w:sz="0" w:space="0" w:color="auto"/>
            <w:left w:val="none" w:sz="0" w:space="0" w:color="auto"/>
            <w:bottom w:val="none" w:sz="0" w:space="0" w:color="auto"/>
            <w:right w:val="none" w:sz="0" w:space="0" w:color="auto"/>
          </w:divBdr>
        </w:div>
        <w:div w:id="974605399">
          <w:marLeft w:val="0"/>
          <w:marRight w:val="0"/>
          <w:marTop w:val="0"/>
          <w:marBottom w:val="0"/>
          <w:divBdr>
            <w:top w:val="none" w:sz="0" w:space="0" w:color="auto"/>
            <w:left w:val="none" w:sz="0" w:space="0" w:color="auto"/>
            <w:bottom w:val="none" w:sz="0" w:space="0" w:color="auto"/>
            <w:right w:val="none" w:sz="0" w:space="0" w:color="auto"/>
          </w:divBdr>
        </w:div>
        <w:div w:id="1316957986">
          <w:marLeft w:val="0"/>
          <w:marRight w:val="0"/>
          <w:marTop w:val="0"/>
          <w:marBottom w:val="0"/>
          <w:divBdr>
            <w:top w:val="none" w:sz="0" w:space="0" w:color="auto"/>
            <w:left w:val="none" w:sz="0" w:space="0" w:color="auto"/>
            <w:bottom w:val="none" w:sz="0" w:space="0" w:color="auto"/>
            <w:right w:val="none" w:sz="0" w:space="0" w:color="auto"/>
          </w:divBdr>
        </w:div>
      </w:divsChild>
    </w:div>
    <w:div w:id="1447582757">
      <w:bodyDiv w:val="1"/>
      <w:marLeft w:val="0"/>
      <w:marRight w:val="0"/>
      <w:marTop w:val="0"/>
      <w:marBottom w:val="0"/>
      <w:divBdr>
        <w:top w:val="none" w:sz="0" w:space="0" w:color="auto"/>
        <w:left w:val="none" w:sz="0" w:space="0" w:color="auto"/>
        <w:bottom w:val="none" w:sz="0" w:space="0" w:color="auto"/>
        <w:right w:val="none" w:sz="0" w:space="0" w:color="auto"/>
      </w:divBdr>
    </w:div>
    <w:div w:id="1447845633">
      <w:bodyDiv w:val="1"/>
      <w:marLeft w:val="0"/>
      <w:marRight w:val="0"/>
      <w:marTop w:val="0"/>
      <w:marBottom w:val="0"/>
      <w:divBdr>
        <w:top w:val="none" w:sz="0" w:space="0" w:color="auto"/>
        <w:left w:val="none" w:sz="0" w:space="0" w:color="auto"/>
        <w:bottom w:val="none" w:sz="0" w:space="0" w:color="auto"/>
        <w:right w:val="none" w:sz="0" w:space="0" w:color="auto"/>
      </w:divBdr>
    </w:div>
    <w:div w:id="1510752875">
      <w:bodyDiv w:val="1"/>
      <w:marLeft w:val="0"/>
      <w:marRight w:val="0"/>
      <w:marTop w:val="0"/>
      <w:marBottom w:val="0"/>
      <w:divBdr>
        <w:top w:val="none" w:sz="0" w:space="0" w:color="auto"/>
        <w:left w:val="none" w:sz="0" w:space="0" w:color="auto"/>
        <w:bottom w:val="none" w:sz="0" w:space="0" w:color="auto"/>
        <w:right w:val="none" w:sz="0" w:space="0" w:color="auto"/>
      </w:divBdr>
    </w:div>
    <w:div w:id="1515413529">
      <w:bodyDiv w:val="1"/>
      <w:marLeft w:val="0"/>
      <w:marRight w:val="0"/>
      <w:marTop w:val="0"/>
      <w:marBottom w:val="0"/>
      <w:divBdr>
        <w:top w:val="none" w:sz="0" w:space="0" w:color="auto"/>
        <w:left w:val="none" w:sz="0" w:space="0" w:color="auto"/>
        <w:bottom w:val="none" w:sz="0" w:space="0" w:color="auto"/>
        <w:right w:val="none" w:sz="0" w:space="0" w:color="auto"/>
      </w:divBdr>
      <w:divsChild>
        <w:div w:id="319190337">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sChild>
            <w:div w:id="87624418">
              <w:marLeft w:val="0"/>
              <w:marRight w:val="0"/>
              <w:marTop w:val="0"/>
              <w:marBottom w:val="0"/>
              <w:divBdr>
                <w:top w:val="none" w:sz="0" w:space="0" w:color="auto"/>
                <w:left w:val="none" w:sz="0" w:space="0" w:color="auto"/>
                <w:bottom w:val="none" w:sz="0" w:space="0" w:color="auto"/>
                <w:right w:val="none" w:sz="0" w:space="0" w:color="auto"/>
              </w:divBdr>
              <w:divsChild>
                <w:div w:id="1994947476">
                  <w:marLeft w:val="0"/>
                  <w:marRight w:val="0"/>
                  <w:marTop w:val="0"/>
                  <w:marBottom w:val="0"/>
                  <w:divBdr>
                    <w:top w:val="none" w:sz="0" w:space="0" w:color="auto"/>
                    <w:left w:val="none" w:sz="0" w:space="0" w:color="auto"/>
                    <w:bottom w:val="none" w:sz="0" w:space="0" w:color="auto"/>
                    <w:right w:val="none" w:sz="0" w:space="0" w:color="auto"/>
                  </w:divBdr>
                  <w:divsChild>
                    <w:div w:id="1462308955">
                      <w:marLeft w:val="0"/>
                      <w:marRight w:val="0"/>
                      <w:marTop w:val="0"/>
                      <w:marBottom w:val="0"/>
                      <w:divBdr>
                        <w:top w:val="none" w:sz="0" w:space="0" w:color="auto"/>
                        <w:left w:val="none" w:sz="0" w:space="0" w:color="auto"/>
                        <w:bottom w:val="none" w:sz="0" w:space="0" w:color="auto"/>
                        <w:right w:val="none" w:sz="0" w:space="0" w:color="auto"/>
                      </w:divBdr>
                      <w:divsChild>
                        <w:div w:id="1771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9988">
      <w:bodyDiv w:val="1"/>
      <w:marLeft w:val="0"/>
      <w:marRight w:val="0"/>
      <w:marTop w:val="0"/>
      <w:marBottom w:val="0"/>
      <w:divBdr>
        <w:top w:val="none" w:sz="0" w:space="0" w:color="auto"/>
        <w:left w:val="none" w:sz="0" w:space="0" w:color="auto"/>
        <w:bottom w:val="none" w:sz="0" w:space="0" w:color="auto"/>
        <w:right w:val="none" w:sz="0" w:space="0" w:color="auto"/>
      </w:divBdr>
      <w:divsChild>
        <w:div w:id="426579421">
          <w:marLeft w:val="0"/>
          <w:marRight w:val="0"/>
          <w:marTop w:val="0"/>
          <w:marBottom w:val="0"/>
          <w:divBdr>
            <w:top w:val="none" w:sz="0" w:space="0" w:color="auto"/>
            <w:left w:val="none" w:sz="0" w:space="0" w:color="auto"/>
            <w:bottom w:val="none" w:sz="0" w:space="0" w:color="auto"/>
            <w:right w:val="none" w:sz="0" w:space="0" w:color="auto"/>
          </w:divBdr>
        </w:div>
      </w:divsChild>
    </w:div>
    <w:div w:id="1533692711">
      <w:bodyDiv w:val="1"/>
      <w:marLeft w:val="0"/>
      <w:marRight w:val="0"/>
      <w:marTop w:val="0"/>
      <w:marBottom w:val="0"/>
      <w:divBdr>
        <w:top w:val="none" w:sz="0" w:space="0" w:color="auto"/>
        <w:left w:val="none" w:sz="0" w:space="0" w:color="auto"/>
        <w:bottom w:val="none" w:sz="0" w:space="0" w:color="auto"/>
        <w:right w:val="none" w:sz="0" w:space="0" w:color="auto"/>
      </w:divBdr>
      <w:divsChild>
        <w:div w:id="1421872131">
          <w:marLeft w:val="0"/>
          <w:marRight w:val="0"/>
          <w:marTop w:val="0"/>
          <w:marBottom w:val="0"/>
          <w:divBdr>
            <w:top w:val="none" w:sz="0" w:space="0" w:color="auto"/>
            <w:left w:val="none" w:sz="0" w:space="0" w:color="auto"/>
            <w:bottom w:val="none" w:sz="0" w:space="0" w:color="auto"/>
            <w:right w:val="none" w:sz="0" w:space="0" w:color="auto"/>
          </w:divBdr>
        </w:div>
        <w:div w:id="1514954021">
          <w:marLeft w:val="0"/>
          <w:marRight w:val="0"/>
          <w:marTop w:val="0"/>
          <w:marBottom w:val="0"/>
          <w:divBdr>
            <w:top w:val="none" w:sz="0" w:space="0" w:color="auto"/>
            <w:left w:val="none" w:sz="0" w:space="0" w:color="auto"/>
            <w:bottom w:val="none" w:sz="0" w:space="0" w:color="auto"/>
            <w:right w:val="none" w:sz="0" w:space="0" w:color="auto"/>
          </w:divBdr>
        </w:div>
        <w:div w:id="1708605217">
          <w:marLeft w:val="0"/>
          <w:marRight w:val="0"/>
          <w:marTop w:val="0"/>
          <w:marBottom w:val="0"/>
          <w:divBdr>
            <w:top w:val="none" w:sz="0" w:space="0" w:color="auto"/>
            <w:left w:val="none" w:sz="0" w:space="0" w:color="auto"/>
            <w:bottom w:val="none" w:sz="0" w:space="0" w:color="auto"/>
            <w:right w:val="none" w:sz="0" w:space="0" w:color="auto"/>
          </w:divBdr>
        </w:div>
        <w:div w:id="1972327021">
          <w:marLeft w:val="0"/>
          <w:marRight w:val="0"/>
          <w:marTop w:val="0"/>
          <w:marBottom w:val="0"/>
          <w:divBdr>
            <w:top w:val="none" w:sz="0" w:space="0" w:color="auto"/>
            <w:left w:val="none" w:sz="0" w:space="0" w:color="auto"/>
            <w:bottom w:val="none" w:sz="0" w:space="0" w:color="auto"/>
            <w:right w:val="none" w:sz="0" w:space="0" w:color="auto"/>
          </w:divBdr>
        </w:div>
        <w:div w:id="1320495616">
          <w:marLeft w:val="0"/>
          <w:marRight w:val="0"/>
          <w:marTop w:val="0"/>
          <w:marBottom w:val="0"/>
          <w:divBdr>
            <w:top w:val="none" w:sz="0" w:space="0" w:color="auto"/>
            <w:left w:val="none" w:sz="0" w:space="0" w:color="auto"/>
            <w:bottom w:val="none" w:sz="0" w:space="0" w:color="auto"/>
            <w:right w:val="none" w:sz="0" w:space="0" w:color="auto"/>
          </w:divBdr>
        </w:div>
        <w:div w:id="1556814902">
          <w:marLeft w:val="0"/>
          <w:marRight w:val="0"/>
          <w:marTop w:val="0"/>
          <w:marBottom w:val="0"/>
          <w:divBdr>
            <w:top w:val="none" w:sz="0" w:space="0" w:color="auto"/>
            <w:left w:val="none" w:sz="0" w:space="0" w:color="auto"/>
            <w:bottom w:val="none" w:sz="0" w:space="0" w:color="auto"/>
            <w:right w:val="none" w:sz="0" w:space="0" w:color="auto"/>
          </w:divBdr>
        </w:div>
      </w:divsChild>
    </w:div>
    <w:div w:id="1535650044">
      <w:bodyDiv w:val="1"/>
      <w:marLeft w:val="0"/>
      <w:marRight w:val="0"/>
      <w:marTop w:val="0"/>
      <w:marBottom w:val="0"/>
      <w:divBdr>
        <w:top w:val="none" w:sz="0" w:space="0" w:color="auto"/>
        <w:left w:val="none" w:sz="0" w:space="0" w:color="auto"/>
        <w:bottom w:val="none" w:sz="0" w:space="0" w:color="auto"/>
        <w:right w:val="none" w:sz="0" w:space="0" w:color="auto"/>
      </w:divBdr>
    </w:div>
    <w:div w:id="1543791036">
      <w:bodyDiv w:val="1"/>
      <w:marLeft w:val="0"/>
      <w:marRight w:val="0"/>
      <w:marTop w:val="0"/>
      <w:marBottom w:val="0"/>
      <w:divBdr>
        <w:top w:val="none" w:sz="0" w:space="0" w:color="auto"/>
        <w:left w:val="none" w:sz="0" w:space="0" w:color="auto"/>
        <w:bottom w:val="none" w:sz="0" w:space="0" w:color="auto"/>
        <w:right w:val="none" w:sz="0" w:space="0" w:color="auto"/>
      </w:divBdr>
    </w:div>
    <w:div w:id="1565025245">
      <w:bodyDiv w:val="1"/>
      <w:marLeft w:val="0"/>
      <w:marRight w:val="0"/>
      <w:marTop w:val="0"/>
      <w:marBottom w:val="0"/>
      <w:divBdr>
        <w:top w:val="none" w:sz="0" w:space="0" w:color="auto"/>
        <w:left w:val="none" w:sz="0" w:space="0" w:color="auto"/>
        <w:bottom w:val="none" w:sz="0" w:space="0" w:color="auto"/>
        <w:right w:val="none" w:sz="0" w:space="0" w:color="auto"/>
      </w:divBdr>
    </w:div>
    <w:div w:id="1591818117">
      <w:bodyDiv w:val="1"/>
      <w:marLeft w:val="0"/>
      <w:marRight w:val="0"/>
      <w:marTop w:val="0"/>
      <w:marBottom w:val="0"/>
      <w:divBdr>
        <w:top w:val="none" w:sz="0" w:space="0" w:color="auto"/>
        <w:left w:val="none" w:sz="0" w:space="0" w:color="auto"/>
        <w:bottom w:val="none" w:sz="0" w:space="0" w:color="auto"/>
        <w:right w:val="none" w:sz="0" w:space="0" w:color="auto"/>
      </w:divBdr>
    </w:div>
    <w:div w:id="1675065312">
      <w:bodyDiv w:val="1"/>
      <w:marLeft w:val="0"/>
      <w:marRight w:val="0"/>
      <w:marTop w:val="0"/>
      <w:marBottom w:val="0"/>
      <w:divBdr>
        <w:top w:val="none" w:sz="0" w:space="0" w:color="auto"/>
        <w:left w:val="none" w:sz="0" w:space="0" w:color="auto"/>
        <w:bottom w:val="none" w:sz="0" w:space="0" w:color="auto"/>
        <w:right w:val="none" w:sz="0" w:space="0" w:color="auto"/>
      </w:divBdr>
    </w:div>
    <w:div w:id="1675066642">
      <w:bodyDiv w:val="1"/>
      <w:marLeft w:val="0"/>
      <w:marRight w:val="0"/>
      <w:marTop w:val="0"/>
      <w:marBottom w:val="0"/>
      <w:divBdr>
        <w:top w:val="none" w:sz="0" w:space="0" w:color="auto"/>
        <w:left w:val="none" w:sz="0" w:space="0" w:color="auto"/>
        <w:bottom w:val="none" w:sz="0" w:space="0" w:color="auto"/>
        <w:right w:val="none" w:sz="0" w:space="0" w:color="auto"/>
      </w:divBdr>
    </w:div>
    <w:div w:id="1714620490">
      <w:bodyDiv w:val="1"/>
      <w:marLeft w:val="0"/>
      <w:marRight w:val="0"/>
      <w:marTop w:val="0"/>
      <w:marBottom w:val="0"/>
      <w:divBdr>
        <w:top w:val="none" w:sz="0" w:space="0" w:color="auto"/>
        <w:left w:val="none" w:sz="0" w:space="0" w:color="auto"/>
        <w:bottom w:val="none" w:sz="0" w:space="0" w:color="auto"/>
        <w:right w:val="none" w:sz="0" w:space="0" w:color="auto"/>
      </w:divBdr>
    </w:div>
    <w:div w:id="1724062618">
      <w:bodyDiv w:val="1"/>
      <w:marLeft w:val="0"/>
      <w:marRight w:val="0"/>
      <w:marTop w:val="0"/>
      <w:marBottom w:val="0"/>
      <w:divBdr>
        <w:top w:val="none" w:sz="0" w:space="0" w:color="auto"/>
        <w:left w:val="none" w:sz="0" w:space="0" w:color="auto"/>
        <w:bottom w:val="none" w:sz="0" w:space="0" w:color="auto"/>
        <w:right w:val="none" w:sz="0" w:space="0" w:color="auto"/>
      </w:divBdr>
      <w:divsChild>
        <w:div w:id="1379358805">
          <w:marLeft w:val="0"/>
          <w:marRight w:val="0"/>
          <w:marTop w:val="0"/>
          <w:marBottom w:val="0"/>
          <w:divBdr>
            <w:top w:val="none" w:sz="0" w:space="0" w:color="auto"/>
            <w:left w:val="none" w:sz="0" w:space="0" w:color="auto"/>
            <w:bottom w:val="none" w:sz="0" w:space="0" w:color="auto"/>
            <w:right w:val="none" w:sz="0" w:space="0" w:color="auto"/>
          </w:divBdr>
        </w:div>
      </w:divsChild>
    </w:div>
    <w:div w:id="1736391203">
      <w:bodyDiv w:val="1"/>
      <w:marLeft w:val="0"/>
      <w:marRight w:val="0"/>
      <w:marTop w:val="0"/>
      <w:marBottom w:val="0"/>
      <w:divBdr>
        <w:top w:val="none" w:sz="0" w:space="0" w:color="auto"/>
        <w:left w:val="none" w:sz="0" w:space="0" w:color="auto"/>
        <w:bottom w:val="none" w:sz="0" w:space="0" w:color="auto"/>
        <w:right w:val="none" w:sz="0" w:space="0" w:color="auto"/>
      </w:divBdr>
    </w:div>
    <w:div w:id="1763529522">
      <w:bodyDiv w:val="1"/>
      <w:marLeft w:val="0"/>
      <w:marRight w:val="0"/>
      <w:marTop w:val="0"/>
      <w:marBottom w:val="0"/>
      <w:divBdr>
        <w:top w:val="none" w:sz="0" w:space="0" w:color="auto"/>
        <w:left w:val="none" w:sz="0" w:space="0" w:color="auto"/>
        <w:bottom w:val="none" w:sz="0" w:space="0" w:color="auto"/>
        <w:right w:val="none" w:sz="0" w:space="0" w:color="auto"/>
      </w:divBdr>
      <w:divsChild>
        <w:div w:id="390424349">
          <w:marLeft w:val="0"/>
          <w:marRight w:val="0"/>
          <w:marTop w:val="0"/>
          <w:marBottom w:val="0"/>
          <w:divBdr>
            <w:top w:val="none" w:sz="0" w:space="0" w:color="auto"/>
            <w:left w:val="none" w:sz="0" w:space="0" w:color="auto"/>
            <w:bottom w:val="none" w:sz="0" w:space="0" w:color="auto"/>
            <w:right w:val="none" w:sz="0" w:space="0" w:color="auto"/>
          </w:divBdr>
        </w:div>
        <w:div w:id="1785297180">
          <w:marLeft w:val="0"/>
          <w:marRight w:val="0"/>
          <w:marTop w:val="0"/>
          <w:marBottom w:val="0"/>
          <w:divBdr>
            <w:top w:val="none" w:sz="0" w:space="0" w:color="auto"/>
            <w:left w:val="none" w:sz="0" w:space="0" w:color="auto"/>
            <w:bottom w:val="none" w:sz="0" w:space="0" w:color="auto"/>
            <w:right w:val="none" w:sz="0" w:space="0" w:color="auto"/>
          </w:divBdr>
        </w:div>
        <w:div w:id="1409694743">
          <w:marLeft w:val="0"/>
          <w:marRight w:val="0"/>
          <w:marTop w:val="0"/>
          <w:marBottom w:val="0"/>
          <w:divBdr>
            <w:top w:val="none" w:sz="0" w:space="0" w:color="auto"/>
            <w:left w:val="none" w:sz="0" w:space="0" w:color="auto"/>
            <w:bottom w:val="none" w:sz="0" w:space="0" w:color="auto"/>
            <w:right w:val="none" w:sz="0" w:space="0" w:color="auto"/>
          </w:divBdr>
        </w:div>
      </w:divsChild>
    </w:div>
    <w:div w:id="1777945084">
      <w:bodyDiv w:val="1"/>
      <w:marLeft w:val="0"/>
      <w:marRight w:val="0"/>
      <w:marTop w:val="0"/>
      <w:marBottom w:val="0"/>
      <w:divBdr>
        <w:top w:val="none" w:sz="0" w:space="0" w:color="auto"/>
        <w:left w:val="none" w:sz="0" w:space="0" w:color="auto"/>
        <w:bottom w:val="none" w:sz="0" w:space="0" w:color="auto"/>
        <w:right w:val="none" w:sz="0" w:space="0" w:color="auto"/>
      </w:divBdr>
    </w:div>
    <w:div w:id="1778717384">
      <w:bodyDiv w:val="1"/>
      <w:marLeft w:val="0"/>
      <w:marRight w:val="0"/>
      <w:marTop w:val="0"/>
      <w:marBottom w:val="0"/>
      <w:divBdr>
        <w:top w:val="none" w:sz="0" w:space="0" w:color="auto"/>
        <w:left w:val="none" w:sz="0" w:space="0" w:color="auto"/>
        <w:bottom w:val="none" w:sz="0" w:space="0" w:color="auto"/>
        <w:right w:val="none" w:sz="0" w:space="0" w:color="auto"/>
      </w:divBdr>
      <w:divsChild>
        <w:div w:id="1946376326">
          <w:marLeft w:val="0"/>
          <w:marRight w:val="0"/>
          <w:marTop w:val="0"/>
          <w:marBottom w:val="0"/>
          <w:divBdr>
            <w:top w:val="none" w:sz="0" w:space="0" w:color="auto"/>
            <w:left w:val="none" w:sz="0" w:space="0" w:color="auto"/>
            <w:bottom w:val="none" w:sz="0" w:space="0" w:color="auto"/>
            <w:right w:val="none" w:sz="0" w:space="0" w:color="auto"/>
          </w:divBdr>
        </w:div>
        <w:div w:id="1094857333">
          <w:marLeft w:val="0"/>
          <w:marRight w:val="0"/>
          <w:marTop w:val="0"/>
          <w:marBottom w:val="0"/>
          <w:divBdr>
            <w:top w:val="none" w:sz="0" w:space="0" w:color="auto"/>
            <w:left w:val="none" w:sz="0" w:space="0" w:color="auto"/>
            <w:bottom w:val="none" w:sz="0" w:space="0" w:color="auto"/>
            <w:right w:val="none" w:sz="0" w:space="0" w:color="auto"/>
          </w:divBdr>
        </w:div>
        <w:div w:id="962881633">
          <w:marLeft w:val="0"/>
          <w:marRight w:val="0"/>
          <w:marTop w:val="0"/>
          <w:marBottom w:val="0"/>
          <w:divBdr>
            <w:top w:val="none" w:sz="0" w:space="0" w:color="auto"/>
            <w:left w:val="none" w:sz="0" w:space="0" w:color="auto"/>
            <w:bottom w:val="none" w:sz="0" w:space="0" w:color="auto"/>
            <w:right w:val="none" w:sz="0" w:space="0" w:color="auto"/>
          </w:divBdr>
        </w:div>
      </w:divsChild>
    </w:div>
    <w:div w:id="1839037629">
      <w:bodyDiv w:val="1"/>
      <w:marLeft w:val="0"/>
      <w:marRight w:val="0"/>
      <w:marTop w:val="0"/>
      <w:marBottom w:val="0"/>
      <w:divBdr>
        <w:top w:val="none" w:sz="0" w:space="0" w:color="auto"/>
        <w:left w:val="none" w:sz="0" w:space="0" w:color="auto"/>
        <w:bottom w:val="none" w:sz="0" w:space="0" w:color="auto"/>
        <w:right w:val="none" w:sz="0" w:space="0" w:color="auto"/>
      </w:divBdr>
    </w:div>
    <w:div w:id="1861435053">
      <w:bodyDiv w:val="1"/>
      <w:marLeft w:val="0"/>
      <w:marRight w:val="0"/>
      <w:marTop w:val="0"/>
      <w:marBottom w:val="0"/>
      <w:divBdr>
        <w:top w:val="none" w:sz="0" w:space="0" w:color="auto"/>
        <w:left w:val="none" w:sz="0" w:space="0" w:color="auto"/>
        <w:bottom w:val="none" w:sz="0" w:space="0" w:color="auto"/>
        <w:right w:val="none" w:sz="0" w:space="0" w:color="auto"/>
      </w:divBdr>
      <w:divsChild>
        <w:div w:id="1641614285">
          <w:marLeft w:val="0"/>
          <w:marRight w:val="0"/>
          <w:marTop w:val="0"/>
          <w:marBottom w:val="0"/>
          <w:divBdr>
            <w:top w:val="none" w:sz="0" w:space="0" w:color="auto"/>
            <w:left w:val="none" w:sz="0" w:space="0" w:color="auto"/>
            <w:bottom w:val="none" w:sz="0" w:space="0" w:color="auto"/>
            <w:right w:val="none" w:sz="0" w:space="0" w:color="auto"/>
          </w:divBdr>
        </w:div>
        <w:div w:id="1403481947">
          <w:marLeft w:val="0"/>
          <w:marRight w:val="0"/>
          <w:marTop w:val="0"/>
          <w:marBottom w:val="0"/>
          <w:divBdr>
            <w:top w:val="none" w:sz="0" w:space="0" w:color="auto"/>
            <w:left w:val="none" w:sz="0" w:space="0" w:color="auto"/>
            <w:bottom w:val="none" w:sz="0" w:space="0" w:color="auto"/>
            <w:right w:val="none" w:sz="0" w:space="0" w:color="auto"/>
          </w:divBdr>
        </w:div>
        <w:div w:id="648634581">
          <w:marLeft w:val="0"/>
          <w:marRight w:val="0"/>
          <w:marTop w:val="0"/>
          <w:marBottom w:val="0"/>
          <w:divBdr>
            <w:top w:val="none" w:sz="0" w:space="0" w:color="auto"/>
            <w:left w:val="none" w:sz="0" w:space="0" w:color="auto"/>
            <w:bottom w:val="none" w:sz="0" w:space="0" w:color="auto"/>
            <w:right w:val="none" w:sz="0" w:space="0" w:color="auto"/>
          </w:divBdr>
        </w:div>
        <w:div w:id="1660495605">
          <w:marLeft w:val="0"/>
          <w:marRight w:val="0"/>
          <w:marTop w:val="0"/>
          <w:marBottom w:val="0"/>
          <w:divBdr>
            <w:top w:val="none" w:sz="0" w:space="0" w:color="auto"/>
            <w:left w:val="none" w:sz="0" w:space="0" w:color="auto"/>
            <w:bottom w:val="none" w:sz="0" w:space="0" w:color="auto"/>
            <w:right w:val="none" w:sz="0" w:space="0" w:color="auto"/>
          </w:divBdr>
        </w:div>
        <w:div w:id="530606294">
          <w:marLeft w:val="0"/>
          <w:marRight w:val="0"/>
          <w:marTop w:val="0"/>
          <w:marBottom w:val="0"/>
          <w:divBdr>
            <w:top w:val="none" w:sz="0" w:space="0" w:color="auto"/>
            <w:left w:val="none" w:sz="0" w:space="0" w:color="auto"/>
            <w:bottom w:val="none" w:sz="0" w:space="0" w:color="auto"/>
            <w:right w:val="none" w:sz="0" w:space="0" w:color="auto"/>
          </w:divBdr>
        </w:div>
      </w:divsChild>
    </w:div>
    <w:div w:id="1868829951">
      <w:bodyDiv w:val="1"/>
      <w:marLeft w:val="0"/>
      <w:marRight w:val="0"/>
      <w:marTop w:val="0"/>
      <w:marBottom w:val="0"/>
      <w:divBdr>
        <w:top w:val="none" w:sz="0" w:space="0" w:color="auto"/>
        <w:left w:val="none" w:sz="0" w:space="0" w:color="auto"/>
        <w:bottom w:val="none" w:sz="0" w:space="0" w:color="auto"/>
        <w:right w:val="none" w:sz="0" w:space="0" w:color="auto"/>
      </w:divBdr>
    </w:div>
    <w:div w:id="1906525523">
      <w:bodyDiv w:val="1"/>
      <w:marLeft w:val="0"/>
      <w:marRight w:val="0"/>
      <w:marTop w:val="0"/>
      <w:marBottom w:val="0"/>
      <w:divBdr>
        <w:top w:val="none" w:sz="0" w:space="0" w:color="auto"/>
        <w:left w:val="none" w:sz="0" w:space="0" w:color="auto"/>
        <w:bottom w:val="none" w:sz="0" w:space="0" w:color="auto"/>
        <w:right w:val="none" w:sz="0" w:space="0" w:color="auto"/>
      </w:divBdr>
    </w:div>
    <w:div w:id="2003464962">
      <w:bodyDiv w:val="1"/>
      <w:marLeft w:val="0"/>
      <w:marRight w:val="0"/>
      <w:marTop w:val="0"/>
      <w:marBottom w:val="0"/>
      <w:divBdr>
        <w:top w:val="none" w:sz="0" w:space="0" w:color="auto"/>
        <w:left w:val="none" w:sz="0" w:space="0" w:color="auto"/>
        <w:bottom w:val="none" w:sz="0" w:space="0" w:color="auto"/>
        <w:right w:val="none" w:sz="0" w:space="0" w:color="auto"/>
      </w:divBdr>
    </w:div>
    <w:div w:id="2014405968">
      <w:bodyDiv w:val="1"/>
      <w:marLeft w:val="0"/>
      <w:marRight w:val="0"/>
      <w:marTop w:val="0"/>
      <w:marBottom w:val="0"/>
      <w:divBdr>
        <w:top w:val="none" w:sz="0" w:space="0" w:color="auto"/>
        <w:left w:val="none" w:sz="0" w:space="0" w:color="auto"/>
        <w:bottom w:val="none" w:sz="0" w:space="0" w:color="auto"/>
        <w:right w:val="none" w:sz="0" w:space="0" w:color="auto"/>
      </w:divBdr>
    </w:div>
    <w:div w:id="2015765104">
      <w:bodyDiv w:val="1"/>
      <w:marLeft w:val="0"/>
      <w:marRight w:val="0"/>
      <w:marTop w:val="0"/>
      <w:marBottom w:val="0"/>
      <w:divBdr>
        <w:top w:val="none" w:sz="0" w:space="0" w:color="auto"/>
        <w:left w:val="none" w:sz="0" w:space="0" w:color="auto"/>
        <w:bottom w:val="none" w:sz="0" w:space="0" w:color="auto"/>
        <w:right w:val="none" w:sz="0" w:space="0" w:color="auto"/>
      </w:divBdr>
    </w:div>
    <w:div w:id="2016834848">
      <w:bodyDiv w:val="1"/>
      <w:marLeft w:val="0"/>
      <w:marRight w:val="0"/>
      <w:marTop w:val="0"/>
      <w:marBottom w:val="0"/>
      <w:divBdr>
        <w:top w:val="none" w:sz="0" w:space="0" w:color="auto"/>
        <w:left w:val="none" w:sz="0" w:space="0" w:color="auto"/>
        <w:bottom w:val="none" w:sz="0" w:space="0" w:color="auto"/>
        <w:right w:val="none" w:sz="0" w:space="0" w:color="auto"/>
      </w:divBdr>
    </w:div>
    <w:div w:id="2017266322">
      <w:bodyDiv w:val="1"/>
      <w:marLeft w:val="0"/>
      <w:marRight w:val="0"/>
      <w:marTop w:val="0"/>
      <w:marBottom w:val="0"/>
      <w:divBdr>
        <w:top w:val="none" w:sz="0" w:space="0" w:color="auto"/>
        <w:left w:val="none" w:sz="0" w:space="0" w:color="auto"/>
        <w:bottom w:val="none" w:sz="0" w:space="0" w:color="auto"/>
        <w:right w:val="none" w:sz="0" w:space="0" w:color="auto"/>
      </w:divBdr>
      <w:divsChild>
        <w:div w:id="1032536176">
          <w:marLeft w:val="0"/>
          <w:marRight w:val="0"/>
          <w:marTop w:val="0"/>
          <w:marBottom w:val="0"/>
          <w:divBdr>
            <w:top w:val="none" w:sz="0" w:space="0" w:color="auto"/>
            <w:left w:val="none" w:sz="0" w:space="0" w:color="auto"/>
            <w:bottom w:val="none" w:sz="0" w:space="0" w:color="auto"/>
            <w:right w:val="none" w:sz="0" w:space="0" w:color="auto"/>
          </w:divBdr>
        </w:div>
        <w:div w:id="332801433">
          <w:marLeft w:val="0"/>
          <w:marRight w:val="0"/>
          <w:marTop w:val="0"/>
          <w:marBottom w:val="0"/>
          <w:divBdr>
            <w:top w:val="none" w:sz="0" w:space="0" w:color="auto"/>
            <w:left w:val="none" w:sz="0" w:space="0" w:color="auto"/>
            <w:bottom w:val="none" w:sz="0" w:space="0" w:color="auto"/>
            <w:right w:val="none" w:sz="0" w:space="0" w:color="auto"/>
          </w:divBdr>
        </w:div>
      </w:divsChild>
    </w:div>
    <w:div w:id="2024211137">
      <w:bodyDiv w:val="1"/>
      <w:marLeft w:val="0"/>
      <w:marRight w:val="0"/>
      <w:marTop w:val="0"/>
      <w:marBottom w:val="0"/>
      <w:divBdr>
        <w:top w:val="none" w:sz="0" w:space="0" w:color="auto"/>
        <w:left w:val="none" w:sz="0" w:space="0" w:color="auto"/>
        <w:bottom w:val="none" w:sz="0" w:space="0" w:color="auto"/>
        <w:right w:val="none" w:sz="0" w:space="0" w:color="auto"/>
      </w:divBdr>
    </w:div>
    <w:div w:id="2052267414">
      <w:bodyDiv w:val="1"/>
      <w:marLeft w:val="0"/>
      <w:marRight w:val="0"/>
      <w:marTop w:val="0"/>
      <w:marBottom w:val="0"/>
      <w:divBdr>
        <w:top w:val="none" w:sz="0" w:space="0" w:color="auto"/>
        <w:left w:val="none" w:sz="0" w:space="0" w:color="auto"/>
        <w:bottom w:val="none" w:sz="0" w:space="0" w:color="auto"/>
        <w:right w:val="none" w:sz="0" w:space="0" w:color="auto"/>
      </w:divBdr>
    </w:div>
    <w:div w:id="2054496302">
      <w:bodyDiv w:val="1"/>
      <w:marLeft w:val="0"/>
      <w:marRight w:val="0"/>
      <w:marTop w:val="0"/>
      <w:marBottom w:val="0"/>
      <w:divBdr>
        <w:top w:val="none" w:sz="0" w:space="0" w:color="auto"/>
        <w:left w:val="none" w:sz="0" w:space="0" w:color="auto"/>
        <w:bottom w:val="none" w:sz="0" w:space="0" w:color="auto"/>
        <w:right w:val="none" w:sz="0" w:space="0" w:color="auto"/>
      </w:divBdr>
    </w:div>
    <w:div w:id="2069306888">
      <w:bodyDiv w:val="1"/>
      <w:marLeft w:val="0"/>
      <w:marRight w:val="0"/>
      <w:marTop w:val="0"/>
      <w:marBottom w:val="0"/>
      <w:divBdr>
        <w:top w:val="none" w:sz="0" w:space="0" w:color="auto"/>
        <w:left w:val="none" w:sz="0" w:space="0" w:color="auto"/>
        <w:bottom w:val="none" w:sz="0" w:space="0" w:color="auto"/>
        <w:right w:val="none" w:sz="0" w:space="0" w:color="auto"/>
      </w:divBdr>
    </w:div>
    <w:div w:id="2072456949">
      <w:bodyDiv w:val="1"/>
      <w:marLeft w:val="0"/>
      <w:marRight w:val="0"/>
      <w:marTop w:val="0"/>
      <w:marBottom w:val="0"/>
      <w:divBdr>
        <w:top w:val="none" w:sz="0" w:space="0" w:color="auto"/>
        <w:left w:val="none" w:sz="0" w:space="0" w:color="auto"/>
        <w:bottom w:val="none" w:sz="0" w:space="0" w:color="auto"/>
        <w:right w:val="none" w:sz="0" w:space="0" w:color="auto"/>
      </w:divBdr>
      <w:divsChild>
        <w:div w:id="1805850183">
          <w:marLeft w:val="0"/>
          <w:marRight w:val="0"/>
          <w:marTop w:val="0"/>
          <w:marBottom w:val="0"/>
          <w:divBdr>
            <w:top w:val="none" w:sz="0" w:space="0" w:color="auto"/>
            <w:left w:val="none" w:sz="0" w:space="0" w:color="auto"/>
            <w:bottom w:val="none" w:sz="0" w:space="0" w:color="auto"/>
            <w:right w:val="none" w:sz="0" w:space="0" w:color="auto"/>
          </w:divBdr>
        </w:div>
        <w:div w:id="794567242">
          <w:marLeft w:val="0"/>
          <w:marRight w:val="0"/>
          <w:marTop w:val="0"/>
          <w:marBottom w:val="0"/>
          <w:divBdr>
            <w:top w:val="none" w:sz="0" w:space="0" w:color="auto"/>
            <w:left w:val="none" w:sz="0" w:space="0" w:color="auto"/>
            <w:bottom w:val="none" w:sz="0" w:space="0" w:color="auto"/>
            <w:right w:val="none" w:sz="0" w:space="0" w:color="auto"/>
          </w:divBdr>
        </w:div>
      </w:divsChild>
    </w:div>
    <w:div w:id="2082487645">
      <w:bodyDiv w:val="1"/>
      <w:marLeft w:val="0"/>
      <w:marRight w:val="0"/>
      <w:marTop w:val="0"/>
      <w:marBottom w:val="0"/>
      <w:divBdr>
        <w:top w:val="none" w:sz="0" w:space="0" w:color="auto"/>
        <w:left w:val="none" w:sz="0" w:space="0" w:color="auto"/>
        <w:bottom w:val="none" w:sz="0" w:space="0" w:color="auto"/>
        <w:right w:val="none" w:sz="0" w:space="0" w:color="auto"/>
      </w:divBdr>
      <w:divsChild>
        <w:div w:id="92870643">
          <w:marLeft w:val="0"/>
          <w:marRight w:val="0"/>
          <w:marTop w:val="0"/>
          <w:marBottom w:val="0"/>
          <w:divBdr>
            <w:top w:val="none" w:sz="0" w:space="0" w:color="auto"/>
            <w:left w:val="none" w:sz="0" w:space="0" w:color="auto"/>
            <w:bottom w:val="none" w:sz="0" w:space="0" w:color="auto"/>
            <w:right w:val="none" w:sz="0" w:space="0" w:color="auto"/>
          </w:divBdr>
          <w:divsChild>
            <w:div w:id="497814025">
              <w:marLeft w:val="0"/>
              <w:marRight w:val="0"/>
              <w:marTop w:val="0"/>
              <w:marBottom w:val="0"/>
              <w:divBdr>
                <w:top w:val="none" w:sz="0" w:space="0" w:color="auto"/>
                <w:left w:val="none" w:sz="0" w:space="0" w:color="auto"/>
                <w:bottom w:val="none" w:sz="0" w:space="0" w:color="auto"/>
                <w:right w:val="none" w:sz="0" w:space="0" w:color="auto"/>
              </w:divBdr>
              <w:divsChild>
                <w:div w:id="73819908">
                  <w:marLeft w:val="0"/>
                  <w:marRight w:val="0"/>
                  <w:marTop w:val="0"/>
                  <w:marBottom w:val="0"/>
                  <w:divBdr>
                    <w:top w:val="none" w:sz="0" w:space="0" w:color="auto"/>
                    <w:left w:val="none" w:sz="0" w:space="0" w:color="auto"/>
                    <w:bottom w:val="none" w:sz="0" w:space="0" w:color="auto"/>
                    <w:right w:val="none" w:sz="0" w:space="0" w:color="auto"/>
                  </w:divBdr>
                  <w:divsChild>
                    <w:div w:id="963459249">
                      <w:marLeft w:val="0"/>
                      <w:marRight w:val="0"/>
                      <w:marTop w:val="0"/>
                      <w:marBottom w:val="0"/>
                      <w:divBdr>
                        <w:top w:val="none" w:sz="0" w:space="0" w:color="auto"/>
                        <w:left w:val="none" w:sz="0" w:space="0" w:color="auto"/>
                        <w:bottom w:val="none" w:sz="0" w:space="0" w:color="auto"/>
                        <w:right w:val="none" w:sz="0" w:space="0" w:color="auto"/>
                      </w:divBdr>
                      <w:divsChild>
                        <w:div w:id="1672759639">
                          <w:marLeft w:val="0"/>
                          <w:marRight w:val="0"/>
                          <w:marTop w:val="0"/>
                          <w:marBottom w:val="0"/>
                          <w:divBdr>
                            <w:top w:val="none" w:sz="0" w:space="0" w:color="auto"/>
                            <w:left w:val="none" w:sz="0" w:space="0" w:color="auto"/>
                            <w:bottom w:val="none" w:sz="0" w:space="0" w:color="auto"/>
                            <w:right w:val="none" w:sz="0" w:space="0" w:color="auto"/>
                          </w:divBdr>
                          <w:divsChild>
                            <w:div w:id="18502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69733">
          <w:marLeft w:val="0"/>
          <w:marRight w:val="0"/>
          <w:marTop w:val="0"/>
          <w:marBottom w:val="0"/>
          <w:divBdr>
            <w:top w:val="none" w:sz="0" w:space="0" w:color="auto"/>
            <w:left w:val="none" w:sz="0" w:space="0" w:color="auto"/>
            <w:bottom w:val="none" w:sz="0" w:space="0" w:color="auto"/>
            <w:right w:val="none" w:sz="0" w:space="0" w:color="auto"/>
          </w:divBdr>
        </w:div>
      </w:divsChild>
    </w:div>
    <w:div w:id="2096242170">
      <w:bodyDiv w:val="1"/>
      <w:marLeft w:val="0"/>
      <w:marRight w:val="0"/>
      <w:marTop w:val="0"/>
      <w:marBottom w:val="0"/>
      <w:divBdr>
        <w:top w:val="none" w:sz="0" w:space="0" w:color="auto"/>
        <w:left w:val="none" w:sz="0" w:space="0" w:color="auto"/>
        <w:bottom w:val="none" w:sz="0" w:space="0" w:color="auto"/>
        <w:right w:val="none" w:sz="0" w:space="0" w:color="auto"/>
      </w:divBdr>
    </w:div>
    <w:div w:id="2116364626">
      <w:bodyDiv w:val="1"/>
      <w:marLeft w:val="0"/>
      <w:marRight w:val="0"/>
      <w:marTop w:val="0"/>
      <w:marBottom w:val="0"/>
      <w:divBdr>
        <w:top w:val="none" w:sz="0" w:space="0" w:color="auto"/>
        <w:left w:val="none" w:sz="0" w:space="0" w:color="auto"/>
        <w:bottom w:val="none" w:sz="0" w:space="0" w:color="auto"/>
        <w:right w:val="none" w:sz="0" w:space="0" w:color="auto"/>
      </w:divBdr>
      <w:divsChild>
        <w:div w:id="256519985">
          <w:marLeft w:val="0"/>
          <w:marRight w:val="0"/>
          <w:marTop w:val="0"/>
          <w:marBottom w:val="0"/>
          <w:divBdr>
            <w:top w:val="none" w:sz="0" w:space="0" w:color="auto"/>
            <w:left w:val="none" w:sz="0" w:space="0" w:color="auto"/>
            <w:bottom w:val="none" w:sz="0" w:space="0" w:color="auto"/>
            <w:right w:val="none" w:sz="0" w:space="0" w:color="auto"/>
          </w:divBdr>
        </w:div>
      </w:divsChild>
    </w:div>
    <w:div w:id="2117213579">
      <w:bodyDiv w:val="1"/>
      <w:marLeft w:val="0"/>
      <w:marRight w:val="0"/>
      <w:marTop w:val="0"/>
      <w:marBottom w:val="0"/>
      <w:divBdr>
        <w:top w:val="none" w:sz="0" w:space="0" w:color="auto"/>
        <w:left w:val="none" w:sz="0" w:space="0" w:color="auto"/>
        <w:bottom w:val="none" w:sz="0" w:space="0" w:color="auto"/>
        <w:right w:val="none" w:sz="0" w:space="0" w:color="auto"/>
      </w:divBdr>
      <w:divsChild>
        <w:div w:id="1199666301">
          <w:marLeft w:val="0"/>
          <w:marRight w:val="0"/>
          <w:marTop w:val="0"/>
          <w:marBottom w:val="0"/>
          <w:divBdr>
            <w:top w:val="none" w:sz="0" w:space="0" w:color="auto"/>
            <w:left w:val="none" w:sz="0" w:space="0" w:color="auto"/>
            <w:bottom w:val="none" w:sz="0" w:space="0" w:color="auto"/>
            <w:right w:val="none" w:sz="0" w:space="0" w:color="auto"/>
          </w:divBdr>
        </w:div>
        <w:div w:id="1766417430">
          <w:marLeft w:val="0"/>
          <w:marRight w:val="0"/>
          <w:marTop w:val="0"/>
          <w:marBottom w:val="0"/>
          <w:divBdr>
            <w:top w:val="none" w:sz="0" w:space="0" w:color="auto"/>
            <w:left w:val="none" w:sz="0" w:space="0" w:color="auto"/>
            <w:bottom w:val="none" w:sz="0" w:space="0" w:color="auto"/>
            <w:right w:val="none" w:sz="0" w:space="0" w:color="auto"/>
          </w:divBdr>
        </w:div>
      </w:divsChild>
    </w:div>
    <w:div w:id="2130390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youth2000.i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ngivenparish.com" TargetMode="External"/><Relationship Id="rId10" Type="http://schemas.openxmlformats.org/officeDocument/2006/relationships/hyperlink" Target="http://www.dungive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33E7-CA62-224B-91C4-F91C2027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914</Words>
  <Characters>5214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Bull134 A Easter 7 23 May 93</vt:lpstr>
    </vt:vector>
  </TitlesOfParts>
  <Company/>
  <LinksUpToDate>false</LinksUpToDate>
  <CharactersWithSpaces>6116</CharactersWithSpaces>
  <SharedDoc>false</SharedDoc>
  <HLinks>
    <vt:vector size="12" baseType="variant">
      <vt:variant>
        <vt:i4>1900596</vt:i4>
      </vt:variant>
      <vt:variant>
        <vt:i4>3</vt:i4>
      </vt:variant>
      <vt:variant>
        <vt:i4>0</vt:i4>
      </vt:variant>
      <vt:variant>
        <vt:i4>5</vt:i4>
      </vt:variant>
      <vt:variant>
        <vt:lpwstr>http://www.dungivenparish.com</vt:lpwstr>
      </vt:variant>
      <vt:variant>
        <vt:lpwstr/>
      </vt:variant>
      <vt:variant>
        <vt:i4>4063241</vt:i4>
      </vt:variant>
      <vt:variant>
        <vt:i4>0</vt:i4>
      </vt:variant>
      <vt:variant>
        <vt:i4>0</vt:i4>
      </vt:variant>
      <vt:variant>
        <vt:i4>5</vt:i4>
      </vt:variant>
      <vt:variant>
        <vt:lpwstr>mailto:dungivenparish@btinternet.com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Bull134 A Easter 7 23 May 93</dc:title>
  <dc:subject/>
  <dc:creator>Geraldine</dc:creator>
  <cp:keywords/>
  <cp:lastModifiedBy>Dungiven  Parish</cp:lastModifiedBy>
  <cp:revision>76</cp:revision>
  <cp:lastPrinted>2017-06-30T09:13:00Z</cp:lastPrinted>
  <dcterms:created xsi:type="dcterms:W3CDTF">2017-06-29T08:46:00Z</dcterms:created>
  <dcterms:modified xsi:type="dcterms:W3CDTF">2017-06-30T09:17:00Z</dcterms:modified>
</cp:coreProperties>
</file>